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A62C" w14:textId="77777777" w:rsidR="00AB5613" w:rsidRPr="005148C8" w:rsidRDefault="00AB5613" w:rsidP="005148C8">
      <w:pPr>
        <w:suppressAutoHyphens/>
        <w:adjustRightInd w:val="0"/>
        <w:spacing w:after="0" w:line="240" w:lineRule="auto"/>
        <w:jc w:val="both"/>
        <w:rPr>
          <w:rFonts w:ascii="Calibri" w:hAnsi="Calibri" w:cs="Calibri"/>
          <w:bCs/>
          <w:lang w:eastAsia="ar-SA"/>
        </w:rPr>
      </w:pPr>
    </w:p>
    <w:p w14:paraId="44DDD419" w14:textId="77777777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  <w:lang w:eastAsia="ar-SA"/>
        </w:rPr>
      </w:pPr>
      <w:r w:rsidRPr="002126B5">
        <w:rPr>
          <w:rFonts w:eastAsia="Calibri"/>
          <w:b/>
          <w:bCs/>
          <w:sz w:val="24"/>
          <w:szCs w:val="24"/>
          <w:lang w:eastAsia="ar-SA"/>
        </w:rPr>
        <w:t>ZAŁĄCZNIK NUMER 2 DO ZAPYTANIA OFERTOWEGO</w:t>
      </w:r>
    </w:p>
    <w:p w14:paraId="0D1E8E2A" w14:textId="77777777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126B5">
        <w:rPr>
          <w:rFonts w:eastAsia="Calibri"/>
          <w:b/>
          <w:bCs/>
          <w:sz w:val="24"/>
          <w:szCs w:val="24"/>
          <w:u w:val="single"/>
          <w:lang w:eastAsia="ar-SA"/>
        </w:rPr>
        <w:t>FORMULA</w:t>
      </w:r>
      <w:bookmarkStart w:id="0" w:name="_GoBack"/>
      <w:bookmarkEnd w:id="0"/>
      <w:r w:rsidRPr="002126B5">
        <w:rPr>
          <w:rFonts w:eastAsia="Calibri"/>
          <w:b/>
          <w:bCs/>
          <w:sz w:val="24"/>
          <w:szCs w:val="24"/>
          <w:u w:val="single"/>
          <w:lang w:eastAsia="ar-SA"/>
        </w:rPr>
        <w:t>RZ OFERTY</w:t>
      </w:r>
    </w:p>
    <w:p w14:paraId="684094E2" w14:textId="77777777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109C81B7" w14:textId="77777777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14:paraId="5F28F443" w14:textId="77777777" w:rsidR="006F42EF" w:rsidRPr="002126B5" w:rsidRDefault="006F42EF" w:rsidP="006F42EF">
      <w:pPr>
        <w:suppressAutoHyphens/>
        <w:spacing w:after="0" w:line="240" w:lineRule="auto"/>
        <w:rPr>
          <w:rFonts w:eastAsia="Calibri"/>
          <w:i/>
          <w:iCs/>
          <w:sz w:val="20"/>
          <w:szCs w:val="20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........................................................                                    ..................................., dnia ............</w:t>
      </w:r>
    </w:p>
    <w:p w14:paraId="412FA3AE" w14:textId="77777777" w:rsidR="006F42EF" w:rsidRPr="002126B5" w:rsidRDefault="006F42EF" w:rsidP="006F42EF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i/>
          <w:iCs/>
          <w:sz w:val="20"/>
          <w:szCs w:val="20"/>
          <w:lang w:eastAsia="ar-SA"/>
        </w:rPr>
        <w:t xml:space="preserve"> / pieczątka nagłówkowa  Wykonawcy/                                                         / miejscowość/</w:t>
      </w:r>
    </w:p>
    <w:p w14:paraId="5BA70EEB" w14:textId="1922A582" w:rsidR="006F42EF" w:rsidRDefault="006F42EF" w:rsidP="006F42EF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14:paraId="61343A4D" w14:textId="2BAD8027" w:rsidR="004B561B" w:rsidRDefault="004B561B" w:rsidP="006F42EF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14:paraId="3A1A2C63" w14:textId="1925B21A" w:rsidR="004B561B" w:rsidRDefault="004B561B" w:rsidP="006F42EF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14:paraId="562E44A5" w14:textId="480C466E" w:rsidR="004B561B" w:rsidRDefault="004B561B" w:rsidP="006F42EF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14:paraId="19F6D7A9" w14:textId="77777777" w:rsidR="004B561B" w:rsidRPr="002126B5" w:rsidRDefault="004B561B" w:rsidP="006F42EF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14:paraId="32F43CDE" w14:textId="77777777" w:rsidR="006F42EF" w:rsidRPr="002126B5" w:rsidRDefault="006F42EF" w:rsidP="006F42EF">
      <w:pPr>
        <w:keepNext/>
        <w:suppressAutoHyphens/>
        <w:spacing w:after="60" w:line="240" w:lineRule="auto"/>
        <w:jc w:val="center"/>
        <w:rPr>
          <w:rFonts w:eastAsia="Calibri"/>
          <w:b/>
          <w:lang w:eastAsia="ar-SA"/>
        </w:rPr>
      </w:pPr>
      <w:r w:rsidRPr="002126B5">
        <w:rPr>
          <w:rFonts w:eastAsia="Calibri"/>
          <w:b/>
          <w:bCs/>
          <w:sz w:val="28"/>
          <w:szCs w:val="28"/>
          <w:lang w:eastAsia="ar-SA"/>
        </w:rPr>
        <w:t>OFERTA</w:t>
      </w:r>
    </w:p>
    <w:p w14:paraId="0DE02132" w14:textId="77777777" w:rsidR="0041010D" w:rsidRPr="002126B5" w:rsidRDefault="0041010D" w:rsidP="0041010D">
      <w:pPr>
        <w:suppressAutoHyphens/>
        <w:spacing w:after="200" w:line="276" w:lineRule="auto"/>
        <w:jc w:val="center"/>
        <w:rPr>
          <w:rFonts w:eastAsia="Calibri"/>
          <w:b/>
          <w:bCs/>
          <w:kern w:val="1"/>
          <w:lang w:eastAsia="ar-SA"/>
        </w:rPr>
      </w:pPr>
      <w:r>
        <w:rPr>
          <w:rFonts w:eastAsia="Calibri"/>
          <w:b/>
          <w:lang w:eastAsia="ar-SA"/>
        </w:rPr>
        <w:t xml:space="preserve">na </w:t>
      </w:r>
      <w:r w:rsidRPr="00E4262B">
        <w:rPr>
          <w:b/>
        </w:rPr>
        <w:t>przygotowanie, przeprowadzenie oraz obsługę imprezy jub</w:t>
      </w:r>
      <w:r>
        <w:rPr>
          <w:b/>
        </w:rPr>
        <w:t>ileuszowej typu piknik rodzinny</w:t>
      </w:r>
    </w:p>
    <w:p w14:paraId="6541BEAC" w14:textId="77777777" w:rsidR="006F42EF" w:rsidRPr="002126B5" w:rsidRDefault="006F42EF" w:rsidP="006F42EF">
      <w:pPr>
        <w:keepNext/>
        <w:suppressAutoHyphens/>
        <w:spacing w:after="0" w:line="240" w:lineRule="auto"/>
        <w:jc w:val="center"/>
        <w:rPr>
          <w:rFonts w:eastAsia="Calibri"/>
          <w:b/>
          <w:bCs/>
          <w:kern w:val="1"/>
          <w:sz w:val="28"/>
          <w:szCs w:val="28"/>
          <w:u w:val="single"/>
          <w:lang w:eastAsia="ar-SA"/>
        </w:rPr>
      </w:pPr>
    </w:p>
    <w:p w14:paraId="263CBA42" w14:textId="77777777" w:rsidR="006F42EF" w:rsidRPr="002126B5" w:rsidRDefault="006F42EF" w:rsidP="006F42EF">
      <w:pPr>
        <w:keepNext/>
        <w:suppressAutoHyphens/>
        <w:spacing w:after="0" w:line="240" w:lineRule="auto"/>
        <w:rPr>
          <w:rFonts w:eastAsia="Calibri"/>
          <w:b/>
          <w:bCs/>
          <w:kern w:val="1"/>
          <w:sz w:val="28"/>
          <w:szCs w:val="28"/>
          <w:u w:val="single"/>
          <w:lang w:eastAsia="ar-SA"/>
        </w:rPr>
      </w:pPr>
    </w:p>
    <w:p w14:paraId="02C22D6D" w14:textId="2B284E32" w:rsidR="006F42EF" w:rsidRPr="002126B5" w:rsidRDefault="006F42EF" w:rsidP="006F42EF">
      <w:pPr>
        <w:keepNext/>
        <w:suppressAutoHyphens/>
        <w:spacing w:after="0" w:line="240" w:lineRule="auto"/>
        <w:jc w:val="center"/>
        <w:rPr>
          <w:rFonts w:eastAsia="Calibri"/>
          <w:i/>
          <w:iCs/>
          <w:kern w:val="1"/>
          <w:sz w:val="28"/>
          <w:szCs w:val="28"/>
          <w:u w:val="single"/>
          <w:lang w:eastAsia="ar-SA"/>
        </w:rPr>
      </w:pPr>
      <w:r>
        <w:rPr>
          <w:rFonts w:eastAsia="Calibri"/>
          <w:b/>
          <w:bCs/>
          <w:kern w:val="1"/>
          <w:sz w:val="28"/>
          <w:szCs w:val="28"/>
          <w:u w:val="single"/>
          <w:lang w:eastAsia="ar-SA"/>
        </w:rPr>
        <w:t>numer sprawy: D</w:t>
      </w:r>
      <w:r w:rsidR="00434B55">
        <w:rPr>
          <w:rFonts w:eastAsia="Calibri"/>
          <w:b/>
          <w:bCs/>
          <w:kern w:val="1"/>
          <w:sz w:val="28"/>
          <w:szCs w:val="28"/>
          <w:u w:val="single"/>
          <w:lang w:eastAsia="ar-SA"/>
        </w:rPr>
        <w:t>OP</w:t>
      </w:r>
      <w:r w:rsidR="009B683D">
        <w:rPr>
          <w:rFonts w:eastAsia="Calibri"/>
          <w:b/>
          <w:bCs/>
          <w:kern w:val="1"/>
          <w:sz w:val="28"/>
          <w:szCs w:val="28"/>
          <w:u w:val="single"/>
          <w:lang w:eastAsia="ar-SA"/>
        </w:rPr>
        <w:t>/3</w:t>
      </w:r>
      <w:r w:rsidR="002F3844" w:rsidRPr="002126B5">
        <w:rPr>
          <w:rFonts w:eastAsia="Calibri"/>
          <w:b/>
          <w:bCs/>
          <w:kern w:val="1"/>
          <w:sz w:val="28"/>
          <w:szCs w:val="28"/>
          <w:u w:val="single"/>
          <w:lang w:eastAsia="ar-SA"/>
        </w:rPr>
        <w:t>/</w:t>
      </w:r>
      <w:r w:rsidRPr="002126B5">
        <w:rPr>
          <w:rFonts w:eastAsia="Calibri"/>
          <w:b/>
          <w:bCs/>
          <w:kern w:val="1"/>
          <w:sz w:val="28"/>
          <w:szCs w:val="28"/>
          <w:u w:val="single"/>
          <w:lang w:eastAsia="ar-SA"/>
        </w:rPr>
        <w:t>201</w:t>
      </w:r>
      <w:r>
        <w:rPr>
          <w:rFonts w:eastAsia="Calibri"/>
          <w:b/>
          <w:bCs/>
          <w:kern w:val="1"/>
          <w:sz w:val="28"/>
          <w:szCs w:val="28"/>
          <w:u w:val="single"/>
          <w:lang w:eastAsia="ar-SA"/>
        </w:rPr>
        <w:t>8</w:t>
      </w:r>
    </w:p>
    <w:p w14:paraId="6E5571F5" w14:textId="77777777" w:rsidR="006F42EF" w:rsidRPr="002126B5" w:rsidRDefault="006F42EF" w:rsidP="006F42EF">
      <w:pPr>
        <w:keepNext/>
        <w:suppressAutoHyphens/>
        <w:spacing w:after="0" w:line="240" w:lineRule="auto"/>
        <w:jc w:val="center"/>
        <w:rPr>
          <w:rFonts w:eastAsia="Calibri"/>
          <w:i/>
          <w:iCs/>
          <w:kern w:val="1"/>
          <w:sz w:val="28"/>
          <w:szCs w:val="28"/>
          <w:u w:val="single"/>
          <w:lang w:eastAsia="ar-SA"/>
        </w:rPr>
      </w:pPr>
    </w:p>
    <w:p w14:paraId="5F01A928" w14:textId="77777777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126B5">
        <w:rPr>
          <w:rFonts w:eastAsia="Calibri"/>
          <w:b/>
          <w:bCs/>
          <w:sz w:val="24"/>
          <w:szCs w:val="24"/>
          <w:u w:val="single"/>
          <w:lang w:eastAsia="ar-SA"/>
        </w:rPr>
        <w:t xml:space="preserve">I. DANE WYKONAWCY: </w:t>
      </w:r>
    </w:p>
    <w:p w14:paraId="5DC35CB0" w14:textId="77777777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14:paraId="2AC7C121" w14:textId="77777777" w:rsidR="006F42EF" w:rsidRPr="002126B5" w:rsidRDefault="006F42EF" w:rsidP="006F42EF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4C48C5C3" w14:textId="77777777" w:rsidR="006F42EF" w:rsidRPr="002126B5" w:rsidRDefault="006F42EF" w:rsidP="006F42EF">
      <w:pPr>
        <w:suppressAutoHyphens/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[nazwa /imię i nazwisko Wykonawcy]</w:t>
      </w:r>
    </w:p>
    <w:p w14:paraId="1ED79B37" w14:textId="77777777" w:rsidR="006F42EF" w:rsidRPr="002126B5" w:rsidRDefault="006F42EF" w:rsidP="006F42EF">
      <w:pPr>
        <w:suppressAutoHyphens/>
        <w:spacing w:after="0" w:line="240" w:lineRule="auto"/>
        <w:rPr>
          <w:rFonts w:eastAsia="Calibri"/>
          <w:b/>
          <w:bCs/>
          <w:sz w:val="24"/>
          <w:szCs w:val="24"/>
          <w:lang w:eastAsia="ar-SA"/>
        </w:rPr>
      </w:pPr>
    </w:p>
    <w:p w14:paraId="506A4A7F" w14:textId="77777777" w:rsidR="006F42EF" w:rsidRPr="002126B5" w:rsidRDefault="006F42EF" w:rsidP="006F42EF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8B8C8D9" w14:textId="77777777" w:rsidR="006F42EF" w:rsidRPr="002126B5" w:rsidRDefault="006F42EF" w:rsidP="006F42EF">
      <w:pPr>
        <w:suppressAutoHyphens/>
        <w:spacing w:after="0" w:line="240" w:lineRule="auto"/>
        <w:jc w:val="center"/>
        <w:rPr>
          <w:rFonts w:eastAsia="Calibri"/>
          <w:i/>
          <w:iCs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[siedziba/miejsce zamieszkania  Wykonawcy]</w:t>
      </w:r>
    </w:p>
    <w:p w14:paraId="03FDF717" w14:textId="77777777" w:rsidR="006F42EF" w:rsidRPr="002126B5" w:rsidRDefault="006F42EF" w:rsidP="006F42EF">
      <w:pPr>
        <w:suppressAutoHyphens/>
        <w:spacing w:after="0" w:line="240" w:lineRule="auto"/>
        <w:rPr>
          <w:rFonts w:eastAsia="Calibri"/>
          <w:i/>
          <w:iCs/>
          <w:lang w:eastAsia="ar-SA"/>
        </w:rPr>
      </w:pPr>
    </w:p>
    <w:p w14:paraId="40FCE10E" w14:textId="77777777" w:rsidR="006F42EF" w:rsidRPr="002126B5" w:rsidRDefault="006F42EF" w:rsidP="006F42EF">
      <w:pPr>
        <w:tabs>
          <w:tab w:val="left" w:pos="5529"/>
        </w:tabs>
        <w:suppressAutoHyphens/>
        <w:spacing w:after="0" w:line="360" w:lineRule="auto"/>
        <w:jc w:val="both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numer telefonu: .................................................................numer faksu: ....................................</w:t>
      </w:r>
    </w:p>
    <w:p w14:paraId="4052BCAA" w14:textId="77777777" w:rsidR="006F42EF" w:rsidRPr="002126B5" w:rsidRDefault="006F42EF" w:rsidP="006F42EF">
      <w:pPr>
        <w:keepNext/>
        <w:suppressAutoHyphens/>
        <w:spacing w:after="0" w:line="360" w:lineRule="auto"/>
        <w:jc w:val="center"/>
        <w:rPr>
          <w:rFonts w:eastAsia="Calibri"/>
          <w:sz w:val="24"/>
          <w:szCs w:val="24"/>
          <w:lang w:eastAsia="ar-SA"/>
        </w:rPr>
      </w:pPr>
    </w:p>
    <w:p w14:paraId="411C92C9" w14:textId="77777777" w:rsidR="006F42EF" w:rsidRPr="002126B5" w:rsidRDefault="006F42EF" w:rsidP="006F42EF">
      <w:pPr>
        <w:tabs>
          <w:tab w:val="left" w:pos="5529"/>
        </w:tabs>
        <w:suppressAutoHyphens/>
        <w:spacing w:after="0" w:line="360" w:lineRule="auto"/>
        <w:jc w:val="both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adres e-mail  Wykonawcy do korespondencji z Zamawiającym drogą elektroniczną:  ....................................................................................................................................................</w:t>
      </w:r>
    </w:p>
    <w:p w14:paraId="0037F85F" w14:textId="77777777" w:rsidR="006F42EF" w:rsidRPr="002126B5" w:rsidRDefault="006F42EF" w:rsidP="006F42EF">
      <w:pPr>
        <w:keepNext/>
        <w:suppressAutoHyphens/>
        <w:spacing w:after="0" w:line="360" w:lineRule="auto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REGON:..........................................................NIP:..................................................................</w:t>
      </w:r>
    </w:p>
    <w:p w14:paraId="7E4015B2" w14:textId="77777777" w:rsidR="006F42EF" w:rsidRPr="002126B5" w:rsidRDefault="006F42EF" w:rsidP="006F42EF">
      <w:pPr>
        <w:keepNext/>
        <w:suppressAutoHyphens/>
        <w:spacing w:after="0" w:line="360" w:lineRule="auto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PESEL:..........................................................</w:t>
      </w:r>
      <w:r w:rsidRPr="002126B5">
        <w:rPr>
          <w:rFonts w:eastAsia="Calibri"/>
          <w:i/>
          <w:iCs/>
          <w:sz w:val="24"/>
          <w:szCs w:val="24"/>
          <w:lang w:eastAsia="ar-SA"/>
        </w:rPr>
        <w:t>(dotyczy osób fizycznych)</w:t>
      </w:r>
    </w:p>
    <w:p w14:paraId="7B8D4EEA" w14:textId="77777777" w:rsidR="006F42EF" w:rsidRPr="002126B5" w:rsidRDefault="006F42EF" w:rsidP="006F42EF">
      <w:pPr>
        <w:suppressAutoHyphens/>
        <w:spacing w:after="0" w:line="240" w:lineRule="auto"/>
        <w:rPr>
          <w:rFonts w:eastAsia="Calibri"/>
          <w:b/>
          <w:bCs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NUMER RACHUNKU BANKOWEGO: .................................................................................</w:t>
      </w:r>
    </w:p>
    <w:p w14:paraId="77195BF8" w14:textId="77777777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14:paraId="22EA27C4" w14:textId="77777777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14:paraId="0C04489F" w14:textId="77777777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14:paraId="1B62BB01" w14:textId="77777777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14:paraId="42621D9A" w14:textId="03094C78" w:rsidR="006F42EF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lang w:eastAsia="ar-SA"/>
        </w:rPr>
      </w:pPr>
    </w:p>
    <w:p w14:paraId="16C74DC5" w14:textId="77777777" w:rsidR="002A7CEE" w:rsidRPr="002126B5" w:rsidRDefault="002A7CEE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14:paraId="793C4D34" w14:textId="74D01A22" w:rsidR="006F42EF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14:paraId="6E877619" w14:textId="77777777" w:rsidR="0009164B" w:rsidRPr="002126B5" w:rsidRDefault="0009164B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14:paraId="196AC9F1" w14:textId="77777777" w:rsidR="006F42EF" w:rsidRPr="002126B5" w:rsidRDefault="006F42EF" w:rsidP="006F42EF">
      <w:pPr>
        <w:suppressAutoHyphens/>
        <w:spacing w:after="120" w:line="240" w:lineRule="auto"/>
        <w:rPr>
          <w:sz w:val="24"/>
          <w:szCs w:val="24"/>
          <w:lang w:eastAsia="ar-SA"/>
        </w:rPr>
      </w:pPr>
      <w:r w:rsidRPr="002126B5">
        <w:rPr>
          <w:b/>
          <w:sz w:val="24"/>
          <w:szCs w:val="24"/>
          <w:u w:val="single"/>
          <w:lang w:eastAsia="ar-SA"/>
        </w:rPr>
        <w:lastRenderedPageBreak/>
        <w:t xml:space="preserve">II. CENA: </w:t>
      </w:r>
    </w:p>
    <w:p w14:paraId="30D1D461" w14:textId="0CE21517" w:rsidR="006F42EF" w:rsidRPr="002126B5" w:rsidRDefault="006F42EF" w:rsidP="00A00AF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2126B5">
        <w:rPr>
          <w:sz w:val="24"/>
          <w:szCs w:val="24"/>
          <w:lang w:eastAsia="ar-SA"/>
        </w:rPr>
        <w:t>Oferuję wykonanie przedmiot</w:t>
      </w:r>
      <w:r w:rsidR="0041010D">
        <w:rPr>
          <w:sz w:val="24"/>
          <w:szCs w:val="24"/>
          <w:lang w:eastAsia="ar-SA"/>
        </w:rPr>
        <w:t>u zamówienia zgodnie z cenami</w:t>
      </w:r>
      <w:r w:rsidRPr="002126B5">
        <w:rPr>
          <w:sz w:val="24"/>
          <w:szCs w:val="24"/>
          <w:lang w:eastAsia="ar-SA"/>
        </w:rPr>
        <w:t xml:space="preserve"> podanymi w wypełnionym formularzu cenowym. </w:t>
      </w:r>
    </w:p>
    <w:p w14:paraId="7CCD5F0E" w14:textId="2ED7AEA5" w:rsidR="006F42EF" w:rsidRPr="002126B5" w:rsidRDefault="00E8633B" w:rsidP="00A00AF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Cena oferty </w:t>
      </w:r>
      <w:r w:rsidR="006F42EF" w:rsidRPr="002126B5">
        <w:rPr>
          <w:sz w:val="24"/>
          <w:szCs w:val="24"/>
          <w:lang w:eastAsia="ar-SA"/>
        </w:rPr>
        <w:t>wynosi:</w:t>
      </w:r>
    </w:p>
    <w:p w14:paraId="6DC4A9C6" w14:textId="0D94C1C2" w:rsidR="006F42EF" w:rsidRDefault="006F42EF" w:rsidP="006F42E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E626BC" w14:paraId="23513BEA" w14:textId="77777777" w:rsidTr="003725E9">
        <w:tc>
          <w:tcPr>
            <w:tcW w:w="1604" w:type="dxa"/>
          </w:tcPr>
          <w:p w14:paraId="15745E97" w14:textId="77777777" w:rsidR="00E626BC" w:rsidRPr="00D34911" w:rsidRDefault="00E626BC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</w:tcPr>
          <w:p w14:paraId="2C5D795C" w14:textId="17615FA1" w:rsidR="00E626BC" w:rsidRPr="00D34911" w:rsidRDefault="00E626BC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D34911">
              <w:rPr>
                <w:sz w:val="20"/>
                <w:szCs w:val="20"/>
                <w:lang w:eastAsia="ar-SA"/>
              </w:rPr>
              <w:t>Maksymalna ilość uczestników</w:t>
            </w:r>
          </w:p>
        </w:tc>
        <w:tc>
          <w:tcPr>
            <w:tcW w:w="1605" w:type="dxa"/>
            <w:vMerge w:val="restart"/>
          </w:tcPr>
          <w:p w14:paraId="1905823C" w14:textId="53274BA4" w:rsidR="00E626BC" w:rsidRPr="00D34911" w:rsidRDefault="00E626BC" w:rsidP="00527C5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D34911">
              <w:rPr>
                <w:sz w:val="20"/>
                <w:szCs w:val="20"/>
                <w:lang w:eastAsia="ar-SA"/>
              </w:rPr>
              <w:t>Stawka netto za pojedynczego uczestnika</w:t>
            </w:r>
            <w:r w:rsidR="00793CC2">
              <w:rPr>
                <w:sz w:val="20"/>
                <w:szCs w:val="20"/>
                <w:lang w:eastAsia="ar-SA"/>
              </w:rPr>
              <w:t xml:space="preserve"> imprezy</w:t>
            </w:r>
            <w:r w:rsidRPr="00D34911">
              <w:rPr>
                <w:sz w:val="20"/>
                <w:szCs w:val="20"/>
                <w:lang w:eastAsia="ar-SA"/>
              </w:rPr>
              <w:t xml:space="preserve"> w wariancie rozszerzonym</w:t>
            </w:r>
          </w:p>
        </w:tc>
        <w:tc>
          <w:tcPr>
            <w:tcW w:w="1605" w:type="dxa"/>
          </w:tcPr>
          <w:p w14:paraId="0361FA0A" w14:textId="3D32E3D7" w:rsidR="00E626BC" w:rsidRPr="00D34911" w:rsidRDefault="00793CC2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605" w:type="dxa"/>
          </w:tcPr>
          <w:p w14:paraId="60C1F49F" w14:textId="7D3DF48F" w:rsidR="00E626BC" w:rsidRPr="00D34911" w:rsidRDefault="00793CC2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605" w:type="dxa"/>
          </w:tcPr>
          <w:p w14:paraId="0BD2714D" w14:textId="20E4D1FE" w:rsidR="00E626BC" w:rsidRPr="00D34911" w:rsidRDefault="00793CC2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Wartość brutto</w:t>
            </w:r>
          </w:p>
        </w:tc>
      </w:tr>
      <w:tr w:rsidR="00E626BC" w14:paraId="1ED77200" w14:textId="77777777" w:rsidTr="003725E9">
        <w:tc>
          <w:tcPr>
            <w:tcW w:w="1604" w:type="dxa"/>
          </w:tcPr>
          <w:p w14:paraId="7E744889" w14:textId="7A3029B9" w:rsidR="00E626BC" w:rsidRPr="00D34911" w:rsidRDefault="00E626BC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D34911">
              <w:rPr>
                <w:sz w:val="20"/>
                <w:szCs w:val="20"/>
                <w:lang w:eastAsia="ar-SA"/>
              </w:rPr>
              <w:t>Wariant podstawowy</w:t>
            </w:r>
          </w:p>
        </w:tc>
        <w:tc>
          <w:tcPr>
            <w:tcW w:w="1605" w:type="dxa"/>
          </w:tcPr>
          <w:p w14:paraId="4E0FA961" w14:textId="21EDA01A" w:rsidR="00E626BC" w:rsidRPr="00D34911" w:rsidRDefault="00E626BC" w:rsidP="00F05ADB">
            <w:pPr>
              <w:suppressAutoHyphens/>
              <w:spacing w:line="360" w:lineRule="auto"/>
              <w:jc w:val="right"/>
              <w:rPr>
                <w:sz w:val="20"/>
                <w:szCs w:val="20"/>
                <w:lang w:eastAsia="ar-SA"/>
              </w:rPr>
            </w:pPr>
            <w:r w:rsidRPr="00D34911">
              <w:rPr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605" w:type="dxa"/>
            <w:vMerge/>
          </w:tcPr>
          <w:p w14:paraId="49E1C096" w14:textId="77777777" w:rsidR="00E626BC" w:rsidRPr="00D34911" w:rsidRDefault="00E626BC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</w:tcPr>
          <w:p w14:paraId="74A605DE" w14:textId="77777777" w:rsidR="00E626BC" w:rsidRPr="00D34911" w:rsidRDefault="00E626BC" w:rsidP="00793CC2">
            <w:pPr>
              <w:tabs>
                <w:tab w:val="left" w:pos="526"/>
              </w:tabs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</w:tcPr>
          <w:p w14:paraId="203C0B83" w14:textId="77777777" w:rsidR="00E626BC" w:rsidRPr="00D34911" w:rsidRDefault="00E626BC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</w:tcPr>
          <w:p w14:paraId="3A926FCA" w14:textId="77777777" w:rsidR="00E626BC" w:rsidRPr="00D34911" w:rsidRDefault="00E626BC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725E9" w14:paraId="3A2D1C50" w14:textId="77777777" w:rsidTr="00793CC2">
        <w:tc>
          <w:tcPr>
            <w:tcW w:w="1604" w:type="dxa"/>
          </w:tcPr>
          <w:p w14:paraId="4A3D26C4" w14:textId="5C07E251" w:rsidR="003725E9" w:rsidRPr="00D34911" w:rsidRDefault="003725E9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D34911">
              <w:rPr>
                <w:sz w:val="20"/>
                <w:szCs w:val="20"/>
                <w:lang w:eastAsia="ar-SA"/>
              </w:rPr>
              <w:t>Wariant rozszerzony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270512F5" w14:textId="59014127" w:rsidR="003725E9" w:rsidRPr="00D34911" w:rsidRDefault="00E626BC" w:rsidP="00F05ADB">
            <w:pPr>
              <w:suppressAutoHyphens/>
              <w:spacing w:line="360" w:lineRule="auto"/>
              <w:jc w:val="right"/>
              <w:rPr>
                <w:sz w:val="20"/>
                <w:szCs w:val="20"/>
                <w:lang w:eastAsia="ar-SA"/>
              </w:rPr>
            </w:pPr>
            <w:r w:rsidRPr="00D34911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8B50E1C" w14:textId="77777777" w:rsidR="003725E9" w:rsidRPr="00D34911" w:rsidRDefault="003725E9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</w:tcPr>
          <w:p w14:paraId="24EAF821" w14:textId="77777777" w:rsidR="003725E9" w:rsidRPr="00D34911" w:rsidRDefault="003725E9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</w:tcPr>
          <w:p w14:paraId="653DC70E" w14:textId="77777777" w:rsidR="003725E9" w:rsidRPr="00D34911" w:rsidRDefault="003725E9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</w:tcPr>
          <w:p w14:paraId="0E0A3F5A" w14:textId="77777777" w:rsidR="003725E9" w:rsidRPr="00D34911" w:rsidRDefault="003725E9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725E9" w14:paraId="35179083" w14:textId="77777777" w:rsidTr="00793CC2">
        <w:trPr>
          <w:trHeight w:val="648"/>
        </w:trPr>
        <w:tc>
          <w:tcPr>
            <w:tcW w:w="1604" w:type="dxa"/>
          </w:tcPr>
          <w:p w14:paraId="6FA400E0" w14:textId="2264334D" w:rsidR="003725E9" w:rsidRPr="00D34911" w:rsidRDefault="003725E9" w:rsidP="006F42EF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D34911">
              <w:rPr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605" w:type="dxa"/>
            <w:tcBorders>
              <w:tl2br w:val="single" w:sz="4" w:space="0" w:color="auto"/>
              <w:tr2bl w:val="single" w:sz="4" w:space="0" w:color="auto"/>
            </w:tcBorders>
          </w:tcPr>
          <w:p w14:paraId="01C28D16" w14:textId="77777777" w:rsidR="003725E9" w:rsidRPr="00D34911" w:rsidRDefault="003725E9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  <w:tcBorders>
              <w:tl2br w:val="single" w:sz="4" w:space="0" w:color="auto"/>
              <w:tr2bl w:val="single" w:sz="4" w:space="0" w:color="auto"/>
            </w:tcBorders>
          </w:tcPr>
          <w:p w14:paraId="1FAB3446" w14:textId="77777777" w:rsidR="003725E9" w:rsidRPr="00D34911" w:rsidRDefault="003725E9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</w:tcPr>
          <w:p w14:paraId="06012C84" w14:textId="77777777" w:rsidR="003725E9" w:rsidRPr="00D34911" w:rsidRDefault="003725E9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</w:tcPr>
          <w:p w14:paraId="76156837" w14:textId="77777777" w:rsidR="003725E9" w:rsidRPr="00D34911" w:rsidRDefault="003725E9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</w:tcPr>
          <w:p w14:paraId="2E4C02E3" w14:textId="77777777" w:rsidR="003725E9" w:rsidRPr="00D34911" w:rsidRDefault="003725E9" w:rsidP="006F42E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4351393E" w14:textId="24E43ABA" w:rsidR="006F42EF" w:rsidRPr="002126B5" w:rsidRDefault="006F42EF" w:rsidP="006F42EF">
      <w:pPr>
        <w:suppressAutoHyphens/>
        <w:spacing w:after="0" w:line="240" w:lineRule="auto"/>
        <w:jc w:val="both"/>
        <w:rPr>
          <w:sz w:val="24"/>
          <w:szCs w:val="24"/>
          <w:u w:val="single"/>
          <w:lang w:eastAsia="ar-SA"/>
        </w:rPr>
      </w:pPr>
    </w:p>
    <w:p w14:paraId="1E0DC74F" w14:textId="77777777" w:rsidR="006F42EF" w:rsidRPr="002126B5" w:rsidRDefault="006F42EF" w:rsidP="006F42EF">
      <w:pPr>
        <w:suppressAutoHyphens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Cena musi obejmować:</w:t>
      </w:r>
    </w:p>
    <w:p w14:paraId="11A3D5A1" w14:textId="0BA6138E" w:rsidR="006F42EF" w:rsidRPr="002126B5" w:rsidRDefault="00E93EA7" w:rsidP="00A00AF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lang w:eastAsia="ar-SA"/>
        </w:rPr>
        <w:t>wartość przedmiotu zamówienia [w tym wszelkie koszty wynikające z realizacji usługi],</w:t>
      </w:r>
    </w:p>
    <w:p w14:paraId="5547303E" w14:textId="77777777" w:rsidR="006F42EF" w:rsidRPr="002126B5" w:rsidRDefault="006F42EF" w:rsidP="00A00AF6">
      <w:pPr>
        <w:numPr>
          <w:ilvl w:val="0"/>
          <w:numId w:val="38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podatek VAT.</w:t>
      </w:r>
    </w:p>
    <w:p w14:paraId="10CC6EB3" w14:textId="62ADA665" w:rsidR="006F42EF" w:rsidRPr="002126B5" w:rsidRDefault="006F42EF" w:rsidP="006F42EF">
      <w:pPr>
        <w:suppressAutoHyphens/>
        <w:spacing w:after="0" w:line="240" w:lineRule="auto"/>
        <w:rPr>
          <w:rFonts w:eastAsia="Calibri"/>
          <w:b/>
          <w:i/>
          <w:sz w:val="24"/>
          <w:u w:val="single"/>
          <w:lang w:eastAsia="ar-SA"/>
        </w:rPr>
      </w:pPr>
    </w:p>
    <w:p w14:paraId="4E0B6625" w14:textId="0F4F6429" w:rsidR="00B43542" w:rsidRDefault="006F42EF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  <w:r w:rsidRPr="002126B5">
        <w:rPr>
          <w:rFonts w:eastAsia="Calibri"/>
          <w:b/>
          <w:bCs/>
          <w:sz w:val="24"/>
          <w:szCs w:val="24"/>
          <w:u w:val="single"/>
          <w:lang w:eastAsia="ar-SA"/>
        </w:rPr>
        <w:t xml:space="preserve">III. </w:t>
      </w:r>
      <w:r w:rsidR="00B43542">
        <w:rPr>
          <w:rFonts w:eastAsia="Calibri"/>
          <w:b/>
          <w:bCs/>
          <w:sz w:val="24"/>
          <w:szCs w:val="24"/>
          <w:u w:val="single"/>
          <w:lang w:eastAsia="ar-SA"/>
        </w:rPr>
        <w:t>DOŚWIADCZENIE:</w:t>
      </w:r>
    </w:p>
    <w:p w14:paraId="73C22F97" w14:textId="7BA8A49F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2263"/>
      </w:tblGrid>
      <w:tr w:rsidR="00AA6A2D" w14:paraId="090DDC77" w14:textId="77777777" w:rsidTr="00AA6A2D">
        <w:tc>
          <w:tcPr>
            <w:tcW w:w="7366" w:type="dxa"/>
          </w:tcPr>
          <w:p w14:paraId="560D26FF" w14:textId="66326F10" w:rsidR="00AA6A2D" w:rsidRPr="00AA6A2D" w:rsidRDefault="00AA6A2D" w:rsidP="00AA6A2D">
            <w:pPr>
              <w:pStyle w:val="Bezodstpw1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</w:t>
            </w:r>
            <w:r w:rsidRPr="00AA6A2D">
              <w:rPr>
                <w:rFonts w:cs="Calibri"/>
                <w:sz w:val="24"/>
                <w:szCs w:val="24"/>
              </w:rPr>
              <w:t>iczb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AA6A2D">
              <w:rPr>
                <w:rFonts w:cs="Calibri"/>
                <w:sz w:val="24"/>
                <w:szCs w:val="24"/>
              </w:rPr>
              <w:t xml:space="preserve"> należycie wykonanych usług polegających na organizacji imprez plenerowych, w ramach których zapewniono zróżnicowane aktywności oraz posiłki dla ilości uczestników nie mniejszej niż 300 osób każda, wykonanych w okresie ostatnich pięciu lat przed upływem terminu składania ofert, a jeżeli okres prowadzenia działalności jest krótszy - w tym okresie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52BF3DF6" w14:textId="77777777" w:rsidR="00AA6A2D" w:rsidRDefault="00AA6A2D" w:rsidP="003B601C">
            <w:pPr>
              <w:tabs>
                <w:tab w:val="left" w:pos="708"/>
                <w:tab w:val="left" w:pos="5529"/>
              </w:tabs>
              <w:suppressAutoHyphens/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3" w:type="dxa"/>
          </w:tcPr>
          <w:p w14:paraId="702E97AC" w14:textId="77777777" w:rsidR="00AA6A2D" w:rsidRDefault="00AA6A2D" w:rsidP="003B601C">
            <w:pPr>
              <w:tabs>
                <w:tab w:val="left" w:pos="708"/>
                <w:tab w:val="left" w:pos="5529"/>
              </w:tabs>
              <w:suppressAutoHyphens/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5A88C783" w14:textId="77777777" w:rsidR="00AA6A2D" w:rsidRDefault="00AA6A2D" w:rsidP="003B601C">
            <w:pPr>
              <w:tabs>
                <w:tab w:val="left" w:pos="708"/>
                <w:tab w:val="left" w:pos="5529"/>
              </w:tabs>
              <w:suppressAutoHyphens/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0DB8E3F5" w14:textId="467D934D" w:rsidR="00AA6A2D" w:rsidRDefault="00AA6A2D" w:rsidP="003B601C">
            <w:pPr>
              <w:tabs>
                <w:tab w:val="left" w:pos="708"/>
                <w:tab w:val="left" w:pos="5529"/>
              </w:tabs>
              <w:suppressAutoHyphens/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0FC04FD7" w14:textId="37DBB44C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02A08847" w14:textId="6398B5E7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74873BE7" w14:textId="03120DB9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66A52EF9" w14:textId="6A07EC36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4CFDB7B9" w14:textId="3C7E0175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490AC9C2" w14:textId="3DEAF2AA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796C3FC4" w14:textId="48D74481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056BDDE9" w14:textId="162CED58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5499F733" w14:textId="31AD3C24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5DE8F809" w14:textId="4D804BA2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4DE261F0" w14:textId="00D41719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6386C491" w14:textId="442FC824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781DEDBC" w14:textId="77777777" w:rsidR="00AA6A2D" w:rsidRDefault="00AA6A2D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b/>
          <w:bCs/>
          <w:sz w:val="24"/>
          <w:szCs w:val="24"/>
          <w:u w:val="single"/>
          <w:lang w:eastAsia="ar-SA"/>
        </w:rPr>
      </w:pPr>
    </w:p>
    <w:p w14:paraId="0690ED1B" w14:textId="25252CBB" w:rsidR="006F42EF" w:rsidRPr="002126B5" w:rsidRDefault="00B43542" w:rsidP="003B601C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u w:val="single"/>
          <w:lang w:eastAsia="ar-SA"/>
        </w:rPr>
        <w:lastRenderedPageBreak/>
        <w:t xml:space="preserve">IV. </w:t>
      </w:r>
      <w:r w:rsidR="006F42EF" w:rsidRPr="002126B5">
        <w:rPr>
          <w:rFonts w:eastAsia="Calibri"/>
          <w:b/>
          <w:bCs/>
          <w:sz w:val="24"/>
          <w:szCs w:val="24"/>
          <w:u w:val="single"/>
          <w:lang w:eastAsia="ar-SA"/>
        </w:rPr>
        <w:t xml:space="preserve">OŚWIADCZENIA DOTYCZĄCE OBOWIĄZKU PODATKOWEGO*: </w:t>
      </w:r>
    </w:p>
    <w:p w14:paraId="00E4EA92" w14:textId="763E8B67" w:rsidR="006F42EF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  <w:r w:rsidRPr="002126B5">
        <w:rPr>
          <w:rFonts w:eastAsia="Calibri"/>
          <w:b/>
          <w:lang w:eastAsia="ar-SA"/>
        </w:rPr>
        <w:t xml:space="preserve">- </w:t>
      </w:r>
      <w:r w:rsidRPr="002126B5">
        <w:rPr>
          <w:rFonts w:eastAsia="Calibri"/>
          <w:sz w:val="24"/>
          <w:szCs w:val="24"/>
          <w:lang w:eastAsia="ar-SA"/>
        </w:rPr>
        <w:t xml:space="preserve">wybór oferty złożonej przez Wykonawcę w niniejszym postępowaniu </w:t>
      </w:r>
      <w:r w:rsidRPr="002126B5">
        <w:rPr>
          <w:rFonts w:eastAsia="Calibri"/>
          <w:b/>
          <w:sz w:val="28"/>
          <w:szCs w:val="28"/>
          <w:u w:val="single"/>
          <w:lang w:eastAsia="ar-SA"/>
        </w:rPr>
        <w:t>nie będzie prowadził</w:t>
      </w:r>
      <w:r w:rsidRPr="002126B5">
        <w:rPr>
          <w:rFonts w:eastAsia="Calibri"/>
          <w:b/>
          <w:sz w:val="24"/>
          <w:szCs w:val="24"/>
          <w:lang w:eastAsia="ar-SA"/>
        </w:rPr>
        <w:t xml:space="preserve"> </w:t>
      </w:r>
      <w:r w:rsidR="009C0F01">
        <w:rPr>
          <w:rFonts w:eastAsia="Calibri"/>
          <w:b/>
          <w:sz w:val="24"/>
          <w:szCs w:val="24"/>
          <w:lang w:eastAsia="ar-SA"/>
        </w:rPr>
        <w:br/>
      </w:r>
      <w:r w:rsidRPr="002126B5">
        <w:rPr>
          <w:rFonts w:eastAsia="Calibri"/>
          <w:sz w:val="24"/>
          <w:szCs w:val="24"/>
          <w:lang w:eastAsia="ar-SA"/>
        </w:rPr>
        <w:t xml:space="preserve">do powstania u Zamawiającego obowiązku podatkowego zgodnie z przepisami ustawy o podatku </w:t>
      </w:r>
      <w:r w:rsidR="009C0F01">
        <w:rPr>
          <w:rFonts w:eastAsia="Calibri"/>
          <w:sz w:val="24"/>
          <w:szCs w:val="24"/>
          <w:lang w:eastAsia="ar-SA"/>
        </w:rPr>
        <w:br/>
      </w:r>
      <w:r w:rsidRPr="002126B5">
        <w:rPr>
          <w:rFonts w:eastAsia="Calibri"/>
          <w:sz w:val="24"/>
          <w:szCs w:val="24"/>
          <w:lang w:eastAsia="ar-SA"/>
        </w:rPr>
        <w:t>od towarów i usług</w:t>
      </w:r>
    </w:p>
    <w:p w14:paraId="69079AA2" w14:textId="77777777" w:rsidR="006F42EF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</w:p>
    <w:p w14:paraId="63C43083" w14:textId="09AFFCAB" w:rsidR="006F42EF" w:rsidRPr="002126B5" w:rsidRDefault="009C0F01" w:rsidP="009C0F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     </w:t>
      </w:r>
      <w:r w:rsidR="006F42EF" w:rsidRPr="002126B5">
        <w:rPr>
          <w:szCs w:val="20"/>
          <w:lang w:eastAsia="ar-SA"/>
        </w:rPr>
        <w:t>.......................................................................................................................</w:t>
      </w:r>
      <w:r w:rsidR="00EB0FFD">
        <w:rPr>
          <w:szCs w:val="20"/>
          <w:lang w:eastAsia="ar-SA"/>
        </w:rPr>
        <w:t>..</w:t>
      </w:r>
    </w:p>
    <w:p w14:paraId="7885F9F6" w14:textId="2778D644" w:rsidR="006F42EF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  <w:r w:rsidRPr="002126B5">
        <w:rPr>
          <w:szCs w:val="20"/>
          <w:lang w:eastAsia="ar-SA"/>
        </w:rPr>
        <w:t xml:space="preserve">                                           /pieczątka i podpis osoby upoważnionej do reprezentowania Wykonawcy/</w:t>
      </w:r>
    </w:p>
    <w:p w14:paraId="46D3538B" w14:textId="77777777" w:rsidR="006F42EF" w:rsidRPr="002126B5" w:rsidRDefault="006F42EF" w:rsidP="006F42EF">
      <w:pPr>
        <w:suppressAutoHyphens/>
        <w:spacing w:after="0" w:line="240" w:lineRule="auto"/>
        <w:jc w:val="both"/>
        <w:rPr>
          <w:rFonts w:eastAsia="Calibri"/>
          <w:lang w:eastAsia="ar-SA"/>
        </w:rPr>
      </w:pPr>
    </w:p>
    <w:p w14:paraId="04378C17" w14:textId="020A1E42" w:rsidR="006F42EF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  <w:r w:rsidRPr="002126B5">
        <w:rPr>
          <w:rFonts w:eastAsia="Calibri"/>
          <w:b/>
          <w:sz w:val="24"/>
          <w:szCs w:val="24"/>
          <w:lang w:eastAsia="ar-SA"/>
        </w:rPr>
        <w:t xml:space="preserve">- </w:t>
      </w:r>
      <w:r w:rsidRPr="002126B5">
        <w:rPr>
          <w:rFonts w:eastAsia="Calibri"/>
          <w:sz w:val="24"/>
          <w:szCs w:val="24"/>
          <w:lang w:eastAsia="ar-SA"/>
        </w:rPr>
        <w:t xml:space="preserve">wybór oferty złożonej przez Wykonawcę w niniejszym postępowania </w:t>
      </w:r>
      <w:r w:rsidRPr="002126B5">
        <w:rPr>
          <w:rFonts w:eastAsia="Calibri"/>
          <w:b/>
          <w:sz w:val="28"/>
          <w:szCs w:val="28"/>
          <w:u w:val="single"/>
          <w:lang w:eastAsia="ar-SA"/>
        </w:rPr>
        <w:t>będzie prowadził</w:t>
      </w:r>
      <w:r w:rsidRPr="002126B5">
        <w:rPr>
          <w:rFonts w:eastAsia="Calibri"/>
          <w:b/>
          <w:sz w:val="28"/>
          <w:szCs w:val="28"/>
          <w:lang w:eastAsia="ar-SA"/>
        </w:rPr>
        <w:t xml:space="preserve"> </w:t>
      </w:r>
      <w:r w:rsidR="005E1A5E">
        <w:rPr>
          <w:rFonts w:eastAsia="Calibri"/>
          <w:b/>
          <w:sz w:val="28"/>
          <w:szCs w:val="28"/>
          <w:lang w:eastAsia="ar-SA"/>
        </w:rPr>
        <w:br/>
      </w:r>
      <w:r w:rsidRPr="002126B5">
        <w:rPr>
          <w:rFonts w:eastAsia="Calibri"/>
          <w:sz w:val="24"/>
          <w:szCs w:val="24"/>
          <w:lang w:eastAsia="ar-SA"/>
        </w:rPr>
        <w:t xml:space="preserve">do powstania u Zamawiającego obowiązku podatkowego zgodnie z przepisami ustawy o podatku </w:t>
      </w:r>
      <w:r w:rsidR="005E1A5E">
        <w:rPr>
          <w:rFonts w:eastAsia="Calibri"/>
          <w:sz w:val="24"/>
          <w:szCs w:val="24"/>
          <w:lang w:eastAsia="ar-SA"/>
        </w:rPr>
        <w:br/>
      </w:r>
      <w:r w:rsidRPr="002126B5">
        <w:rPr>
          <w:rFonts w:eastAsia="Calibri"/>
          <w:sz w:val="24"/>
          <w:szCs w:val="24"/>
          <w:lang w:eastAsia="ar-SA"/>
        </w:rPr>
        <w:t>od towarów i usług</w:t>
      </w:r>
    </w:p>
    <w:p w14:paraId="6205FB16" w14:textId="77777777" w:rsidR="006F42EF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  <w:r w:rsidRPr="002126B5">
        <w:rPr>
          <w:rFonts w:eastAsia="Calibri"/>
          <w:lang w:eastAsia="ar-SA"/>
        </w:rPr>
        <w:t>- nazwa (rodzaj towaru), który prowadzi do jego powstania</w:t>
      </w:r>
    </w:p>
    <w:p w14:paraId="1A7E65B1" w14:textId="77777777" w:rsidR="006F42EF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</w:p>
    <w:p w14:paraId="7E1003F3" w14:textId="77777777" w:rsidR="006F42EF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  <w:r w:rsidRPr="002126B5">
        <w:rPr>
          <w:rFonts w:eastAsia="Calibri"/>
          <w:lang w:eastAsia="ar-SA"/>
        </w:rPr>
        <w:t>………………………………………………………………….</w:t>
      </w:r>
    </w:p>
    <w:p w14:paraId="661C4D5B" w14:textId="2651561F" w:rsidR="006F42EF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  <w:r w:rsidRPr="002126B5">
        <w:rPr>
          <w:rFonts w:eastAsia="Calibri"/>
          <w:lang w:eastAsia="ar-SA"/>
        </w:rPr>
        <w:t xml:space="preserve">(wskazać) </w:t>
      </w:r>
    </w:p>
    <w:p w14:paraId="66D08BED" w14:textId="77777777" w:rsidR="006F42EF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  <w:r w:rsidRPr="002126B5">
        <w:rPr>
          <w:rFonts w:eastAsia="Calibri"/>
          <w:lang w:eastAsia="ar-SA"/>
        </w:rPr>
        <w:t xml:space="preserve">- wartość ( towaru wskazanego wyżej) bez kwoty podatku (w PLN) </w:t>
      </w:r>
    </w:p>
    <w:p w14:paraId="6994E434" w14:textId="77777777" w:rsidR="006F42EF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</w:p>
    <w:p w14:paraId="10038851" w14:textId="77777777" w:rsidR="006F42EF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  <w:r w:rsidRPr="002126B5">
        <w:rPr>
          <w:rFonts w:eastAsia="Calibri"/>
          <w:lang w:eastAsia="ar-SA"/>
        </w:rPr>
        <w:t>………………………………………………………………….</w:t>
      </w:r>
    </w:p>
    <w:p w14:paraId="14AE7F86" w14:textId="163C673D" w:rsidR="003B601C" w:rsidRPr="002126B5" w:rsidRDefault="006F42EF" w:rsidP="006F42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lang w:eastAsia="ar-SA"/>
        </w:rPr>
      </w:pPr>
      <w:r w:rsidRPr="002126B5">
        <w:rPr>
          <w:rFonts w:eastAsia="Calibri"/>
          <w:lang w:eastAsia="ar-SA"/>
        </w:rPr>
        <w:t xml:space="preserve">(podać) </w:t>
      </w:r>
    </w:p>
    <w:p w14:paraId="4C6B6FF5" w14:textId="462A535D" w:rsidR="006F42EF" w:rsidRPr="002126B5" w:rsidRDefault="00965886" w:rsidP="009658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                      </w:t>
      </w:r>
      <w:r w:rsidR="006F42EF" w:rsidRPr="002126B5">
        <w:rPr>
          <w:szCs w:val="20"/>
          <w:lang w:eastAsia="ar-SA"/>
        </w:rPr>
        <w:t>..........................................................................................</w:t>
      </w:r>
      <w:r w:rsidR="003B601C">
        <w:rPr>
          <w:szCs w:val="20"/>
          <w:lang w:eastAsia="ar-SA"/>
        </w:rPr>
        <w:t>..............................</w:t>
      </w:r>
      <w:r w:rsidR="006F42EF" w:rsidRPr="002126B5">
        <w:rPr>
          <w:szCs w:val="20"/>
          <w:lang w:eastAsia="ar-SA"/>
        </w:rPr>
        <w:t xml:space="preserve">   </w:t>
      </w:r>
    </w:p>
    <w:p w14:paraId="105B00FE" w14:textId="055EE53D" w:rsidR="00227250" w:rsidRPr="002126B5" w:rsidRDefault="006F42EF" w:rsidP="003B60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126B5">
        <w:rPr>
          <w:szCs w:val="20"/>
          <w:lang w:eastAsia="ar-SA"/>
        </w:rPr>
        <w:t xml:space="preserve">                                           /pieczątka i podpis osoby upoważnionej do reprezentowania Wykona</w:t>
      </w:r>
      <w:r w:rsidR="003B601C">
        <w:rPr>
          <w:szCs w:val="20"/>
          <w:lang w:eastAsia="ar-SA"/>
        </w:rPr>
        <w:t>wcy/</w:t>
      </w:r>
    </w:p>
    <w:p w14:paraId="0E41DCC7" w14:textId="03D77AE3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b/>
          <w:bCs/>
          <w:sz w:val="24"/>
          <w:szCs w:val="24"/>
          <w:u w:val="single"/>
          <w:lang w:eastAsia="ar-SA"/>
        </w:rPr>
        <w:t xml:space="preserve">V. OŚWIADCZENIA: </w:t>
      </w:r>
    </w:p>
    <w:p w14:paraId="0FBF833B" w14:textId="70CD0454" w:rsidR="006F42EF" w:rsidRPr="002126B5" w:rsidRDefault="006F42EF" w:rsidP="006F42EF">
      <w:pPr>
        <w:tabs>
          <w:tab w:val="left" w:pos="708"/>
          <w:tab w:val="left" w:pos="5529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Oświadczam, że:</w:t>
      </w:r>
    </w:p>
    <w:p w14:paraId="411A261B" w14:textId="6E71F03E" w:rsidR="006F42EF" w:rsidRPr="002126B5" w:rsidRDefault="006F42EF" w:rsidP="006F42EF">
      <w:pPr>
        <w:numPr>
          <w:ilvl w:val="0"/>
          <w:numId w:val="4"/>
        </w:numPr>
        <w:tabs>
          <w:tab w:val="left" w:pos="5529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zapoznałem się z zapytaniem</w:t>
      </w:r>
      <w:r>
        <w:rPr>
          <w:rFonts w:eastAsia="Calibri"/>
          <w:sz w:val="24"/>
          <w:szCs w:val="24"/>
          <w:lang w:eastAsia="ar-SA"/>
        </w:rPr>
        <w:t xml:space="preserve"> ofertowym</w:t>
      </w:r>
      <w:r w:rsidR="0058036D">
        <w:rPr>
          <w:rFonts w:eastAsia="Calibri"/>
          <w:sz w:val="24"/>
          <w:szCs w:val="24"/>
          <w:lang w:eastAsia="ar-SA"/>
        </w:rPr>
        <w:t xml:space="preserve"> dotyczącym postępowania</w:t>
      </w:r>
      <w:r>
        <w:rPr>
          <w:rFonts w:eastAsia="Calibri"/>
          <w:sz w:val="24"/>
          <w:szCs w:val="24"/>
          <w:lang w:eastAsia="ar-SA"/>
        </w:rPr>
        <w:t xml:space="preserve"> – numer sprawy: D</w:t>
      </w:r>
      <w:r w:rsidR="00915502">
        <w:rPr>
          <w:rFonts w:eastAsia="Calibri"/>
          <w:sz w:val="24"/>
          <w:szCs w:val="24"/>
          <w:lang w:eastAsia="ar-SA"/>
        </w:rPr>
        <w:t>OP</w:t>
      </w:r>
      <w:r w:rsidR="00BA5030">
        <w:rPr>
          <w:rFonts w:eastAsia="Calibri"/>
          <w:sz w:val="24"/>
          <w:szCs w:val="24"/>
          <w:lang w:eastAsia="ar-SA"/>
        </w:rPr>
        <w:t>/3</w:t>
      </w:r>
      <w:r w:rsidR="002F3844" w:rsidRPr="002126B5">
        <w:rPr>
          <w:rFonts w:eastAsia="Calibri"/>
          <w:sz w:val="24"/>
          <w:szCs w:val="24"/>
          <w:lang w:eastAsia="ar-SA"/>
        </w:rPr>
        <w:t>/</w:t>
      </w:r>
      <w:r w:rsidRPr="002126B5">
        <w:rPr>
          <w:rFonts w:eastAsia="Calibri"/>
          <w:sz w:val="24"/>
          <w:szCs w:val="24"/>
          <w:lang w:eastAsia="ar-SA"/>
        </w:rPr>
        <w:t>201</w:t>
      </w:r>
      <w:r>
        <w:rPr>
          <w:rFonts w:eastAsia="Calibri"/>
          <w:sz w:val="24"/>
          <w:szCs w:val="24"/>
          <w:lang w:eastAsia="ar-SA"/>
        </w:rPr>
        <w:t>8</w:t>
      </w:r>
      <w:r w:rsidRPr="002126B5">
        <w:rPr>
          <w:rFonts w:eastAsia="Calibri"/>
          <w:sz w:val="24"/>
          <w:szCs w:val="24"/>
          <w:lang w:eastAsia="ar-SA"/>
        </w:rPr>
        <w:t xml:space="preserve"> (w tym - opisem przedmiotu zamówienia) i nie wnoszę do niego zastrzeżeń; </w:t>
      </w:r>
    </w:p>
    <w:p w14:paraId="2334B214" w14:textId="667E8E06" w:rsidR="006F42EF" w:rsidRPr="002126B5" w:rsidRDefault="006F42EF" w:rsidP="006F42EF">
      <w:pPr>
        <w:widowControl w:val="0"/>
        <w:numPr>
          <w:ilvl w:val="0"/>
          <w:numId w:val="4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jest</w:t>
      </w:r>
      <w:r w:rsidR="00BA5030">
        <w:rPr>
          <w:rFonts w:eastAsia="Calibri"/>
          <w:sz w:val="24"/>
          <w:szCs w:val="24"/>
          <w:lang w:eastAsia="ar-SA"/>
        </w:rPr>
        <w:t xml:space="preserve">em związany ofertą przez </w:t>
      </w:r>
      <w:r w:rsidR="0058036D">
        <w:rPr>
          <w:rFonts w:eastAsia="Calibri"/>
          <w:sz w:val="24"/>
          <w:szCs w:val="24"/>
          <w:lang w:eastAsia="ar-SA"/>
        </w:rPr>
        <w:t>okres 60 (słownie: sześćdziesięciu</w:t>
      </w:r>
      <w:r w:rsidRPr="002126B5">
        <w:rPr>
          <w:rFonts w:eastAsia="Calibri"/>
          <w:sz w:val="24"/>
          <w:szCs w:val="24"/>
          <w:lang w:eastAsia="ar-SA"/>
        </w:rPr>
        <w:t>) dni od upływu terminu składania ofert;</w:t>
      </w:r>
    </w:p>
    <w:p w14:paraId="7984B0A5" w14:textId="6902392F" w:rsidR="006F42EF" w:rsidRPr="000A6A7E" w:rsidRDefault="006F42EF" w:rsidP="006F42EF">
      <w:pPr>
        <w:widowControl w:val="0"/>
        <w:numPr>
          <w:ilvl w:val="0"/>
          <w:numId w:val="4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u w:val="single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zobowiązuję się do zawarcia umowy zgodnej ze wzorem umowy, stanowiącym załącznik numer 1 do zapytania ofertowego, w miejscu i termini</w:t>
      </w:r>
      <w:r w:rsidR="00E915C2">
        <w:rPr>
          <w:rFonts w:eastAsia="Calibri"/>
          <w:sz w:val="24"/>
          <w:szCs w:val="24"/>
          <w:lang w:eastAsia="ar-SA"/>
        </w:rPr>
        <w:t>e wskazanym przez Zamawiającego.</w:t>
      </w:r>
    </w:p>
    <w:p w14:paraId="7279B036" w14:textId="7C9212EE" w:rsidR="006F42EF" w:rsidRPr="002126B5" w:rsidRDefault="006F42EF" w:rsidP="006F42EF">
      <w:pPr>
        <w:tabs>
          <w:tab w:val="left" w:pos="284"/>
          <w:tab w:val="left" w:pos="426"/>
          <w:tab w:val="center" w:pos="8080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b/>
          <w:bCs/>
          <w:sz w:val="24"/>
          <w:szCs w:val="24"/>
          <w:u w:val="single"/>
          <w:lang w:eastAsia="ar-SA"/>
        </w:rPr>
        <w:t>V</w:t>
      </w:r>
      <w:r w:rsidR="00F04721">
        <w:rPr>
          <w:rFonts w:eastAsia="Calibri"/>
          <w:b/>
          <w:bCs/>
          <w:sz w:val="24"/>
          <w:szCs w:val="24"/>
          <w:u w:val="single"/>
          <w:lang w:eastAsia="ar-SA"/>
        </w:rPr>
        <w:t>I</w:t>
      </w:r>
      <w:r w:rsidRPr="002126B5">
        <w:rPr>
          <w:rFonts w:eastAsia="Calibri"/>
          <w:b/>
          <w:bCs/>
          <w:sz w:val="24"/>
          <w:szCs w:val="24"/>
          <w:u w:val="single"/>
          <w:lang w:eastAsia="ar-SA"/>
        </w:rPr>
        <w:t xml:space="preserve">. DANE </w:t>
      </w:r>
      <w:r>
        <w:rPr>
          <w:rFonts w:eastAsia="Calibri"/>
          <w:b/>
          <w:bCs/>
          <w:sz w:val="24"/>
          <w:szCs w:val="24"/>
          <w:u w:val="single"/>
          <w:lang w:eastAsia="ar-SA"/>
        </w:rPr>
        <w:t xml:space="preserve">OSOBY UPOWAŻNIONEJ DO KONTAKTU </w:t>
      </w:r>
      <w:r w:rsidRPr="002126B5">
        <w:rPr>
          <w:rFonts w:eastAsia="Calibri"/>
          <w:b/>
          <w:bCs/>
          <w:sz w:val="24"/>
          <w:szCs w:val="24"/>
          <w:u w:val="single"/>
          <w:lang w:eastAsia="ar-SA"/>
        </w:rPr>
        <w:t>Z ZAMAWIAJĄCYM</w:t>
      </w:r>
      <w:r w:rsidRPr="002126B5">
        <w:rPr>
          <w:rFonts w:eastAsia="Calibri"/>
          <w:b/>
          <w:bCs/>
          <w:sz w:val="24"/>
          <w:szCs w:val="24"/>
          <w:lang w:eastAsia="ar-SA"/>
        </w:rPr>
        <w:t xml:space="preserve"> </w:t>
      </w:r>
      <w:r w:rsidRPr="002126B5">
        <w:rPr>
          <w:rFonts w:eastAsia="Calibri"/>
          <w:sz w:val="24"/>
          <w:szCs w:val="24"/>
          <w:lang w:eastAsia="ar-SA"/>
        </w:rPr>
        <w:t>(kontakt</w:t>
      </w:r>
      <w:r w:rsidRPr="002126B5">
        <w:rPr>
          <w:rFonts w:eastAsia="Calibri"/>
          <w:sz w:val="28"/>
          <w:szCs w:val="28"/>
          <w:lang w:eastAsia="ar-SA"/>
        </w:rPr>
        <w:t>,</w:t>
      </w:r>
      <w:r w:rsidRPr="002126B5">
        <w:rPr>
          <w:rFonts w:eastAsia="Calibri"/>
          <w:sz w:val="24"/>
          <w:szCs w:val="24"/>
          <w:lang w:eastAsia="ar-SA"/>
        </w:rPr>
        <w:t xml:space="preserve"> przekazywani</w:t>
      </w:r>
      <w:r>
        <w:rPr>
          <w:rFonts w:eastAsia="Calibri"/>
          <w:sz w:val="24"/>
          <w:szCs w:val="24"/>
          <w:lang w:eastAsia="ar-SA"/>
        </w:rPr>
        <w:t xml:space="preserve">e wzajemnych uwag wynikających </w:t>
      </w:r>
      <w:r w:rsidRPr="002126B5">
        <w:rPr>
          <w:rFonts w:eastAsia="Calibri"/>
          <w:sz w:val="24"/>
          <w:szCs w:val="24"/>
          <w:lang w:eastAsia="ar-SA"/>
        </w:rPr>
        <w:t>z realizacji ewentualnej umowy oraz nadzór nad realizacją ewentualnej umowy)</w:t>
      </w:r>
      <w:r w:rsidRPr="002126B5">
        <w:rPr>
          <w:rFonts w:eastAsia="Calibri"/>
          <w:sz w:val="28"/>
          <w:szCs w:val="28"/>
          <w:lang w:eastAsia="ar-SA"/>
        </w:rPr>
        <w:t xml:space="preserve">: </w:t>
      </w:r>
    </w:p>
    <w:p w14:paraId="4169F4A3" w14:textId="7F47BC7D" w:rsidR="006F42EF" w:rsidRPr="002126B5" w:rsidRDefault="006F42EF" w:rsidP="006F42EF">
      <w:pPr>
        <w:tabs>
          <w:tab w:val="center" w:pos="8080"/>
        </w:tabs>
        <w:suppressAutoHyphens/>
        <w:spacing w:after="0" w:line="360" w:lineRule="auto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imię i nazwisko: .......................................................................................................................</w:t>
      </w:r>
      <w:r w:rsidR="00761BBC">
        <w:rPr>
          <w:rFonts w:eastAsia="Calibri"/>
          <w:sz w:val="24"/>
          <w:szCs w:val="24"/>
          <w:lang w:eastAsia="ar-SA"/>
        </w:rPr>
        <w:t>..</w:t>
      </w:r>
    </w:p>
    <w:p w14:paraId="18DAF625" w14:textId="64D5F5E8" w:rsidR="006F42EF" w:rsidRPr="002126B5" w:rsidRDefault="006F42EF" w:rsidP="006F42EF">
      <w:pPr>
        <w:tabs>
          <w:tab w:val="center" w:pos="8080"/>
        </w:tabs>
        <w:suppressAutoHyphens/>
        <w:spacing w:after="0" w:line="360" w:lineRule="auto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stanowisko służbowe: ..............................................................................................................</w:t>
      </w:r>
      <w:r w:rsidR="00761BBC">
        <w:rPr>
          <w:rFonts w:eastAsia="Calibri"/>
          <w:sz w:val="24"/>
          <w:szCs w:val="24"/>
          <w:lang w:eastAsia="ar-SA"/>
        </w:rPr>
        <w:t>.</w:t>
      </w:r>
    </w:p>
    <w:p w14:paraId="2321B69F" w14:textId="749EAEBF" w:rsidR="006F42EF" w:rsidRPr="002126B5" w:rsidRDefault="006F42EF" w:rsidP="006F42EF">
      <w:pPr>
        <w:tabs>
          <w:tab w:val="center" w:pos="8080"/>
        </w:tabs>
        <w:suppressAutoHyphens/>
        <w:spacing w:after="0" w:line="360" w:lineRule="auto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numer telefonu: ........................................................................................................</w:t>
      </w:r>
      <w:r w:rsidR="004E368A">
        <w:rPr>
          <w:rFonts w:eastAsia="Calibri"/>
          <w:sz w:val="24"/>
          <w:szCs w:val="24"/>
          <w:lang w:eastAsia="ar-SA"/>
        </w:rPr>
        <w:t>................</w:t>
      </w:r>
    </w:p>
    <w:p w14:paraId="5F67A8AF" w14:textId="77777777" w:rsidR="006F42EF" w:rsidRPr="002126B5" w:rsidRDefault="006F42EF" w:rsidP="006F42EF">
      <w:pPr>
        <w:tabs>
          <w:tab w:val="center" w:pos="8080"/>
        </w:tabs>
        <w:suppressAutoHyphens/>
        <w:spacing w:after="0" w:line="360" w:lineRule="auto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numer faksu: .............................................................................................................................</w:t>
      </w:r>
    </w:p>
    <w:p w14:paraId="26BF20E3" w14:textId="6405486B" w:rsidR="006F42EF" w:rsidRPr="002126B5" w:rsidRDefault="006F42EF" w:rsidP="006F42EF">
      <w:pPr>
        <w:suppressAutoHyphens/>
        <w:spacing w:after="0" w:line="360" w:lineRule="auto"/>
        <w:rPr>
          <w:rFonts w:eastAsia="Calibri"/>
          <w:sz w:val="24"/>
          <w:szCs w:val="24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dni i godziny pracy: .................................................................................................................</w:t>
      </w:r>
      <w:r w:rsidR="00761BBC">
        <w:rPr>
          <w:rFonts w:eastAsia="Calibri"/>
          <w:sz w:val="24"/>
          <w:szCs w:val="24"/>
          <w:lang w:eastAsia="ar-SA"/>
        </w:rPr>
        <w:t>.</w:t>
      </w:r>
      <w:r w:rsidRPr="002126B5">
        <w:rPr>
          <w:rFonts w:eastAsia="Calibri"/>
          <w:sz w:val="24"/>
          <w:szCs w:val="24"/>
          <w:lang w:eastAsia="ar-SA"/>
        </w:rPr>
        <w:t>.</w:t>
      </w:r>
    </w:p>
    <w:p w14:paraId="2270F624" w14:textId="56069D2E" w:rsidR="006F42EF" w:rsidRPr="000A6A7E" w:rsidRDefault="006F42EF" w:rsidP="000A6A7E">
      <w:pPr>
        <w:suppressAutoHyphens/>
        <w:spacing w:after="0" w:line="240" w:lineRule="auto"/>
        <w:rPr>
          <w:rFonts w:eastAsia="Calibri"/>
          <w:b/>
          <w:bCs/>
          <w:color w:val="FF0000"/>
          <w:sz w:val="16"/>
          <w:szCs w:val="16"/>
          <w:lang w:eastAsia="ar-SA"/>
        </w:rPr>
      </w:pPr>
      <w:r w:rsidRPr="002126B5">
        <w:rPr>
          <w:rFonts w:eastAsia="Calibri"/>
          <w:sz w:val="24"/>
          <w:szCs w:val="24"/>
          <w:lang w:eastAsia="ar-SA"/>
        </w:rPr>
        <w:t>adres e-mail: ..............................................................................................</w:t>
      </w:r>
      <w:r w:rsidR="00761BBC">
        <w:rPr>
          <w:rFonts w:eastAsia="Calibri"/>
          <w:sz w:val="24"/>
          <w:szCs w:val="24"/>
          <w:lang w:eastAsia="ar-SA"/>
        </w:rPr>
        <w:t>..............................</w:t>
      </w:r>
      <w:r w:rsidR="000A6A7E">
        <w:rPr>
          <w:rFonts w:eastAsia="Calibri"/>
          <w:sz w:val="24"/>
          <w:szCs w:val="24"/>
          <w:lang w:eastAsia="ar-SA"/>
        </w:rPr>
        <w:t>.</w:t>
      </w:r>
    </w:p>
    <w:p w14:paraId="4FF4C16D" w14:textId="77777777" w:rsidR="000A6A7E" w:rsidRDefault="00C53676" w:rsidP="00C53676">
      <w:pPr>
        <w:suppressAutoHyphens/>
        <w:spacing w:after="0" w:line="240" w:lineRule="auto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                          </w:t>
      </w:r>
    </w:p>
    <w:p w14:paraId="43B606B6" w14:textId="77777777" w:rsidR="000A6A7E" w:rsidRDefault="000A6A7E" w:rsidP="00C53676">
      <w:pPr>
        <w:suppressAutoHyphens/>
        <w:spacing w:after="0" w:line="240" w:lineRule="auto"/>
        <w:jc w:val="center"/>
        <w:rPr>
          <w:szCs w:val="20"/>
          <w:lang w:eastAsia="ar-SA"/>
        </w:rPr>
      </w:pPr>
    </w:p>
    <w:p w14:paraId="73AC0231" w14:textId="77777777" w:rsidR="000A6A7E" w:rsidRDefault="00C53676" w:rsidP="00C53676">
      <w:pPr>
        <w:suppressAutoHyphens/>
        <w:spacing w:after="0" w:line="240" w:lineRule="auto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 xml:space="preserve">  </w:t>
      </w:r>
    </w:p>
    <w:p w14:paraId="629F88C2" w14:textId="321FF0F8" w:rsidR="006F42EF" w:rsidRPr="002126B5" w:rsidRDefault="000A6A7E" w:rsidP="00C53676">
      <w:pPr>
        <w:suppressAutoHyphens/>
        <w:spacing w:after="0" w:line="240" w:lineRule="auto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                          </w:t>
      </w:r>
      <w:r w:rsidR="00C53676">
        <w:rPr>
          <w:szCs w:val="20"/>
          <w:lang w:eastAsia="ar-SA"/>
        </w:rPr>
        <w:t xml:space="preserve">  </w:t>
      </w:r>
      <w:r w:rsidR="006F42EF" w:rsidRPr="002126B5">
        <w:rPr>
          <w:szCs w:val="20"/>
          <w:lang w:eastAsia="ar-SA"/>
        </w:rPr>
        <w:t xml:space="preserve">...........................................................................................................................    </w:t>
      </w:r>
    </w:p>
    <w:p w14:paraId="112B1C1A" w14:textId="02E8D01E" w:rsidR="00D2281D" w:rsidRPr="002126B5" w:rsidRDefault="006F42EF" w:rsidP="00BC3B17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2126B5">
        <w:rPr>
          <w:szCs w:val="20"/>
          <w:lang w:eastAsia="ar-SA"/>
        </w:rPr>
        <w:t xml:space="preserve">                              </w:t>
      </w:r>
      <w:r>
        <w:rPr>
          <w:szCs w:val="20"/>
          <w:lang w:eastAsia="ar-SA"/>
        </w:rPr>
        <w:t xml:space="preserve">           </w:t>
      </w:r>
      <w:r w:rsidR="00227250">
        <w:rPr>
          <w:szCs w:val="20"/>
          <w:lang w:eastAsia="ar-SA"/>
        </w:rPr>
        <w:t xml:space="preserve">            </w:t>
      </w:r>
      <w:r w:rsidRPr="002126B5">
        <w:rPr>
          <w:szCs w:val="20"/>
          <w:lang w:eastAsia="ar-SA"/>
        </w:rPr>
        <w:t xml:space="preserve">  /pieczątka i podpis osoby upoważnionej do reprezentowania Wykonawcy</w:t>
      </w:r>
    </w:p>
    <w:p w14:paraId="6B7BE8DE" w14:textId="77777777" w:rsidR="006F42EF" w:rsidRDefault="006F42EF" w:rsidP="006F42EF">
      <w:pPr>
        <w:jc w:val="center"/>
        <w:rPr>
          <w:b/>
        </w:rPr>
      </w:pPr>
      <w:r>
        <w:rPr>
          <w:b/>
        </w:rPr>
        <w:lastRenderedPageBreak/>
        <w:t>ZAŁĄCZNIK NR 3 DO ZAPYTANIA OFERTOWEGO</w:t>
      </w:r>
    </w:p>
    <w:p w14:paraId="0BA180DE" w14:textId="77777777" w:rsidR="006F42EF" w:rsidRPr="00185C62" w:rsidRDefault="006F42EF" w:rsidP="006F42EF">
      <w:pPr>
        <w:jc w:val="center"/>
        <w:rPr>
          <w:b/>
        </w:rPr>
      </w:pPr>
      <w:r>
        <w:rPr>
          <w:b/>
        </w:rPr>
        <w:t>FORMULARZ CENOWY</w:t>
      </w:r>
    </w:p>
    <w:p w14:paraId="4DD96DA2" w14:textId="77777777" w:rsidR="006F42EF" w:rsidRDefault="006F42EF" w:rsidP="006F42EF"/>
    <w:p w14:paraId="294FC767" w14:textId="77777777" w:rsidR="006F42EF" w:rsidRDefault="006F42EF" w:rsidP="006F42EF">
      <w:pPr>
        <w:spacing w:after="0" w:line="240" w:lineRule="auto"/>
      </w:pPr>
      <w:r>
        <w:t>…………………………………………………….</w:t>
      </w:r>
      <w:r>
        <w:tab/>
      </w:r>
      <w:r>
        <w:tab/>
      </w:r>
      <w:r>
        <w:tab/>
        <w:t>…………………………………, dnia …………………………</w:t>
      </w:r>
    </w:p>
    <w:p w14:paraId="74A1954E" w14:textId="77777777" w:rsidR="006F42EF" w:rsidRPr="00B078F1" w:rsidRDefault="006F42EF" w:rsidP="006F42E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078F1">
        <w:rPr>
          <w:i/>
          <w:sz w:val="18"/>
          <w:szCs w:val="18"/>
        </w:rPr>
        <w:t xml:space="preserve">/pieczątka nagłówkowa Wykonawcy/ </w:t>
      </w:r>
      <w:r w:rsidRPr="00B078F1">
        <w:rPr>
          <w:i/>
          <w:sz w:val="18"/>
          <w:szCs w:val="18"/>
        </w:rPr>
        <w:tab/>
      </w:r>
      <w:r w:rsidRPr="00B078F1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</w:t>
      </w:r>
      <w:r w:rsidRPr="00B078F1">
        <w:rPr>
          <w:i/>
          <w:sz w:val="18"/>
          <w:szCs w:val="18"/>
        </w:rPr>
        <w:t>/miejscowość/</w:t>
      </w:r>
    </w:p>
    <w:p w14:paraId="75E9B7D6" w14:textId="77777777" w:rsidR="006F42EF" w:rsidRDefault="006F42EF" w:rsidP="006F42EF"/>
    <w:p w14:paraId="223E792A" w14:textId="426FC79F" w:rsidR="006F42EF" w:rsidRDefault="006F42EF" w:rsidP="006F42EF">
      <w:r>
        <w:t>Numer sprawy: D</w:t>
      </w:r>
      <w:r w:rsidR="00915502">
        <w:t>OP</w:t>
      </w:r>
      <w:r w:rsidR="009C1FE9">
        <w:t>/3</w:t>
      </w:r>
      <w:r w:rsidR="002F3844">
        <w:t>/</w:t>
      </w:r>
      <w:r>
        <w:t>2018</w:t>
      </w:r>
    </w:p>
    <w:p w14:paraId="27DAE792" w14:textId="23A1E527" w:rsidR="002763EE" w:rsidRPr="00B46A4F" w:rsidRDefault="002763EE" w:rsidP="00B46A4F">
      <w:pPr>
        <w:suppressAutoHyphens/>
        <w:spacing w:after="200" w:line="276" w:lineRule="auto"/>
        <w:jc w:val="both"/>
        <w:rPr>
          <w:rFonts w:eastAsia="Calibri"/>
          <w:b/>
          <w:bCs/>
          <w:kern w:val="1"/>
          <w:lang w:eastAsia="ar-SA"/>
        </w:rPr>
      </w:pPr>
      <w:r w:rsidRPr="00BD0FAD">
        <w:rPr>
          <w:rFonts w:cs="Calibri"/>
        </w:rPr>
        <w:t xml:space="preserve">Wycena poszczególnych elementów przedmiotu </w:t>
      </w:r>
      <w:r w:rsidR="003614E9">
        <w:rPr>
          <w:rFonts w:cs="Calibri"/>
        </w:rPr>
        <w:t xml:space="preserve">zamówienia </w:t>
      </w:r>
      <w:r w:rsidR="003614E9" w:rsidRPr="003614E9">
        <w:rPr>
          <w:rFonts w:eastAsia="Calibri"/>
          <w:lang w:eastAsia="ar-SA"/>
        </w:rPr>
        <w:t>pn.</w:t>
      </w:r>
      <w:r w:rsidR="003614E9">
        <w:rPr>
          <w:rFonts w:eastAsia="Calibri"/>
          <w:b/>
          <w:lang w:eastAsia="ar-SA"/>
        </w:rPr>
        <w:t xml:space="preserve"> </w:t>
      </w:r>
      <w:r w:rsidR="003614E9" w:rsidRPr="00E4262B">
        <w:rPr>
          <w:b/>
        </w:rPr>
        <w:t>przygotowanie, przeprowadzenie oraz obsługę imprezy jub</w:t>
      </w:r>
      <w:r w:rsidR="003614E9">
        <w:rPr>
          <w:b/>
        </w:rPr>
        <w:t>ileuszowej typu piknik rodzinny.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7087"/>
        <w:gridCol w:w="2034"/>
      </w:tblGrid>
      <w:tr w:rsidR="002763EE" w:rsidRPr="00DA4B6A" w14:paraId="394B1D3C" w14:textId="77777777" w:rsidTr="00B5688F">
        <w:trPr>
          <w:trHeight w:val="350"/>
          <w:jc w:val="center"/>
        </w:trPr>
        <w:tc>
          <w:tcPr>
            <w:tcW w:w="638" w:type="dxa"/>
          </w:tcPr>
          <w:p w14:paraId="13F28104" w14:textId="77777777" w:rsidR="002763EE" w:rsidRPr="00BD0FAD" w:rsidRDefault="002763EE" w:rsidP="005746E9">
            <w:pPr>
              <w:pStyle w:val="Bezodstpw"/>
              <w:rPr>
                <w:rFonts w:cs="Calibri"/>
              </w:rPr>
            </w:pPr>
            <w:r w:rsidRPr="00BD0FAD">
              <w:rPr>
                <w:rFonts w:cs="Calibri"/>
              </w:rPr>
              <w:t>l.p.</w:t>
            </w:r>
          </w:p>
        </w:tc>
        <w:tc>
          <w:tcPr>
            <w:tcW w:w="7087" w:type="dxa"/>
          </w:tcPr>
          <w:p w14:paraId="594C3A0A" w14:textId="77777777" w:rsidR="002763EE" w:rsidRPr="00BD0FAD" w:rsidRDefault="002763EE" w:rsidP="005746E9">
            <w:pPr>
              <w:pStyle w:val="Bezodstpw"/>
              <w:rPr>
                <w:rFonts w:cs="Calibri"/>
              </w:rPr>
            </w:pPr>
            <w:r w:rsidRPr="00BD0FAD">
              <w:rPr>
                <w:rFonts w:cs="Calibri"/>
              </w:rPr>
              <w:t>Wyszczególnienie elementów przedmiotu zamówienia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5C5B6554" w14:textId="25675930" w:rsidR="002763EE" w:rsidRPr="00BD0FAD" w:rsidRDefault="002763EE" w:rsidP="005746E9">
            <w:pPr>
              <w:pStyle w:val="Bezodstpw"/>
              <w:rPr>
                <w:rFonts w:cs="Calibri"/>
              </w:rPr>
            </w:pPr>
            <w:r w:rsidRPr="00BD0FAD">
              <w:rPr>
                <w:rFonts w:cs="Calibri"/>
              </w:rPr>
              <w:t xml:space="preserve">Wartość usługi </w:t>
            </w:r>
            <w:r w:rsidR="00B7544D">
              <w:rPr>
                <w:rFonts w:cs="Calibri"/>
              </w:rPr>
              <w:t>netto</w:t>
            </w:r>
            <w:r w:rsidR="00B7544D">
              <w:rPr>
                <w:rFonts w:cs="Calibri"/>
              </w:rPr>
              <w:br/>
            </w:r>
            <w:r>
              <w:rPr>
                <w:rFonts w:cs="Calibri"/>
              </w:rPr>
              <w:t xml:space="preserve">w </w:t>
            </w:r>
            <w:r w:rsidR="00B7544D">
              <w:rPr>
                <w:rFonts w:cs="Calibri"/>
              </w:rPr>
              <w:t>zł</w:t>
            </w:r>
          </w:p>
        </w:tc>
      </w:tr>
      <w:tr w:rsidR="002763EE" w:rsidRPr="00DA4B6A" w14:paraId="4D4A4A65" w14:textId="77777777" w:rsidTr="005943A4">
        <w:trPr>
          <w:trHeight w:val="635"/>
          <w:jc w:val="center"/>
        </w:trPr>
        <w:tc>
          <w:tcPr>
            <w:tcW w:w="638" w:type="dxa"/>
            <w:shd w:val="clear" w:color="auto" w:fill="D0CECE" w:themeFill="background2" w:themeFillShade="E6"/>
          </w:tcPr>
          <w:p w14:paraId="11AD58D9" w14:textId="77777777" w:rsidR="002763EE" w:rsidRPr="00AF77C7" w:rsidRDefault="002763EE" w:rsidP="005746E9">
            <w:pPr>
              <w:pStyle w:val="Bezodstpw"/>
              <w:spacing w:after="160" w:line="259" w:lineRule="auto"/>
              <w:rPr>
                <w:rFonts w:cs="Calibri"/>
              </w:rPr>
            </w:pPr>
            <w:r w:rsidRPr="00AF77C7">
              <w:rPr>
                <w:rFonts w:cs="Calibri"/>
              </w:rPr>
              <w:t>1.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42362C56" w14:textId="3BFEB99A" w:rsidR="002763EE" w:rsidRPr="00142788" w:rsidRDefault="00532CA8" w:rsidP="005B368C">
            <w:pPr>
              <w:widowControl w:val="0"/>
              <w:tabs>
                <w:tab w:val="right" w:leader="dot" w:pos="8630"/>
              </w:tabs>
              <w:suppressAutoHyphens/>
              <w:autoSpaceDE w:val="0"/>
              <w:ind w:right="-23"/>
              <w:jc w:val="both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WARIANT PODSTAWOWY</w:t>
            </w:r>
            <w:r w:rsidR="005B368C">
              <w:rPr>
                <w:rFonts w:ascii="Calibri" w:eastAsia="Calibri" w:hAnsi="Calibri" w:cs="Calibri"/>
                <w:spacing w:val="-3"/>
              </w:rPr>
              <w:t>, w tym</w:t>
            </w:r>
            <w:r w:rsidR="00B5688F">
              <w:rPr>
                <w:rFonts w:ascii="Calibri" w:eastAsia="Calibri" w:hAnsi="Calibri" w:cs="Calibri"/>
                <w:spacing w:val="-3"/>
              </w:rPr>
              <w:t>: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34FBF3A" w14:textId="77777777" w:rsidR="002763EE" w:rsidRPr="00BD0FAD" w:rsidRDefault="002763EE" w:rsidP="005746E9">
            <w:pPr>
              <w:pStyle w:val="Bezodstpw"/>
              <w:rPr>
                <w:rFonts w:cs="Calibri"/>
              </w:rPr>
            </w:pPr>
          </w:p>
          <w:p w14:paraId="1567E1B3" w14:textId="77777777" w:rsidR="002763EE" w:rsidRPr="00BD0FAD" w:rsidRDefault="002763EE" w:rsidP="005746E9">
            <w:pPr>
              <w:pStyle w:val="Bezodstpw"/>
              <w:rPr>
                <w:rFonts w:cs="Calibri"/>
              </w:rPr>
            </w:pPr>
          </w:p>
        </w:tc>
      </w:tr>
      <w:tr w:rsidR="002763EE" w:rsidRPr="00DA4B6A" w14:paraId="458BB7F6" w14:textId="77777777" w:rsidTr="00B5688F">
        <w:trPr>
          <w:trHeight w:val="635"/>
          <w:jc w:val="center"/>
        </w:trPr>
        <w:tc>
          <w:tcPr>
            <w:tcW w:w="638" w:type="dxa"/>
          </w:tcPr>
          <w:p w14:paraId="3614F1A3" w14:textId="77777777" w:rsidR="002763EE" w:rsidRPr="00AF77C7" w:rsidDel="00EB68E1" w:rsidRDefault="002763EE" w:rsidP="005746E9">
            <w:pPr>
              <w:pStyle w:val="Bezodstpw"/>
              <w:spacing w:after="160" w:line="259" w:lineRule="auto"/>
              <w:rPr>
                <w:rFonts w:cs="Calibri"/>
              </w:rPr>
            </w:pPr>
            <w:r w:rsidRPr="00AF77C7">
              <w:rPr>
                <w:rFonts w:cs="Calibri"/>
              </w:rPr>
              <w:t>1.1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5C86D819" w14:textId="0B825A2E" w:rsidR="002763EE" w:rsidRPr="00142788" w:rsidRDefault="00B5688F" w:rsidP="005746E9">
            <w:pPr>
              <w:widowControl w:val="0"/>
              <w:tabs>
                <w:tab w:val="right" w:leader="dot" w:pos="8630"/>
              </w:tabs>
              <w:suppressAutoHyphens/>
              <w:autoSpaceDE w:val="0"/>
              <w:ind w:left="1094" w:right="-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Aktywności</w:t>
            </w:r>
          </w:p>
        </w:tc>
        <w:tc>
          <w:tcPr>
            <w:tcW w:w="20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D27C6" w14:textId="77777777" w:rsidR="002763EE" w:rsidRPr="00BD0FAD" w:rsidRDefault="002763EE" w:rsidP="005746E9">
            <w:pPr>
              <w:pStyle w:val="Bezodstpw"/>
              <w:rPr>
                <w:rFonts w:cs="Calibri"/>
              </w:rPr>
            </w:pPr>
          </w:p>
        </w:tc>
      </w:tr>
      <w:tr w:rsidR="002763EE" w:rsidRPr="00DA4B6A" w14:paraId="0AEFA5F5" w14:textId="77777777" w:rsidTr="00B5688F">
        <w:trPr>
          <w:trHeight w:val="635"/>
          <w:jc w:val="center"/>
        </w:trPr>
        <w:tc>
          <w:tcPr>
            <w:tcW w:w="638" w:type="dxa"/>
          </w:tcPr>
          <w:p w14:paraId="1C1D3AD3" w14:textId="77777777" w:rsidR="002763EE" w:rsidRPr="00AF77C7" w:rsidDel="00EB68E1" w:rsidRDefault="002763EE" w:rsidP="005746E9">
            <w:pPr>
              <w:pStyle w:val="Bezodstpw"/>
              <w:spacing w:after="160" w:line="259" w:lineRule="auto"/>
              <w:rPr>
                <w:rFonts w:cs="Calibri"/>
              </w:rPr>
            </w:pPr>
            <w:r w:rsidRPr="00AF77C7">
              <w:rPr>
                <w:rFonts w:cs="Calibri"/>
              </w:rPr>
              <w:t>1.2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28667E0E" w14:textId="34E4CFDB" w:rsidR="002763EE" w:rsidRPr="00142788" w:rsidRDefault="00B5688F" w:rsidP="005746E9">
            <w:pPr>
              <w:widowControl w:val="0"/>
              <w:tabs>
                <w:tab w:val="right" w:leader="dot" w:pos="8630"/>
              </w:tabs>
              <w:suppressAutoHyphens/>
              <w:autoSpaceDE w:val="0"/>
              <w:ind w:left="1094" w:right="-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Catering</w:t>
            </w:r>
            <w:r w:rsidR="00B46A4F">
              <w:rPr>
                <w:rFonts w:ascii="Calibri" w:eastAsia="Calibri" w:hAnsi="Calibri" w:cs="Calibri"/>
              </w:rPr>
              <w:t xml:space="preserve"> dla dorosłych (razem 300 osób)</w:t>
            </w:r>
          </w:p>
        </w:tc>
        <w:tc>
          <w:tcPr>
            <w:tcW w:w="20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EAAE9" w14:textId="77777777" w:rsidR="002763EE" w:rsidRPr="00BD0FAD" w:rsidRDefault="002763EE" w:rsidP="005746E9">
            <w:pPr>
              <w:pStyle w:val="Bezodstpw"/>
              <w:rPr>
                <w:rFonts w:cs="Calibri"/>
              </w:rPr>
            </w:pPr>
          </w:p>
        </w:tc>
      </w:tr>
      <w:tr w:rsidR="00B46A4F" w:rsidRPr="00DA4B6A" w14:paraId="1769623F" w14:textId="77777777" w:rsidTr="00B5688F">
        <w:trPr>
          <w:trHeight w:val="635"/>
          <w:jc w:val="center"/>
        </w:trPr>
        <w:tc>
          <w:tcPr>
            <w:tcW w:w="638" w:type="dxa"/>
          </w:tcPr>
          <w:p w14:paraId="067949F6" w14:textId="60F7AEB4" w:rsidR="00B46A4F" w:rsidRPr="00AF77C7" w:rsidRDefault="00B46A4F" w:rsidP="005746E9">
            <w:pPr>
              <w:pStyle w:val="Bezodstpw"/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7617129E" w14:textId="7CB13255" w:rsidR="00B46A4F" w:rsidRDefault="00B46A4F" w:rsidP="005746E9">
            <w:pPr>
              <w:widowControl w:val="0"/>
              <w:tabs>
                <w:tab w:val="right" w:leader="dot" w:pos="8630"/>
              </w:tabs>
              <w:suppressAutoHyphens/>
              <w:autoSpaceDE w:val="0"/>
              <w:ind w:left="1094" w:right="-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Catering dla dzieci (razem 200 osób)</w:t>
            </w:r>
          </w:p>
        </w:tc>
        <w:tc>
          <w:tcPr>
            <w:tcW w:w="20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3236B3" w14:textId="77777777" w:rsidR="00B46A4F" w:rsidRPr="00BD0FAD" w:rsidRDefault="00B46A4F" w:rsidP="005746E9">
            <w:pPr>
              <w:pStyle w:val="Bezodstpw"/>
              <w:rPr>
                <w:rFonts w:cs="Calibri"/>
              </w:rPr>
            </w:pPr>
          </w:p>
        </w:tc>
      </w:tr>
      <w:tr w:rsidR="002763EE" w:rsidRPr="00DA4B6A" w14:paraId="169001C0" w14:textId="77777777" w:rsidTr="00B5688F">
        <w:trPr>
          <w:trHeight w:val="635"/>
          <w:jc w:val="center"/>
        </w:trPr>
        <w:tc>
          <w:tcPr>
            <w:tcW w:w="638" w:type="dxa"/>
          </w:tcPr>
          <w:p w14:paraId="703B4A2E" w14:textId="36DD53C8" w:rsidR="002763EE" w:rsidRPr="00AF77C7" w:rsidDel="00EB68E1" w:rsidRDefault="002763EE" w:rsidP="005746E9">
            <w:pPr>
              <w:pStyle w:val="Bezodstpw"/>
              <w:spacing w:after="160" w:line="259" w:lineRule="auto"/>
              <w:rPr>
                <w:rFonts w:cs="Calibri"/>
              </w:rPr>
            </w:pPr>
            <w:r w:rsidRPr="00AF77C7">
              <w:rPr>
                <w:rFonts w:cs="Calibri"/>
              </w:rPr>
              <w:t>1.</w:t>
            </w:r>
            <w:r w:rsidR="00B46A4F">
              <w:rPr>
                <w:rFonts w:cs="Calibri"/>
              </w:rPr>
              <w:t>4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2D99BB13" w14:textId="218A8275" w:rsidR="002763EE" w:rsidRPr="00142788" w:rsidRDefault="00B5688F" w:rsidP="005746E9">
            <w:pPr>
              <w:widowControl w:val="0"/>
              <w:tabs>
                <w:tab w:val="right" w:leader="dot" w:pos="8630"/>
              </w:tabs>
              <w:suppressAutoHyphens/>
              <w:autoSpaceDE w:val="0"/>
              <w:ind w:left="1094" w:right="-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Wyposażenie</w:t>
            </w:r>
          </w:p>
        </w:tc>
        <w:tc>
          <w:tcPr>
            <w:tcW w:w="20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AA52F" w14:textId="77777777" w:rsidR="002763EE" w:rsidRPr="00BD0FAD" w:rsidRDefault="002763EE" w:rsidP="005746E9">
            <w:pPr>
              <w:pStyle w:val="Bezodstpw"/>
              <w:rPr>
                <w:rFonts w:cs="Calibri"/>
              </w:rPr>
            </w:pPr>
          </w:p>
        </w:tc>
      </w:tr>
      <w:tr w:rsidR="002763EE" w:rsidRPr="00DA4B6A" w14:paraId="329F3F9A" w14:textId="77777777" w:rsidTr="00B5688F">
        <w:trPr>
          <w:trHeight w:val="635"/>
          <w:jc w:val="center"/>
        </w:trPr>
        <w:tc>
          <w:tcPr>
            <w:tcW w:w="638" w:type="dxa"/>
          </w:tcPr>
          <w:p w14:paraId="2D9FD807" w14:textId="3943CD33" w:rsidR="002763EE" w:rsidRPr="00AF77C7" w:rsidRDefault="002763EE" w:rsidP="005746E9">
            <w:pPr>
              <w:pStyle w:val="Bezodstpw"/>
              <w:spacing w:after="160" w:line="259" w:lineRule="auto"/>
              <w:rPr>
                <w:rFonts w:cs="Calibri"/>
              </w:rPr>
            </w:pPr>
            <w:r w:rsidRPr="00AF77C7">
              <w:rPr>
                <w:rFonts w:cs="Calibri"/>
              </w:rPr>
              <w:t>1.</w:t>
            </w:r>
            <w:r w:rsidR="00B46A4F">
              <w:rPr>
                <w:rFonts w:cs="Calibri"/>
              </w:rPr>
              <w:t>5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14:paraId="682F3DA3" w14:textId="54B8E8E2" w:rsidR="002763EE" w:rsidRPr="00142788" w:rsidRDefault="00B5688F" w:rsidP="005746E9">
            <w:pPr>
              <w:widowControl w:val="0"/>
              <w:tabs>
                <w:tab w:val="right" w:leader="dot" w:pos="8630"/>
              </w:tabs>
              <w:suppressAutoHyphens/>
              <w:autoSpaceDE w:val="0"/>
              <w:ind w:left="1094" w:right="-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Usługi towarzyszące (w tym zabezpieczenie miejsca do przeprowadzenia imprezy)</w:t>
            </w:r>
          </w:p>
        </w:tc>
        <w:tc>
          <w:tcPr>
            <w:tcW w:w="20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C7FC9" w14:textId="77777777" w:rsidR="002763EE" w:rsidRPr="00BD0FAD" w:rsidRDefault="002763EE" w:rsidP="005746E9">
            <w:pPr>
              <w:pStyle w:val="Bezodstpw"/>
              <w:rPr>
                <w:rFonts w:cs="Calibri"/>
              </w:rPr>
            </w:pPr>
          </w:p>
        </w:tc>
      </w:tr>
      <w:tr w:rsidR="005943A4" w:rsidRPr="00DA4B6A" w14:paraId="5164A185" w14:textId="77777777" w:rsidTr="005943A4">
        <w:trPr>
          <w:trHeight w:val="255"/>
          <w:jc w:val="center"/>
        </w:trPr>
        <w:tc>
          <w:tcPr>
            <w:tcW w:w="638" w:type="dxa"/>
            <w:shd w:val="clear" w:color="auto" w:fill="D0CECE" w:themeFill="background2" w:themeFillShade="E6"/>
          </w:tcPr>
          <w:p w14:paraId="0416DC4D" w14:textId="77777777" w:rsidR="002763EE" w:rsidRPr="00AF77C7" w:rsidRDefault="002763EE" w:rsidP="003907BD">
            <w:pPr>
              <w:pStyle w:val="Bezodstpw"/>
              <w:spacing w:after="160" w:line="259" w:lineRule="auto"/>
              <w:rPr>
                <w:rFonts w:cs="Calibri"/>
              </w:rPr>
            </w:pPr>
            <w:r w:rsidRPr="00142788">
              <w:rPr>
                <w:rFonts w:cs="Calibri"/>
              </w:rPr>
              <w:t>2.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7C0E2EEA" w14:textId="545602BA" w:rsidR="002763EE" w:rsidRPr="00142788" w:rsidRDefault="00532CA8" w:rsidP="005B368C">
            <w:pPr>
              <w:widowControl w:val="0"/>
              <w:tabs>
                <w:tab w:val="right" w:leader="dot" w:pos="8630"/>
              </w:tabs>
              <w:suppressAutoHyphens/>
              <w:autoSpaceDE w:val="0"/>
              <w:ind w:right="-23"/>
              <w:jc w:val="both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WARIANT ROZSZERZONY</w:t>
            </w:r>
            <w:r w:rsidR="009863A3">
              <w:rPr>
                <w:rFonts w:ascii="Calibri" w:eastAsia="Calibri" w:hAnsi="Calibri" w:cs="Calibri"/>
                <w:spacing w:val="-3"/>
              </w:rPr>
              <w:t xml:space="preserve"> (wartość dla maksymalnej ilości uczestników wariantu dodatkowego: 100 osób)</w:t>
            </w:r>
            <w:r w:rsidR="005B368C">
              <w:rPr>
                <w:rFonts w:ascii="Calibri" w:eastAsia="Calibri" w:hAnsi="Calibri" w:cs="Calibri"/>
                <w:spacing w:val="-3"/>
              </w:rPr>
              <w:t>: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72AC902" w14:textId="77777777" w:rsidR="002763EE" w:rsidRPr="000A1A19" w:rsidRDefault="002763EE" w:rsidP="003907BD">
            <w:pPr>
              <w:pStyle w:val="Bezodstpw"/>
              <w:rPr>
                <w:rFonts w:cs="Calibri"/>
                <w:b/>
              </w:rPr>
            </w:pPr>
          </w:p>
          <w:p w14:paraId="4F6E3142" w14:textId="77777777" w:rsidR="002763EE" w:rsidRPr="000A1A19" w:rsidRDefault="002763EE" w:rsidP="003907BD">
            <w:pPr>
              <w:pStyle w:val="Bezodstpw"/>
              <w:rPr>
                <w:rFonts w:cs="Calibri"/>
                <w:b/>
              </w:rPr>
            </w:pPr>
          </w:p>
        </w:tc>
      </w:tr>
      <w:tr w:rsidR="002763EE" w:rsidRPr="00DA4B6A" w14:paraId="59271ED1" w14:textId="77777777" w:rsidTr="005943A4">
        <w:trPr>
          <w:trHeight w:val="509"/>
          <w:jc w:val="center"/>
        </w:trPr>
        <w:tc>
          <w:tcPr>
            <w:tcW w:w="7725" w:type="dxa"/>
            <w:gridSpan w:val="2"/>
          </w:tcPr>
          <w:p w14:paraId="54FC8A6A" w14:textId="4BD08D8C" w:rsidR="002763EE" w:rsidRPr="00BD0FAD" w:rsidRDefault="002763EE" w:rsidP="003907BD">
            <w:pPr>
              <w:pStyle w:val="Bezodstpw"/>
              <w:jc w:val="right"/>
              <w:rPr>
                <w:rFonts w:cs="Calibri"/>
                <w:b/>
              </w:rPr>
            </w:pPr>
            <w:r w:rsidRPr="00BD0FAD">
              <w:rPr>
                <w:rFonts w:cs="Calibri"/>
                <w:b/>
              </w:rPr>
              <w:t>RAZEM</w:t>
            </w:r>
            <w:r>
              <w:rPr>
                <w:rFonts w:cs="Calibri"/>
                <w:b/>
              </w:rPr>
              <w:t xml:space="preserve"> (suma pozycji nr 1 i 2)</w:t>
            </w:r>
            <w:r w:rsidR="005B368C">
              <w:rPr>
                <w:rFonts w:cs="Calibri"/>
                <w:b/>
              </w:rPr>
              <w:t xml:space="preserve"> NETTO </w:t>
            </w:r>
          </w:p>
        </w:tc>
        <w:tc>
          <w:tcPr>
            <w:tcW w:w="20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756D49A" w14:textId="77777777" w:rsidR="002763EE" w:rsidRPr="00BD0FAD" w:rsidRDefault="002763EE" w:rsidP="003907BD">
            <w:pPr>
              <w:pStyle w:val="Bezodstpw"/>
              <w:rPr>
                <w:rFonts w:cs="Calibri"/>
              </w:rPr>
            </w:pPr>
          </w:p>
        </w:tc>
      </w:tr>
      <w:tr w:rsidR="005B368C" w:rsidRPr="00DA4B6A" w14:paraId="3F9D3D1C" w14:textId="77777777" w:rsidTr="005943A4">
        <w:trPr>
          <w:trHeight w:val="509"/>
          <w:jc w:val="center"/>
        </w:trPr>
        <w:tc>
          <w:tcPr>
            <w:tcW w:w="7725" w:type="dxa"/>
            <w:gridSpan w:val="2"/>
          </w:tcPr>
          <w:p w14:paraId="07B13544" w14:textId="299F229C" w:rsidR="005B368C" w:rsidRPr="00BD0FAD" w:rsidRDefault="005B368C" w:rsidP="003907BD">
            <w:pPr>
              <w:pStyle w:val="Bezodstpw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PODATEK VAT</w:t>
            </w:r>
          </w:p>
        </w:tc>
        <w:tc>
          <w:tcPr>
            <w:tcW w:w="20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4551898" w14:textId="77777777" w:rsidR="005B368C" w:rsidRPr="00BD0FAD" w:rsidRDefault="005B368C" w:rsidP="003907BD">
            <w:pPr>
              <w:pStyle w:val="Bezodstpw"/>
              <w:rPr>
                <w:rFonts w:cs="Calibri"/>
              </w:rPr>
            </w:pPr>
          </w:p>
        </w:tc>
      </w:tr>
      <w:tr w:rsidR="005B368C" w:rsidRPr="00DA4B6A" w14:paraId="29A0EFCA" w14:textId="77777777" w:rsidTr="005943A4">
        <w:trPr>
          <w:trHeight w:val="509"/>
          <w:jc w:val="center"/>
        </w:trPr>
        <w:tc>
          <w:tcPr>
            <w:tcW w:w="7725" w:type="dxa"/>
            <w:gridSpan w:val="2"/>
          </w:tcPr>
          <w:p w14:paraId="4EFFD543" w14:textId="474636F2" w:rsidR="005B368C" w:rsidRPr="00BD0FAD" w:rsidRDefault="005B368C" w:rsidP="003907BD">
            <w:pPr>
              <w:pStyle w:val="Bezodstpw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RAZEM (suma pozycji nr 1 i 2) BRUTTO</w:t>
            </w:r>
          </w:p>
        </w:tc>
        <w:tc>
          <w:tcPr>
            <w:tcW w:w="2034" w:type="dxa"/>
            <w:tcBorders>
              <w:top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47A5404F" w14:textId="77777777" w:rsidR="005B368C" w:rsidRPr="00BD0FAD" w:rsidRDefault="005B368C" w:rsidP="003907BD">
            <w:pPr>
              <w:pStyle w:val="Bezodstpw"/>
              <w:rPr>
                <w:rFonts w:cs="Calibri"/>
              </w:rPr>
            </w:pPr>
          </w:p>
        </w:tc>
      </w:tr>
    </w:tbl>
    <w:p w14:paraId="4CD60FF7" w14:textId="77777777" w:rsidR="002763EE" w:rsidRDefault="002763EE" w:rsidP="002763EE">
      <w:pPr>
        <w:pStyle w:val="Listapunktowana1"/>
        <w:tabs>
          <w:tab w:val="clear" w:pos="720"/>
        </w:tabs>
        <w:ind w:left="360" w:firstLine="0"/>
        <w:rPr>
          <w:b/>
          <w:sz w:val="22"/>
          <w:szCs w:val="22"/>
          <w:u w:val="single"/>
        </w:rPr>
      </w:pPr>
      <w:r w:rsidRPr="00327755">
        <w:rPr>
          <w:b/>
          <w:sz w:val="22"/>
          <w:szCs w:val="22"/>
          <w:u w:val="single"/>
        </w:rPr>
        <w:t xml:space="preserve">*UWAGA! </w:t>
      </w:r>
    </w:p>
    <w:p w14:paraId="4B2F60FA" w14:textId="752BB36D" w:rsidR="002763EE" w:rsidRDefault="002763EE" w:rsidP="002763EE">
      <w:pPr>
        <w:pStyle w:val="Listapunktowana1"/>
        <w:tabs>
          <w:tab w:val="clear" w:pos="720"/>
        </w:tabs>
        <w:ind w:left="36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pozycji nr 1</w:t>
      </w:r>
      <w:r w:rsidRPr="00327755">
        <w:rPr>
          <w:b/>
          <w:sz w:val="22"/>
          <w:szCs w:val="22"/>
          <w:u w:val="single"/>
        </w:rPr>
        <w:t xml:space="preserve"> należy wpisać</w:t>
      </w:r>
      <w:r>
        <w:rPr>
          <w:b/>
          <w:sz w:val="22"/>
          <w:szCs w:val="22"/>
          <w:u w:val="single"/>
        </w:rPr>
        <w:t xml:space="preserve"> wartość</w:t>
      </w:r>
      <w:r w:rsidRPr="0032775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</w:t>
      </w:r>
      <w:r w:rsidRPr="00327755">
        <w:rPr>
          <w:b/>
          <w:sz w:val="22"/>
          <w:szCs w:val="22"/>
          <w:u w:val="single"/>
        </w:rPr>
        <w:t>sum</w:t>
      </w:r>
      <w:r>
        <w:rPr>
          <w:b/>
          <w:sz w:val="22"/>
          <w:szCs w:val="22"/>
          <w:u w:val="single"/>
        </w:rPr>
        <w:t>owanych</w:t>
      </w:r>
      <w:r w:rsidRPr="00327755">
        <w:rPr>
          <w:b/>
          <w:sz w:val="22"/>
          <w:szCs w:val="22"/>
          <w:u w:val="single"/>
        </w:rPr>
        <w:t xml:space="preserve"> pozycji od nr </w:t>
      </w:r>
      <w:r>
        <w:rPr>
          <w:b/>
          <w:sz w:val="22"/>
          <w:szCs w:val="22"/>
          <w:u w:val="single"/>
        </w:rPr>
        <w:t>1.1</w:t>
      </w:r>
      <w:r w:rsidRPr="00327755">
        <w:rPr>
          <w:b/>
          <w:sz w:val="22"/>
          <w:szCs w:val="22"/>
          <w:u w:val="single"/>
        </w:rPr>
        <w:t xml:space="preserve"> do nr 1</w:t>
      </w:r>
      <w:r w:rsidR="005B368C">
        <w:rPr>
          <w:b/>
          <w:sz w:val="22"/>
          <w:szCs w:val="22"/>
          <w:u w:val="single"/>
        </w:rPr>
        <w:t>.</w:t>
      </w:r>
      <w:r w:rsidR="00B46A4F">
        <w:rPr>
          <w:b/>
          <w:sz w:val="22"/>
          <w:szCs w:val="22"/>
          <w:u w:val="single"/>
        </w:rPr>
        <w:t>5</w:t>
      </w:r>
      <w:r w:rsidR="005B368C">
        <w:rPr>
          <w:b/>
          <w:sz w:val="22"/>
          <w:szCs w:val="22"/>
          <w:u w:val="single"/>
        </w:rPr>
        <w:t>.</w:t>
      </w:r>
    </w:p>
    <w:p w14:paraId="73A84663" w14:textId="1AD306CF" w:rsidR="002763EE" w:rsidRPr="00327755" w:rsidRDefault="002763EE" w:rsidP="002763EE">
      <w:pPr>
        <w:pStyle w:val="Listapunktowana1"/>
        <w:tabs>
          <w:tab w:val="clear" w:pos="720"/>
        </w:tabs>
        <w:ind w:left="360" w:firstLine="0"/>
        <w:rPr>
          <w:b/>
          <w:sz w:val="22"/>
          <w:szCs w:val="22"/>
          <w:u w:val="single"/>
        </w:rPr>
      </w:pPr>
    </w:p>
    <w:p w14:paraId="7FC9269A" w14:textId="34039D69" w:rsidR="00187F7F" w:rsidRDefault="00187F7F" w:rsidP="006F42EF"/>
    <w:p w14:paraId="09BA941F" w14:textId="77777777" w:rsidR="008352AB" w:rsidRDefault="008352AB" w:rsidP="006F42EF"/>
    <w:p w14:paraId="5F23AF7A" w14:textId="77777777" w:rsidR="006F42EF" w:rsidRDefault="006F42EF" w:rsidP="006F42EF">
      <w:pPr>
        <w:jc w:val="right"/>
      </w:pPr>
      <w:r>
        <w:t>……………………………………………………………………………………………</w:t>
      </w:r>
    </w:p>
    <w:p w14:paraId="770FD5AD" w14:textId="68DD1F0D" w:rsidR="006F42EF" w:rsidRDefault="00604575" w:rsidP="006F42EF">
      <w:pPr>
        <w:tabs>
          <w:tab w:val="left" w:pos="708"/>
          <w:tab w:val="left" w:pos="5529"/>
        </w:tabs>
        <w:suppressAutoHyphens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6F42EF" w:rsidRPr="00B076D2">
        <w:rPr>
          <w:sz w:val="18"/>
          <w:szCs w:val="18"/>
        </w:rPr>
        <w:t>/pieczątka i podpis osoby upoważnionej do reprezentowania Wykonawcy</w:t>
      </w:r>
      <w:r>
        <w:rPr>
          <w:sz w:val="18"/>
          <w:szCs w:val="18"/>
        </w:rPr>
        <w:t>/</w:t>
      </w:r>
    </w:p>
    <w:p w14:paraId="5E59A160" w14:textId="5CD3F078" w:rsidR="00286320" w:rsidRDefault="00286320" w:rsidP="00E7366C">
      <w:pPr>
        <w:tabs>
          <w:tab w:val="left" w:pos="8430"/>
        </w:tabs>
        <w:rPr>
          <w:rFonts w:ascii="Verdana" w:hAnsi="Verdana"/>
        </w:rPr>
      </w:pPr>
    </w:p>
    <w:p w14:paraId="3A02AEF4" w14:textId="4709953B" w:rsidR="001275B6" w:rsidRPr="002126B5" w:rsidRDefault="001275B6" w:rsidP="001275B6">
      <w:pPr>
        <w:tabs>
          <w:tab w:val="left" w:pos="708"/>
          <w:tab w:val="left" w:pos="5529"/>
        </w:tabs>
        <w:suppressAutoHyphens/>
        <w:spacing w:after="0" w:line="240" w:lineRule="auto"/>
        <w:jc w:val="center"/>
        <w:rPr>
          <w:szCs w:val="20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lastRenderedPageBreak/>
        <w:t>ZAŁĄCZNIK NUMER 6</w:t>
      </w:r>
      <w:r w:rsidRPr="002126B5">
        <w:rPr>
          <w:rFonts w:eastAsia="Calibri"/>
          <w:b/>
          <w:bCs/>
          <w:sz w:val="24"/>
          <w:szCs w:val="24"/>
          <w:lang w:eastAsia="ar-SA"/>
        </w:rPr>
        <w:t xml:space="preserve"> DO ZAPYTANIA OFERTOWEGO</w:t>
      </w:r>
    </w:p>
    <w:p w14:paraId="13FE9671" w14:textId="77777777" w:rsidR="001275B6" w:rsidRPr="002126B5" w:rsidRDefault="001275B6" w:rsidP="001275B6">
      <w:pPr>
        <w:suppressAutoHyphens/>
        <w:spacing w:after="0" w:line="240" w:lineRule="auto"/>
        <w:jc w:val="both"/>
        <w:rPr>
          <w:szCs w:val="20"/>
          <w:lang w:eastAsia="ar-SA"/>
        </w:rPr>
      </w:pPr>
    </w:p>
    <w:p w14:paraId="28DE31B0" w14:textId="569B9A66" w:rsidR="001275B6" w:rsidRPr="001275B6" w:rsidRDefault="001275B6" w:rsidP="001275B6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WYKAZ USŁUG</w:t>
      </w:r>
    </w:p>
    <w:p w14:paraId="0F591517" w14:textId="3CB7EB6C" w:rsidR="001275B6" w:rsidRPr="00DF503C" w:rsidRDefault="001275B6" w:rsidP="00DF503C">
      <w:pPr>
        <w:suppressAutoHyphens/>
        <w:spacing w:after="0" w:line="240" w:lineRule="auto"/>
        <w:jc w:val="center"/>
        <w:rPr>
          <w:b/>
          <w:bCs/>
          <w:i/>
          <w:lang w:eastAsia="ar-SA"/>
        </w:rPr>
      </w:pPr>
      <w:r w:rsidRPr="00322FAB">
        <w:rPr>
          <w:b/>
          <w:bCs/>
          <w:i/>
          <w:sz w:val="24"/>
          <w:szCs w:val="24"/>
          <w:lang w:eastAsia="ar-SA"/>
        </w:rPr>
        <w:t>– NUMER SPRAWY: D</w:t>
      </w:r>
      <w:r w:rsidR="00A62C8B">
        <w:rPr>
          <w:b/>
          <w:bCs/>
          <w:i/>
          <w:sz w:val="24"/>
          <w:szCs w:val="24"/>
          <w:lang w:eastAsia="ar-SA"/>
        </w:rPr>
        <w:t>OP</w:t>
      </w:r>
      <w:r w:rsidRPr="00322FAB">
        <w:rPr>
          <w:b/>
          <w:bCs/>
          <w:i/>
          <w:sz w:val="24"/>
          <w:szCs w:val="24"/>
          <w:lang w:eastAsia="ar-SA"/>
        </w:rPr>
        <w:t xml:space="preserve">/3/2018 </w:t>
      </w:r>
    </w:p>
    <w:p w14:paraId="678ADBBC" w14:textId="77777777" w:rsidR="001275B6" w:rsidRPr="00051012" w:rsidRDefault="001275B6" w:rsidP="001275B6">
      <w:pPr>
        <w:jc w:val="center"/>
        <w:rPr>
          <w:b/>
          <w:bCs/>
          <w:kern w:val="1"/>
        </w:rPr>
      </w:pPr>
    </w:p>
    <w:tbl>
      <w:tblPr>
        <w:tblW w:w="9806" w:type="dxa"/>
        <w:tblInd w:w="-313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683"/>
        <w:gridCol w:w="3712"/>
        <w:gridCol w:w="1560"/>
        <w:gridCol w:w="1134"/>
        <w:gridCol w:w="1134"/>
        <w:gridCol w:w="1583"/>
      </w:tblGrid>
      <w:tr w:rsidR="00DF503C" w:rsidRPr="00DA4B6A" w14:paraId="0AA763DF" w14:textId="77777777" w:rsidTr="00DF503C">
        <w:trPr>
          <w:trHeight w:val="57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1CA6F8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DA4B6A">
              <w:rPr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E529B" w14:textId="77777777" w:rsidR="00DF503C" w:rsidRPr="00051012" w:rsidRDefault="00DF503C" w:rsidP="00B56615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051012">
              <w:rPr>
                <w:b/>
                <w:sz w:val="18"/>
                <w:szCs w:val="18"/>
              </w:rPr>
              <w:t>Przedmiot zamówienia</w:t>
            </w:r>
          </w:p>
          <w:p w14:paraId="3CF3EE55" w14:textId="77777777" w:rsidR="00DF503C" w:rsidRPr="00051012" w:rsidRDefault="00DF503C" w:rsidP="00B56615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051012">
              <w:rPr>
                <w:b/>
                <w:sz w:val="18"/>
                <w:szCs w:val="18"/>
              </w:rPr>
              <w:t>(usługa)</w:t>
            </w:r>
            <w:r w:rsidRPr="00051012">
              <w:rPr>
                <w:b/>
                <w:sz w:val="18"/>
                <w:szCs w:val="18"/>
              </w:rPr>
              <w:br/>
            </w:r>
          </w:p>
          <w:p w14:paraId="750B0D8A" w14:textId="77777777" w:rsidR="00DF503C" w:rsidRPr="00051012" w:rsidRDefault="00DF503C" w:rsidP="00B56615">
            <w:pPr>
              <w:pStyle w:val="Bezodstpw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35F18" w14:textId="3F99D3A9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DA4B6A">
              <w:rPr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DA4B6A">
              <w:rPr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33EE37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DA4B6A">
              <w:rPr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68D4D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lang w:eastAsia="ar-SA"/>
              </w:rPr>
            </w:pPr>
            <w:r w:rsidRPr="00DA4B6A">
              <w:rPr>
                <w:b/>
                <w:spacing w:val="-6"/>
                <w:sz w:val="20"/>
              </w:rPr>
              <w:t>Odbiorca zamówienia</w:t>
            </w:r>
          </w:p>
        </w:tc>
      </w:tr>
      <w:tr w:rsidR="00DF503C" w:rsidRPr="00DA4B6A" w14:paraId="412C66BC" w14:textId="77777777" w:rsidTr="00DF503C">
        <w:trPr>
          <w:trHeight w:val="43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0B86" w14:textId="77777777" w:rsidR="00DF503C" w:rsidRPr="00DA4B6A" w:rsidRDefault="00DF503C" w:rsidP="00B56615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EAC9" w14:textId="77777777" w:rsidR="00DF503C" w:rsidRPr="00DA4B6A" w:rsidRDefault="00DF503C" w:rsidP="00B56615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EDBF" w14:textId="0F3B7E77" w:rsidR="00DF503C" w:rsidRPr="00DA4B6A" w:rsidRDefault="00DF503C" w:rsidP="00B56615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D923A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DA4B6A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F8CBE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DA4B6A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2E69" w14:textId="77777777" w:rsidR="00DF503C" w:rsidRPr="00DA4B6A" w:rsidRDefault="00DF503C" w:rsidP="00B56615">
            <w:pPr>
              <w:rPr>
                <w:kern w:val="2"/>
                <w:lang w:eastAsia="ar-SA"/>
              </w:rPr>
            </w:pPr>
          </w:p>
        </w:tc>
      </w:tr>
      <w:tr w:rsidR="00DF503C" w:rsidRPr="00DA4B6A" w14:paraId="64E152A0" w14:textId="77777777" w:rsidTr="00DF503C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E060C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DA4B6A">
              <w:rPr>
                <w:spacing w:val="-6"/>
                <w:kern w:val="2"/>
                <w:sz w:val="20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AECB4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76FE9" w14:textId="61DA9F89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D122B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EAAE6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F2AFE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DF503C" w:rsidRPr="00DA4B6A" w14:paraId="5DA08532" w14:textId="77777777" w:rsidTr="00DF503C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BA3CF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DA4B6A">
              <w:rPr>
                <w:spacing w:val="-6"/>
                <w:kern w:val="2"/>
                <w:sz w:val="20"/>
                <w:lang w:eastAsia="ar-SA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81451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03247" w14:textId="4A382960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5B93E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04548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EB91D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DF503C" w:rsidRPr="00DA4B6A" w14:paraId="5B3AAAF6" w14:textId="77777777" w:rsidTr="00DF503C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7EE77" w14:textId="46847478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>
              <w:rPr>
                <w:spacing w:val="-6"/>
                <w:kern w:val="2"/>
                <w:sz w:val="20"/>
                <w:lang w:eastAsia="ar-SA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43FB5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CD759" w14:textId="51E50011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E4DF2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103E0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E5C5F" w14:textId="77777777" w:rsidR="00DF503C" w:rsidRPr="00DA4B6A" w:rsidRDefault="00DF503C" w:rsidP="00B56615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36EA2E4C" w14:textId="76609BC5" w:rsidR="001275B6" w:rsidRDefault="001275B6" w:rsidP="00594788">
      <w:pPr>
        <w:rPr>
          <w:b/>
          <w:bCs/>
          <w:kern w:val="1"/>
        </w:rPr>
      </w:pPr>
    </w:p>
    <w:p w14:paraId="7344C209" w14:textId="77777777" w:rsidR="00594788" w:rsidRPr="00051012" w:rsidRDefault="00594788" w:rsidP="00594788">
      <w:pPr>
        <w:rPr>
          <w:b/>
          <w:bCs/>
          <w:kern w:val="1"/>
        </w:rPr>
      </w:pPr>
    </w:p>
    <w:p w14:paraId="50FEF70B" w14:textId="77777777" w:rsidR="001275B6" w:rsidRPr="00051012" w:rsidRDefault="001275B6" w:rsidP="001275B6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5C82154C" w14:textId="1AC04385" w:rsidR="001275B6" w:rsidRPr="00993F2B" w:rsidRDefault="001275B6" w:rsidP="00993F2B">
      <w:pPr>
        <w:jc w:val="both"/>
      </w:pPr>
      <w:r w:rsidRPr="00051012">
        <w:rPr>
          <w:szCs w:val="20"/>
        </w:rPr>
        <w:t xml:space="preserve">                          </w:t>
      </w:r>
      <w:r>
        <w:rPr>
          <w:szCs w:val="20"/>
        </w:rPr>
        <w:t xml:space="preserve">                           </w:t>
      </w:r>
      <w:r w:rsidRPr="00051012">
        <w:rPr>
          <w:szCs w:val="20"/>
        </w:rPr>
        <w:t xml:space="preserve">    /pieczątka i podpis osoby upoważnionej do reprezentowania Wykonawcy/</w:t>
      </w:r>
    </w:p>
    <w:sectPr w:rsidR="001275B6" w:rsidRPr="00993F2B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4C2E" w14:textId="77777777" w:rsidR="006B181E" w:rsidRDefault="006B181E" w:rsidP="00286320">
      <w:pPr>
        <w:spacing w:after="0" w:line="240" w:lineRule="auto"/>
      </w:pPr>
      <w:r>
        <w:separator/>
      </w:r>
    </w:p>
  </w:endnote>
  <w:endnote w:type="continuationSeparator" w:id="0">
    <w:p w14:paraId="20A59A8D" w14:textId="77777777" w:rsidR="006B181E" w:rsidRDefault="006B181E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D8D0" w14:textId="77777777" w:rsidR="00F67251" w:rsidRDefault="00F67251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076947" wp14:editId="3D5E8C14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61A4880A" w14:textId="77777777" w:rsidR="00F67251" w:rsidRPr="00B84F9A" w:rsidRDefault="00F67251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0003D7BB" w14:textId="77777777" w:rsidR="00F67251" w:rsidRPr="00EB586A" w:rsidRDefault="00F67251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2E77CA38" w14:textId="77777777" w:rsidR="00F67251" w:rsidRPr="00EB586A" w:rsidRDefault="00F67251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4495A368" w14:textId="77777777" w:rsidR="00F67251" w:rsidRPr="00EB586A" w:rsidRDefault="00F67251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BAAA503" w14:textId="42F19184" w:rsidR="00F67251" w:rsidRPr="00EB586A" w:rsidRDefault="00F67251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10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1C89262E" w14:textId="77777777" w:rsidR="00F67251" w:rsidRPr="00EB586A" w:rsidRDefault="00F67251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A3BF" w14:textId="77777777" w:rsidR="006B181E" w:rsidRDefault="006B181E" w:rsidP="00286320">
      <w:pPr>
        <w:spacing w:after="0" w:line="240" w:lineRule="auto"/>
      </w:pPr>
      <w:r>
        <w:separator/>
      </w:r>
    </w:p>
  </w:footnote>
  <w:footnote w:type="continuationSeparator" w:id="0">
    <w:p w14:paraId="5A97147B" w14:textId="77777777" w:rsidR="006B181E" w:rsidRDefault="006B181E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F67251" w14:paraId="2F78A016" w14:textId="77777777" w:rsidTr="00946D2C">
      <w:trPr>
        <w:trHeight w:val="1419"/>
      </w:trPr>
      <w:tc>
        <w:tcPr>
          <w:tcW w:w="4266" w:type="dxa"/>
        </w:tcPr>
        <w:p w14:paraId="08B5488A" w14:textId="77777777" w:rsidR="00F67251" w:rsidRDefault="00F67251" w:rsidP="00B30611">
          <w:r>
            <w:rPr>
              <w:noProof/>
            </w:rPr>
            <w:drawing>
              <wp:inline distT="0" distB="0" distL="0" distR="0" wp14:anchorId="3AE810F9" wp14:editId="73DFF007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2DAC7FA5" w14:textId="77777777" w:rsidR="00F67251" w:rsidRDefault="00F6725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4DA9A88B" w14:textId="77777777" w:rsidR="00F67251" w:rsidRDefault="00F6725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00B3C0E7" w14:textId="77777777" w:rsidR="00F67251" w:rsidRPr="00EB586A" w:rsidRDefault="00F6725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0AFC20AF" w14:textId="77777777" w:rsidR="00F67251" w:rsidRPr="00EB586A" w:rsidRDefault="00F6725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057E86FC" w14:textId="77777777" w:rsidR="00F67251" w:rsidRPr="00EB586A" w:rsidRDefault="00F6725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710838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>
                <v:imagedata r:id="rId2" o:title=""/>
              </v:shape>
              <o:OLEObject Type="Embed" ProgID="CorelDraw.Graphic.18" ShapeID="_x0000_i1025" DrawAspect="Content" ObjectID="_1584426722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637F8399">
              <v:shape id="_x0000_i1026" type="#_x0000_t75" style="width:6pt;height:4.5pt">
                <v:imagedata r:id="rId4" o:title=""/>
              </v:shape>
              <o:OLEObject Type="Embed" ProgID="CorelDraw.Graphic.18" ShapeID="_x0000_i1026" DrawAspect="Content" ObjectID="_1584426723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620D335F" w14:textId="77777777" w:rsidR="00F67251" w:rsidRPr="00946D2C" w:rsidRDefault="00F67251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E87341" wp14:editId="499A42F4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41A2429C" w14:textId="77777777" w:rsidR="00F67251" w:rsidRDefault="00F67251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B2C47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" w15:restartNumberingAfterBreak="0">
    <w:nsid w:val="00000009"/>
    <w:multiLevelType w:val="multilevel"/>
    <w:tmpl w:val="AE0C906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7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767E22B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E"/>
    <w:multiLevelType w:val="multilevel"/>
    <w:tmpl w:val="F3C2E684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4"/>
        <w:szCs w:val="24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singleLevel"/>
    <w:tmpl w:val="D6EA8C7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Cs/>
        <w:lang w:val="pl-PL"/>
      </w:rPr>
    </w:lvl>
  </w:abstractNum>
  <w:abstractNum w:abstractNumId="14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Cs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Cs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  <w:bCs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singleLevel"/>
    <w:tmpl w:val="BA12C7C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lang w:val="pl-PL"/>
      </w:rPr>
    </w:lvl>
  </w:abstractNum>
  <w:abstractNum w:abstractNumId="19" w15:restartNumberingAfterBreak="0">
    <w:nsid w:val="00000017"/>
    <w:multiLevelType w:val="multilevel"/>
    <w:tmpl w:val="90E2D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9"/>
    <w:multiLevelType w:val="multilevel"/>
    <w:tmpl w:val="54386F3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A"/>
    <w:multiLevelType w:val="multilevel"/>
    <w:tmpl w:val="6C4E78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1B"/>
    <w:multiLevelType w:val="multilevel"/>
    <w:tmpl w:val="5CEE8D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1D"/>
    <w:multiLevelType w:val="multilevel"/>
    <w:tmpl w:val="1472C52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bCs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E"/>
    <w:multiLevelType w:val="multilevel"/>
    <w:tmpl w:val="AA2CFD2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F"/>
    <w:multiLevelType w:val="multilevel"/>
    <w:tmpl w:val="2026B2E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z w:val="22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libri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0"/>
    <w:multiLevelType w:val="multilevel"/>
    <w:tmpl w:val="42CCFAB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Calibri"/>
        <w:b/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0" w15:restartNumberingAfterBreak="0">
    <w:nsid w:val="00000023"/>
    <w:multiLevelType w:val="multilevel"/>
    <w:tmpl w:val="C78E139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4"/>
    <w:multiLevelType w:val="multilevel"/>
    <w:tmpl w:val="43E62EA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5"/>
    <w:multiLevelType w:val="multilevel"/>
    <w:tmpl w:val="1CA2F4D2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Calibri"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4" w15:restartNumberingAfterBreak="0">
    <w:nsid w:val="00000027"/>
    <w:multiLevelType w:val="multilevel"/>
    <w:tmpl w:val="AF9EC3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8"/>
    <w:multiLevelType w:val="multilevel"/>
    <w:tmpl w:val="5D46A42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976C936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Calibri" w:hAnsiTheme="minorHAnsi" w:cstheme="minorHAnsi" w:hint="default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000002A"/>
    <w:multiLevelType w:val="multilevel"/>
    <w:tmpl w:val="B816A8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B"/>
    <w:multiLevelType w:val="multilevel"/>
    <w:tmpl w:val="2530F2B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4D2E52F8"/>
    <w:name w:val="WW8Num44"/>
    <w:lvl w:ilvl="0">
      <w:start w:val="1"/>
      <w:numFmt w:val="decimal"/>
      <w:lvlText w:val="%1)"/>
      <w:lvlJc w:val="left"/>
      <w:pPr>
        <w:tabs>
          <w:tab w:val="num" w:pos="-709"/>
        </w:tabs>
        <w:ind w:left="360" w:hanging="360"/>
      </w:pPr>
      <w:rPr>
        <w:rFonts w:asciiTheme="minorHAnsi" w:eastAsia="Times New Roman" w:hAnsiTheme="minorHAnsi" w:cstheme="minorHAnsi" w:hint="default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</w:lvl>
  </w:abstractNum>
  <w:abstractNum w:abstractNumId="40" w15:restartNumberingAfterBreak="0">
    <w:nsid w:val="0000002E"/>
    <w:multiLevelType w:val="multilevel"/>
    <w:tmpl w:val="473AE1F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2FD5E0D"/>
    <w:multiLevelType w:val="hybridMultilevel"/>
    <w:tmpl w:val="A7DE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05D026CF"/>
    <w:multiLevelType w:val="hybridMultilevel"/>
    <w:tmpl w:val="265C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A520EA"/>
    <w:multiLevelType w:val="hybridMultilevel"/>
    <w:tmpl w:val="B5E225B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1E204E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236B6C23"/>
    <w:multiLevelType w:val="hybridMultilevel"/>
    <w:tmpl w:val="7BBC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FD5E6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320071B0"/>
    <w:multiLevelType w:val="singleLevel"/>
    <w:tmpl w:val="439C2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49" w15:restartNumberingAfterBreak="0">
    <w:nsid w:val="343D40DA"/>
    <w:multiLevelType w:val="hybridMultilevel"/>
    <w:tmpl w:val="B5E225B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35147826"/>
    <w:multiLevelType w:val="hybridMultilevel"/>
    <w:tmpl w:val="3036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7F2D6D"/>
    <w:multiLevelType w:val="hybridMultilevel"/>
    <w:tmpl w:val="CE008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78277F"/>
    <w:multiLevelType w:val="hybridMultilevel"/>
    <w:tmpl w:val="FADC6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1E0FF2"/>
    <w:multiLevelType w:val="hybridMultilevel"/>
    <w:tmpl w:val="AF749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7A33FE"/>
    <w:multiLevelType w:val="hybridMultilevel"/>
    <w:tmpl w:val="08C84F58"/>
    <w:lvl w:ilvl="0" w:tplc="1ADCC8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6041546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6" w15:restartNumberingAfterBreak="0">
    <w:nsid w:val="56EB3FF6"/>
    <w:multiLevelType w:val="multilevel"/>
    <w:tmpl w:val="868AD3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CE87A26"/>
    <w:multiLevelType w:val="hybridMultilevel"/>
    <w:tmpl w:val="D8CE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B64DB"/>
    <w:multiLevelType w:val="multilevel"/>
    <w:tmpl w:val="90E2D2B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578"/>
        </w:tabs>
        <w:ind w:left="578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938"/>
        </w:tabs>
        <w:ind w:left="938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938"/>
        </w:tabs>
        <w:ind w:left="938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58"/>
        </w:tabs>
        <w:ind w:left="1658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9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60" w15:restartNumberingAfterBreak="0">
    <w:nsid w:val="5F5C283A"/>
    <w:multiLevelType w:val="hybridMultilevel"/>
    <w:tmpl w:val="00F04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6D6503"/>
    <w:multiLevelType w:val="hybridMultilevel"/>
    <w:tmpl w:val="D51A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F647E9"/>
    <w:multiLevelType w:val="hybridMultilevel"/>
    <w:tmpl w:val="F7F632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A7E1414"/>
    <w:multiLevelType w:val="hybridMultilevel"/>
    <w:tmpl w:val="9340615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C075FF8"/>
    <w:multiLevelType w:val="hybridMultilevel"/>
    <w:tmpl w:val="D3D2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41"/>
  </w:num>
  <w:num w:numId="21">
    <w:abstractNumId w:val="63"/>
  </w:num>
  <w:num w:numId="22">
    <w:abstractNumId w:val="55"/>
  </w:num>
  <w:num w:numId="23">
    <w:abstractNumId w:val="4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</w:num>
  <w:num w:numId="30">
    <w:abstractNumId w:val="44"/>
  </w:num>
  <w:num w:numId="31">
    <w:abstractNumId w:val="49"/>
  </w:num>
  <w:num w:numId="32">
    <w:abstractNumId w:val="56"/>
  </w:num>
  <w:num w:numId="33">
    <w:abstractNumId w:val="45"/>
  </w:num>
  <w:num w:numId="34">
    <w:abstractNumId w:val="52"/>
  </w:num>
  <w:num w:numId="35">
    <w:abstractNumId w:val="58"/>
  </w:num>
  <w:num w:numId="36">
    <w:abstractNumId w:val="64"/>
  </w:num>
  <w:num w:numId="37">
    <w:abstractNumId w:val="43"/>
  </w:num>
  <w:num w:numId="38">
    <w:abstractNumId w:val="47"/>
  </w:num>
  <w:num w:numId="39">
    <w:abstractNumId w:val="59"/>
  </w:num>
  <w:num w:numId="40">
    <w:abstractNumId w:val="48"/>
  </w:num>
  <w:num w:numId="41">
    <w:abstractNumId w:val="61"/>
  </w:num>
  <w:num w:numId="42">
    <w:abstractNumId w:val="57"/>
  </w:num>
  <w:num w:numId="43">
    <w:abstractNumId w:val="60"/>
  </w:num>
  <w:num w:numId="44">
    <w:abstractNumId w:val="46"/>
  </w:num>
  <w:num w:numId="45">
    <w:abstractNumId w:val="51"/>
  </w:num>
  <w:num w:numId="46">
    <w:abstractNumId w:val="53"/>
  </w:num>
  <w:num w:numId="47">
    <w:abstractNumId w:val="50"/>
  </w:num>
  <w:num w:numId="48">
    <w:abstractNumId w:val="5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30CF"/>
    <w:rsid w:val="0000690E"/>
    <w:rsid w:val="00007D1B"/>
    <w:rsid w:val="000136BB"/>
    <w:rsid w:val="00014AC4"/>
    <w:rsid w:val="00017C3A"/>
    <w:rsid w:val="00033238"/>
    <w:rsid w:val="00040C45"/>
    <w:rsid w:val="000443B6"/>
    <w:rsid w:val="00051583"/>
    <w:rsid w:val="00055F53"/>
    <w:rsid w:val="00056276"/>
    <w:rsid w:val="00065244"/>
    <w:rsid w:val="00074648"/>
    <w:rsid w:val="000824F3"/>
    <w:rsid w:val="00084192"/>
    <w:rsid w:val="0009164B"/>
    <w:rsid w:val="00097E23"/>
    <w:rsid w:val="000A40B5"/>
    <w:rsid w:val="000A6A7E"/>
    <w:rsid w:val="000B7260"/>
    <w:rsid w:val="000C43FD"/>
    <w:rsid w:val="000D334A"/>
    <w:rsid w:val="000D65C9"/>
    <w:rsid w:val="000E38A3"/>
    <w:rsid w:val="000E41A1"/>
    <w:rsid w:val="00104FD6"/>
    <w:rsid w:val="00107BCA"/>
    <w:rsid w:val="00111584"/>
    <w:rsid w:val="0011347B"/>
    <w:rsid w:val="00113BB3"/>
    <w:rsid w:val="001275B6"/>
    <w:rsid w:val="00131B78"/>
    <w:rsid w:val="001327A1"/>
    <w:rsid w:val="001329DC"/>
    <w:rsid w:val="00132B6E"/>
    <w:rsid w:val="00134430"/>
    <w:rsid w:val="00144965"/>
    <w:rsid w:val="00144DE9"/>
    <w:rsid w:val="0014574A"/>
    <w:rsid w:val="00147C9F"/>
    <w:rsid w:val="0015333C"/>
    <w:rsid w:val="0016317B"/>
    <w:rsid w:val="0016407B"/>
    <w:rsid w:val="001644A1"/>
    <w:rsid w:val="0016510C"/>
    <w:rsid w:val="0018068F"/>
    <w:rsid w:val="00187178"/>
    <w:rsid w:val="00187F7F"/>
    <w:rsid w:val="00195095"/>
    <w:rsid w:val="0019724D"/>
    <w:rsid w:val="001A4B45"/>
    <w:rsid w:val="001A5972"/>
    <w:rsid w:val="001B2E7F"/>
    <w:rsid w:val="001B46C3"/>
    <w:rsid w:val="001C2E5E"/>
    <w:rsid w:val="001D0305"/>
    <w:rsid w:val="001D0734"/>
    <w:rsid w:val="001D0FAE"/>
    <w:rsid w:val="001E120C"/>
    <w:rsid w:val="001E1D19"/>
    <w:rsid w:val="001E4B3F"/>
    <w:rsid w:val="001F073A"/>
    <w:rsid w:val="001F51D1"/>
    <w:rsid w:val="001F7669"/>
    <w:rsid w:val="0020548F"/>
    <w:rsid w:val="002058F7"/>
    <w:rsid w:val="00225D72"/>
    <w:rsid w:val="00226C32"/>
    <w:rsid w:val="00227250"/>
    <w:rsid w:val="00230C35"/>
    <w:rsid w:val="002319F2"/>
    <w:rsid w:val="002355BB"/>
    <w:rsid w:val="002371E2"/>
    <w:rsid w:val="00243031"/>
    <w:rsid w:val="00271326"/>
    <w:rsid w:val="002716C7"/>
    <w:rsid w:val="00271D0A"/>
    <w:rsid w:val="002763EE"/>
    <w:rsid w:val="00286320"/>
    <w:rsid w:val="00297F0C"/>
    <w:rsid w:val="002A7CEE"/>
    <w:rsid w:val="002B0C34"/>
    <w:rsid w:val="002B2FAB"/>
    <w:rsid w:val="002B3C60"/>
    <w:rsid w:val="002C5EB4"/>
    <w:rsid w:val="002D1D12"/>
    <w:rsid w:val="002D66DC"/>
    <w:rsid w:val="002D7487"/>
    <w:rsid w:val="002D7D6E"/>
    <w:rsid w:val="002E0C1F"/>
    <w:rsid w:val="002E1514"/>
    <w:rsid w:val="002F1CA2"/>
    <w:rsid w:val="002F3844"/>
    <w:rsid w:val="002F4018"/>
    <w:rsid w:val="00301512"/>
    <w:rsid w:val="003017CB"/>
    <w:rsid w:val="00302E99"/>
    <w:rsid w:val="003114F8"/>
    <w:rsid w:val="003154FE"/>
    <w:rsid w:val="00322FAB"/>
    <w:rsid w:val="003324C0"/>
    <w:rsid w:val="00345440"/>
    <w:rsid w:val="00346470"/>
    <w:rsid w:val="00350A04"/>
    <w:rsid w:val="003559EB"/>
    <w:rsid w:val="003614E9"/>
    <w:rsid w:val="003679D9"/>
    <w:rsid w:val="003725E9"/>
    <w:rsid w:val="00374D20"/>
    <w:rsid w:val="00382EC8"/>
    <w:rsid w:val="00384613"/>
    <w:rsid w:val="003852E2"/>
    <w:rsid w:val="003864DB"/>
    <w:rsid w:val="003905F3"/>
    <w:rsid w:val="003907BD"/>
    <w:rsid w:val="0039779C"/>
    <w:rsid w:val="003A0450"/>
    <w:rsid w:val="003A16EF"/>
    <w:rsid w:val="003B15B0"/>
    <w:rsid w:val="003B601C"/>
    <w:rsid w:val="003B6356"/>
    <w:rsid w:val="003C45D8"/>
    <w:rsid w:val="003D1F4D"/>
    <w:rsid w:val="003D5891"/>
    <w:rsid w:val="003E4C95"/>
    <w:rsid w:val="003F1E3C"/>
    <w:rsid w:val="003F5866"/>
    <w:rsid w:val="003F5F1E"/>
    <w:rsid w:val="00402D6A"/>
    <w:rsid w:val="0041010D"/>
    <w:rsid w:val="00416389"/>
    <w:rsid w:val="00423098"/>
    <w:rsid w:val="00434B55"/>
    <w:rsid w:val="00440F5C"/>
    <w:rsid w:val="0044235D"/>
    <w:rsid w:val="00442991"/>
    <w:rsid w:val="004467D2"/>
    <w:rsid w:val="00446BCB"/>
    <w:rsid w:val="00451B13"/>
    <w:rsid w:val="00452783"/>
    <w:rsid w:val="004533CE"/>
    <w:rsid w:val="00460F6D"/>
    <w:rsid w:val="00473066"/>
    <w:rsid w:val="00474C5D"/>
    <w:rsid w:val="00480D6B"/>
    <w:rsid w:val="00487655"/>
    <w:rsid w:val="0049673F"/>
    <w:rsid w:val="004976B9"/>
    <w:rsid w:val="004A2997"/>
    <w:rsid w:val="004A6F3D"/>
    <w:rsid w:val="004B0F17"/>
    <w:rsid w:val="004B5607"/>
    <w:rsid w:val="004B561B"/>
    <w:rsid w:val="004B58DB"/>
    <w:rsid w:val="004C6C5C"/>
    <w:rsid w:val="004D022C"/>
    <w:rsid w:val="004D19E3"/>
    <w:rsid w:val="004D26FC"/>
    <w:rsid w:val="004E368A"/>
    <w:rsid w:val="004F1115"/>
    <w:rsid w:val="004F39D1"/>
    <w:rsid w:val="004F681B"/>
    <w:rsid w:val="004F6F23"/>
    <w:rsid w:val="00500025"/>
    <w:rsid w:val="005016F2"/>
    <w:rsid w:val="00504BB6"/>
    <w:rsid w:val="005148C8"/>
    <w:rsid w:val="00514DF6"/>
    <w:rsid w:val="00516E2A"/>
    <w:rsid w:val="00517E7A"/>
    <w:rsid w:val="00521F63"/>
    <w:rsid w:val="00527A84"/>
    <w:rsid w:val="00527C5C"/>
    <w:rsid w:val="00532CA8"/>
    <w:rsid w:val="00565350"/>
    <w:rsid w:val="005746E9"/>
    <w:rsid w:val="00577234"/>
    <w:rsid w:val="00577519"/>
    <w:rsid w:val="0058036D"/>
    <w:rsid w:val="00581890"/>
    <w:rsid w:val="00585F9E"/>
    <w:rsid w:val="00592B18"/>
    <w:rsid w:val="005943A4"/>
    <w:rsid w:val="0059466D"/>
    <w:rsid w:val="00594788"/>
    <w:rsid w:val="00595664"/>
    <w:rsid w:val="005B368C"/>
    <w:rsid w:val="005B3E35"/>
    <w:rsid w:val="005C3DD1"/>
    <w:rsid w:val="005C717E"/>
    <w:rsid w:val="005D5C34"/>
    <w:rsid w:val="005E1A5E"/>
    <w:rsid w:val="005E2F65"/>
    <w:rsid w:val="005E416F"/>
    <w:rsid w:val="005E6947"/>
    <w:rsid w:val="005F11BA"/>
    <w:rsid w:val="005F5378"/>
    <w:rsid w:val="005F53ED"/>
    <w:rsid w:val="005F6E7D"/>
    <w:rsid w:val="00604575"/>
    <w:rsid w:val="00610CF5"/>
    <w:rsid w:val="00612380"/>
    <w:rsid w:val="0061239C"/>
    <w:rsid w:val="00631B8D"/>
    <w:rsid w:val="00632223"/>
    <w:rsid w:val="006334FD"/>
    <w:rsid w:val="00636346"/>
    <w:rsid w:val="006364A4"/>
    <w:rsid w:val="00636D48"/>
    <w:rsid w:val="00646F77"/>
    <w:rsid w:val="006507C8"/>
    <w:rsid w:val="00651587"/>
    <w:rsid w:val="00653D15"/>
    <w:rsid w:val="00657D9C"/>
    <w:rsid w:val="006676E5"/>
    <w:rsid w:val="00697B1F"/>
    <w:rsid w:val="006A68CB"/>
    <w:rsid w:val="006A75DE"/>
    <w:rsid w:val="006B181E"/>
    <w:rsid w:val="006C34A6"/>
    <w:rsid w:val="006D07B7"/>
    <w:rsid w:val="006E0379"/>
    <w:rsid w:val="006E78E0"/>
    <w:rsid w:val="006F26ED"/>
    <w:rsid w:val="006F42EF"/>
    <w:rsid w:val="006F65B1"/>
    <w:rsid w:val="00700CA7"/>
    <w:rsid w:val="00715E7F"/>
    <w:rsid w:val="00715EEC"/>
    <w:rsid w:val="00716A08"/>
    <w:rsid w:val="007170ED"/>
    <w:rsid w:val="00724C95"/>
    <w:rsid w:val="007317EE"/>
    <w:rsid w:val="00734EEE"/>
    <w:rsid w:val="0074193B"/>
    <w:rsid w:val="007552E1"/>
    <w:rsid w:val="00761BBC"/>
    <w:rsid w:val="007749BE"/>
    <w:rsid w:val="0078194A"/>
    <w:rsid w:val="00781E5F"/>
    <w:rsid w:val="00793CC2"/>
    <w:rsid w:val="007A0ED8"/>
    <w:rsid w:val="007B05A0"/>
    <w:rsid w:val="007B182D"/>
    <w:rsid w:val="007B4401"/>
    <w:rsid w:val="007C4C73"/>
    <w:rsid w:val="007E6BAA"/>
    <w:rsid w:val="007F48BB"/>
    <w:rsid w:val="007F565D"/>
    <w:rsid w:val="00801A7A"/>
    <w:rsid w:val="008025AD"/>
    <w:rsid w:val="00804F1F"/>
    <w:rsid w:val="00805AB6"/>
    <w:rsid w:val="00806667"/>
    <w:rsid w:val="00826158"/>
    <w:rsid w:val="00835087"/>
    <w:rsid w:val="00835156"/>
    <w:rsid w:val="008352AB"/>
    <w:rsid w:val="00847C7B"/>
    <w:rsid w:val="008508DB"/>
    <w:rsid w:val="00853F5A"/>
    <w:rsid w:val="00863EDE"/>
    <w:rsid w:val="00866B63"/>
    <w:rsid w:val="00872280"/>
    <w:rsid w:val="008932DC"/>
    <w:rsid w:val="00894173"/>
    <w:rsid w:val="00894BB0"/>
    <w:rsid w:val="008A01E9"/>
    <w:rsid w:val="008A191B"/>
    <w:rsid w:val="008A7DC7"/>
    <w:rsid w:val="008B643D"/>
    <w:rsid w:val="008B6784"/>
    <w:rsid w:val="008B76C1"/>
    <w:rsid w:val="008C0E3D"/>
    <w:rsid w:val="008C172E"/>
    <w:rsid w:val="008C3C2E"/>
    <w:rsid w:val="008D0BDC"/>
    <w:rsid w:val="008D4004"/>
    <w:rsid w:val="008E05BB"/>
    <w:rsid w:val="008E10E3"/>
    <w:rsid w:val="008E65AB"/>
    <w:rsid w:val="008E75EF"/>
    <w:rsid w:val="008F1F31"/>
    <w:rsid w:val="00906EF2"/>
    <w:rsid w:val="00911CC4"/>
    <w:rsid w:val="00915502"/>
    <w:rsid w:val="009205AD"/>
    <w:rsid w:val="00926C02"/>
    <w:rsid w:val="00946D2C"/>
    <w:rsid w:val="00951AF1"/>
    <w:rsid w:val="00954E9D"/>
    <w:rsid w:val="00965886"/>
    <w:rsid w:val="00983380"/>
    <w:rsid w:val="009863A3"/>
    <w:rsid w:val="00993F2B"/>
    <w:rsid w:val="009954B2"/>
    <w:rsid w:val="00995CDD"/>
    <w:rsid w:val="009A2120"/>
    <w:rsid w:val="009A4238"/>
    <w:rsid w:val="009B54AF"/>
    <w:rsid w:val="009B683D"/>
    <w:rsid w:val="009C0F01"/>
    <w:rsid w:val="009C1FE9"/>
    <w:rsid w:val="009C7876"/>
    <w:rsid w:val="009D3B99"/>
    <w:rsid w:val="009D6E0F"/>
    <w:rsid w:val="009D7305"/>
    <w:rsid w:val="009D7672"/>
    <w:rsid w:val="009E254F"/>
    <w:rsid w:val="009E54B2"/>
    <w:rsid w:val="009E7575"/>
    <w:rsid w:val="009F1EEF"/>
    <w:rsid w:val="00A0051C"/>
    <w:rsid w:val="00A00AF6"/>
    <w:rsid w:val="00A04892"/>
    <w:rsid w:val="00A068D3"/>
    <w:rsid w:val="00A11DCC"/>
    <w:rsid w:val="00A173D3"/>
    <w:rsid w:val="00A321A3"/>
    <w:rsid w:val="00A35546"/>
    <w:rsid w:val="00A3659C"/>
    <w:rsid w:val="00A42044"/>
    <w:rsid w:val="00A45899"/>
    <w:rsid w:val="00A479A1"/>
    <w:rsid w:val="00A62C8B"/>
    <w:rsid w:val="00A84245"/>
    <w:rsid w:val="00A85799"/>
    <w:rsid w:val="00A87FAE"/>
    <w:rsid w:val="00A96571"/>
    <w:rsid w:val="00AA3B3D"/>
    <w:rsid w:val="00AA6A2D"/>
    <w:rsid w:val="00AA7E44"/>
    <w:rsid w:val="00AB3FCA"/>
    <w:rsid w:val="00AB45B8"/>
    <w:rsid w:val="00AB5613"/>
    <w:rsid w:val="00AB594C"/>
    <w:rsid w:val="00AB5FFF"/>
    <w:rsid w:val="00AC5C24"/>
    <w:rsid w:val="00AC6D55"/>
    <w:rsid w:val="00AD544C"/>
    <w:rsid w:val="00AE058A"/>
    <w:rsid w:val="00AE34E3"/>
    <w:rsid w:val="00AE4448"/>
    <w:rsid w:val="00AF0F89"/>
    <w:rsid w:val="00AF3CB3"/>
    <w:rsid w:val="00AF4EEC"/>
    <w:rsid w:val="00B00E99"/>
    <w:rsid w:val="00B07AB2"/>
    <w:rsid w:val="00B11300"/>
    <w:rsid w:val="00B11635"/>
    <w:rsid w:val="00B26747"/>
    <w:rsid w:val="00B27E6A"/>
    <w:rsid w:val="00B30611"/>
    <w:rsid w:val="00B34A71"/>
    <w:rsid w:val="00B43542"/>
    <w:rsid w:val="00B45AB7"/>
    <w:rsid w:val="00B46A4F"/>
    <w:rsid w:val="00B51D71"/>
    <w:rsid w:val="00B53E5B"/>
    <w:rsid w:val="00B55614"/>
    <w:rsid w:val="00B56615"/>
    <w:rsid w:val="00B5688F"/>
    <w:rsid w:val="00B66E7B"/>
    <w:rsid w:val="00B676F1"/>
    <w:rsid w:val="00B71471"/>
    <w:rsid w:val="00B719A8"/>
    <w:rsid w:val="00B7544D"/>
    <w:rsid w:val="00B76419"/>
    <w:rsid w:val="00B8172E"/>
    <w:rsid w:val="00B828A7"/>
    <w:rsid w:val="00B84F9A"/>
    <w:rsid w:val="00B94FFF"/>
    <w:rsid w:val="00B966EE"/>
    <w:rsid w:val="00BA5030"/>
    <w:rsid w:val="00BA710C"/>
    <w:rsid w:val="00BB1CD0"/>
    <w:rsid w:val="00BC3B17"/>
    <w:rsid w:val="00BC493A"/>
    <w:rsid w:val="00BC7796"/>
    <w:rsid w:val="00BD671A"/>
    <w:rsid w:val="00BE0BE1"/>
    <w:rsid w:val="00BF614D"/>
    <w:rsid w:val="00BF6F64"/>
    <w:rsid w:val="00C07520"/>
    <w:rsid w:val="00C14BBA"/>
    <w:rsid w:val="00C20A35"/>
    <w:rsid w:val="00C254DF"/>
    <w:rsid w:val="00C25D3E"/>
    <w:rsid w:val="00C27E8B"/>
    <w:rsid w:val="00C337AD"/>
    <w:rsid w:val="00C409AA"/>
    <w:rsid w:val="00C50FE8"/>
    <w:rsid w:val="00C53676"/>
    <w:rsid w:val="00C55DD7"/>
    <w:rsid w:val="00C666EA"/>
    <w:rsid w:val="00C706A6"/>
    <w:rsid w:val="00C738EE"/>
    <w:rsid w:val="00C750EA"/>
    <w:rsid w:val="00C83327"/>
    <w:rsid w:val="00C84B65"/>
    <w:rsid w:val="00C84F25"/>
    <w:rsid w:val="00C90F07"/>
    <w:rsid w:val="00C97D07"/>
    <w:rsid w:val="00CA296E"/>
    <w:rsid w:val="00CB394B"/>
    <w:rsid w:val="00CB47C7"/>
    <w:rsid w:val="00CC5E06"/>
    <w:rsid w:val="00CC7EC9"/>
    <w:rsid w:val="00CE2554"/>
    <w:rsid w:val="00CE603F"/>
    <w:rsid w:val="00CF07F8"/>
    <w:rsid w:val="00CF3D75"/>
    <w:rsid w:val="00CF595D"/>
    <w:rsid w:val="00CF5DA6"/>
    <w:rsid w:val="00D0644A"/>
    <w:rsid w:val="00D1583E"/>
    <w:rsid w:val="00D15CE4"/>
    <w:rsid w:val="00D17870"/>
    <w:rsid w:val="00D21C86"/>
    <w:rsid w:val="00D21F96"/>
    <w:rsid w:val="00D226AD"/>
    <w:rsid w:val="00D2281D"/>
    <w:rsid w:val="00D319D8"/>
    <w:rsid w:val="00D33B69"/>
    <w:rsid w:val="00D34911"/>
    <w:rsid w:val="00D47DCE"/>
    <w:rsid w:val="00D57C10"/>
    <w:rsid w:val="00D648B4"/>
    <w:rsid w:val="00D73339"/>
    <w:rsid w:val="00D7340D"/>
    <w:rsid w:val="00D763CA"/>
    <w:rsid w:val="00D86FEF"/>
    <w:rsid w:val="00D87D2A"/>
    <w:rsid w:val="00D92A78"/>
    <w:rsid w:val="00DA4F08"/>
    <w:rsid w:val="00DB2BAF"/>
    <w:rsid w:val="00DB4CED"/>
    <w:rsid w:val="00DC6FD4"/>
    <w:rsid w:val="00DC7B44"/>
    <w:rsid w:val="00DD1A37"/>
    <w:rsid w:val="00DD448A"/>
    <w:rsid w:val="00DF4369"/>
    <w:rsid w:val="00DF503C"/>
    <w:rsid w:val="00E0166F"/>
    <w:rsid w:val="00E12DB4"/>
    <w:rsid w:val="00E320FD"/>
    <w:rsid w:val="00E363B6"/>
    <w:rsid w:val="00E4262B"/>
    <w:rsid w:val="00E4530A"/>
    <w:rsid w:val="00E45AD5"/>
    <w:rsid w:val="00E52EBB"/>
    <w:rsid w:val="00E5367F"/>
    <w:rsid w:val="00E57A5D"/>
    <w:rsid w:val="00E612EE"/>
    <w:rsid w:val="00E626BC"/>
    <w:rsid w:val="00E65B62"/>
    <w:rsid w:val="00E72854"/>
    <w:rsid w:val="00E7366C"/>
    <w:rsid w:val="00E75267"/>
    <w:rsid w:val="00E81B58"/>
    <w:rsid w:val="00E8473A"/>
    <w:rsid w:val="00E8633B"/>
    <w:rsid w:val="00E915C2"/>
    <w:rsid w:val="00E93EA7"/>
    <w:rsid w:val="00E955EB"/>
    <w:rsid w:val="00EA2F15"/>
    <w:rsid w:val="00EB0FFD"/>
    <w:rsid w:val="00EB586A"/>
    <w:rsid w:val="00EC1EB1"/>
    <w:rsid w:val="00ED3A06"/>
    <w:rsid w:val="00ED5512"/>
    <w:rsid w:val="00EE2A29"/>
    <w:rsid w:val="00EE4931"/>
    <w:rsid w:val="00EE74A6"/>
    <w:rsid w:val="00EF00A0"/>
    <w:rsid w:val="00F04721"/>
    <w:rsid w:val="00F05ADB"/>
    <w:rsid w:val="00F063B6"/>
    <w:rsid w:val="00F06D88"/>
    <w:rsid w:val="00F10B20"/>
    <w:rsid w:val="00F13F98"/>
    <w:rsid w:val="00F2032E"/>
    <w:rsid w:val="00F2084A"/>
    <w:rsid w:val="00F26E00"/>
    <w:rsid w:val="00F33C90"/>
    <w:rsid w:val="00F44ADB"/>
    <w:rsid w:val="00F51CEA"/>
    <w:rsid w:val="00F66F64"/>
    <w:rsid w:val="00F67251"/>
    <w:rsid w:val="00F722B6"/>
    <w:rsid w:val="00F733A4"/>
    <w:rsid w:val="00F747AA"/>
    <w:rsid w:val="00F75348"/>
    <w:rsid w:val="00F816AC"/>
    <w:rsid w:val="00F825D7"/>
    <w:rsid w:val="00F9585E"/>
    <w:rsid w:val="00F96245"/>
    <w:rsid w:val="00FA22B1"/>
    <w:rsid w:val="00FA7826"/>
    <w:rsid w:val="00FB44EF"/>
    <w:rsid w:val="00FC34DD"/>
    <w:rsid w:val="00FC3C84"/>
    <w:rsid w:val="00FD0133"/>
    <w:rsid w:val="00FD1617"/>
    <w:rsid w:val="00FD2A87"/>
    <w:rsid w:val="00FD6338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756F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6F42EF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6F42E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6F42EF"/>
    <w:rPr>
      <w:b/>
      <w:bCs/>
    </w:rPr>
  </w:style>
  <w:style w:type="paragraph" w:styleId="Bezodstpw">
    <w:name w:val="No Spacing"/>
    <w:link w:val="BezodstpwZnak"/>
    <w:uiPriority w:val="1"/>
    <w:qFormat/>
    <w:rsid w:val="006F42E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7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3C2E"/>
    <w:pPr>
      <w:ind w:left="720"/>
      <w:contextualSpacing/>
    </w:pPr>
  </w:style>
  <w:style w:type="paragraph" w:customStyle="1" w:styleId="Listapunktowana1">
    <w:name w:val="Lista punktowana1"/>
    <w:basedOn w:val="Normalny"/>
    <w:uiPriority w:val="99"/>
    <w:rsid w:val="002763EE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2763E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56615"/>
    <w:rPr>
      <w:rFonts w:ascii="Calibri" w:eastAsia="Calibri" w:hAnsi="Calibri" w:cs="Times New Roman"/>
    </w:rPr>
  </w:style>
  <w:style w:type="paragraph" w:customStyle="1" w:styleId="Bezodstpw1">
    <w:name w:val="Bez odstępów1"/>
    <w:rsid w:val="00B56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D178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17870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C2C5-48DC-4FA8-BCB3-0D88400E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5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728</cp:revision>
  <cp:lastPrinted>2018-04-05T07:32:00Z</cp:lastPrinted>
  <dcterms:created xsi:type="dcterms:W3CDTF">2018-01-18T09:08:00Z</dcterms:created>
  <dcterms:modified xsi:type="dcterms:W3CDTF">2018-04-05T07:46:00Z</dcterms:modified>
</cp:coreProperties>
</file>