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F14F" w14:textId="77777777" w:rsidR="00D1051F" w:rsidRDefault="00D1051F" w:rsidP="00D1051F">
      <w:pPr>
        <w:tabs>
          <w:tab w:val="left" w:pos="708"/>
          <w:tab w:val="left" w:pos="5529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259FE328" w14:textId="6792FFF3" w:rsidR="00D1051F" w:rsidRPr="00815886" w:rsidRDefault="00D1051F" w:rsidP="00D1051F">
      <w:pPr>
        <w:tabs>
          <w:tab w:val="left" w:pos="708"/>
          <w:tab w:val="left" w:pos="5529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15886">
        <w:rPr>
          <w:b/>
          <w:bCs/>
          <w:sz w:val="24"/>
          <w:szCs w:val="24"/>
        </w:rPr>
        <w:t>ZAŁĄCZNIK NUMER 2 DO ZAPYTANIA OFERTOWEGO</w:t>
      </w:r>
    </w:p>
    <w:p w14:paraId="01DA4928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15886">
        <w:rPr>
          <w:b/>
          <w:bCs/>
          <w:sz w:val="24"/>
          <w:szCs w:val="24"/>
          <w:u w:val="single"/>
        </w:rPr>
        <w:t>FORMULARZ OFERTY</w:t>
      </w:r>
    </w:p>
    <w:p w14:paraId="2E352BEB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8E2AC8A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3B0216A1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5A2AF8ED" w14:textId="77777777" w:rsidR="00D1051F" w:rsidRPr="00283721" w:rsidRDefault="00D1051F" w:rsidP="00D1051F">
      <w:pPr>
        <w:spacing w:after="0" w:line="240" w:lineRule="auto"/>
        <w:rPr>
          <w:i/>
          <w:iCs/>
          <w:sz w:val="20"/>
          <w:szCs w:val="20"/>
        </w:rPr>
      </w:pPr>
      <w:r w:rsidRPr="00283721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..............................</w:t>
      </w:r>
      <w:r w:rsidRPr="0028372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r w:rsidRPr="00283721">
        <w:rPr>
          <w:sz w:val="24"/>
          <w:szCs w:val="24"/>
        </w:rPr>
        <w:t xml:space="preserve"> ..................................., dnia ............</w:t>
      </w:r>
    </w:p>
    <w:p w14:paraId="3D9C7F27" w14:textId="77777777" w:rsidR="00D1051F" w:rsidRPr="00283721" w:rsidRDefault="00D1051F" w:rsidP="00D1051F">
      <w:pPr>
        <w:spacing w:after="0" w:line="240" w:lineRule="auto"/>
        <w:rPr>
          <w:sz w:val="24"/>
          <w:szCs w:val="24"/>
        </w:rPr>
      </w:pPr>
      <w:r>
        <w:rPr>
          <w:i/>
          <w:iCs/>
          <w:sz w:val="20"/>
          <w:szCs w:val="20"/>
        </w:rPr>
        <w:t xml:space="preserve"> /</w:t>
      </w:r>
      <w:r w:rsidRPr="00283721">
        <w:rPr>
          <w:i/>
          <w:iCs/>
          <w:sz w:val="20"/>
          <w:szCs w:val="20"/>
        </w:rPr>
        <w:t xml:space="preserve">pieczątka nagłówkowa  Wykonawcy/                           </w:t>
      </w:r>
      <w:r>
        <w:rPr>
          <w:i/>
          <w:iCs/>
          <w:sz w:val="20"/>
          <w:szCs w:val="20"/>
        </w:rPr>
        <w:t xml:space="preserve">                              /</w:t>
      </w:r>
      <w:r w:rsidRPr="00283721">
        <w:rPr>
          <w:i/>
          <w:iCs/>
          <w:sz w:val="20"/>
          <w:szCs w:val="20"/>
        </w:rPr>
        <w:t>miejscowość/</w:t>
      </w:r>
    </w:p>
    <w:p w14:paraId="37C6D9F4" w14:textId="77777777" w:rsidR="00D1051F" w:rsidRPr="00283721" w:rsidRDefault="00D1051F" w:rsidP="00D1051F">
      <w:pPr>
        <w:spacing w:after="0" w:line="240" w:lineRule="auto"/>
        <w:rPr>
          <w:sz w:val="24"/>
          <w:szCs w:val="24"/>
        </w:rPr>
      </w:pPr>
    </w:p>
    <w:p w14:paraId="62A436DC" w14:textId="77777777" w:rsidR="00D1051F" w:rsidRDefault="00D1051F" w:rsidP="00D1051F">
      <w:pPr>
        <w:spacing w:after="0" w:line="240" w:lineRule="auto"/>
        <w:rPr>
          <w:sz w:val="24"/>
          <w:szCs w:val="24"/>
        </w:rPr>
      </w:pPr>
    </w:p>
    <w:p w14:paraId="50D9923A" w14:textId="77777777" w:rsidR="00D1051F" w:rsidRDefault="00D1051F" w:rsidP="00D1051F">
      <w:pPr>
        <w:spacing w:after="0" w:line="240" w:lineRule="auto"/>
        <w:rPr>
          <w:sz w:val="24"/>
          <w:szCs w:val="24"/>
        </w:rPr>
      </w:pPr>
    </w:p>
    <w:p w14:paraId="45CBA206" w14:textId="77777777" w:rsidR="00D1051F" w:rsidRPr="00283721" w:rsidRDefault="00D1051F" w:rsidP="00D1051F">
      <w:pPr>
        <w:spacing w:after="0" w:line="240" w:lineRule="auto"/>
        <w:rPr>
          <w:sz w:val="24"/>
          <w:szCs w:val="24"/>
        </w:rPr>
      </w:pPr>
    </w:p>
    <w:p w14:paraId="301389B0" w14:textId="77777777" w:rsidR="00D1051F" w:rsidRPr="00283721" w:rsidRDefault="00D1051F" w:rsidP="00D1051F">
      <w:pPr>
        <w:keepNext/>
        <w:spacing w:after="60" w:line="240" w:lineRule="auto"/>
        <w:jc w:val="center"/>
        <w:rPr>
          <w:b/>
        </w:rPr>
      </w:pPr>
      <w:r w:rsidRPr="00283721">
        <w:rPr>
          <w:b/>
          <w:bCs/>
          <w:sz w:val="28"/>
          <w:szCs w:val="28"/>
        </w:rPr>
        <w:t>OFERTA</w:t>
      </w:r>
    </w:p>
    <w:p w14:paraId="7895DFAE" w14:textId="77777777" w:rsidR="00D1051F" w:rsidRPr="00F1379C" w:rsidRDefault="00D1051F" w:rsidP="00D1051F">
      <w:pPr>
        <w:pStyle w:val="Akapitzlist"/>
        <w:spacing w:line="36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F1379C">
        <w:rPr>
          <w:rFonts w:cstheme="minorHAnsi"/>
          <w:b/>
          <w:sz w:val="28"/>
          <w:szCs w:val="28"/>
        </w:rPr>
        <w:t xml:space="preserve">na dostawę sprzętu fotograficznego, teleinformatycznego oraz teletechnicznego </w:t>
      </w:r>
      <w:r w:rsidRPr="00F1379C">
        <w:rPr>
          <w:rFonts w:cstheme="minorHAnsi"/>
          <w:b/>
          <w:sz w:val="28"/>
          <w:szCs w:val="28"/>
        </w:rPr>
        <w:br/>
        <w:t>wraz z oprogramowaniem</w:t>
      </w:r>
    </w:p>
    <w:p w14:paraId="28B2FFA3" w14:textId="77777777" w:rsidR="00D1051F" w:rsidRPr="00BF526D" w:rsidRDefault="00D1051F" w:rsidP="00D1051F">
      <w:pPr>
        <w:keepNext/>
        <w:spacing w:after="0" w:line="240" w:lineRule="auto"/>
        <w:jc w:val="center"/>
        <w:rPr>
          <w:i/>
          <w:iCs/>
          <w:kern w:val="1"/>
          <w:sz w:val="28"/>
          <w:szCs w:val="28"/>
          <w:u w:val="single"/>
        </w:rPr>
      </w:pPr>
      <w:r w:rsidRPr="00FF63F8">
        <w:rPr>
          <w:b/>
          <w:bCs/>
          <w:kern w:val="1"/>
          <w:sz w:val="28"/>
          <w:szCs w:val="28"/>
          <w:u w:val="single"/>
        </w:rPr>
        <w:t xml:space="preserve">numer </w:t>
      </w:r>
      <w:r w:rsidRPr="0000796C">
        <w:rPr>
          <w:b/>
          <w:bCs/>
          <w:kern w:val="1"/>
          <w:sz w:val="28"/>
          <w:szCs w:val="28"/>
          <w:u w:val="single"/>
        </w:rPr>
        <w:t xml:space="preserve">sprawy: </w:t>
      </w:r>
      <w:r w:rsidRPr="0000796C">
        <w:rPr>
          <w:rFonts w:cstheme="minorHAnsi"/>
          <w:b/>
          <w:sz w:val="28"/>
          <w:szCs w:val="28"/>
          <w:u w:val="single"/>
        </w:rPr>
        <w:t>DOP/</w:t>
      </w:r>
      <w:r>
        <w:rPr>
          <w:rFonts w:cstheme="minorHAnsi"/>
          <w:b/>
          <w:sz w:val="28"/>
          <w:szCs w:val="28"/>
          <w:u w:val="single"/>
        </w:rPr>
        <w:t>6</w:t>
      </w:r>
      <w:r w:rsidRPr="0000796C">
        <w:rPr>
          <w:rFonts w:cstheme="minorHAnsi"/>
          <w:b/>
          <w:sz w:val="28"/>
          <w:szCs w:val="28"/>
          <w:u w:val="single"/>
        </w:rPr>
        <w:t>/5/2018</w:t>
      </w:r>
    </w:p>
    <w:p w14:paraId="7605D991" w14:textId="77777777" w:rsidR="00D1051F" w:rsidRPr="00283721" w:rsidRDefault="00D1051F" w:rsidP="00D1051F">
      <w:pPr>
        <w:keepNext/>
        <w:spacing w:after="0" w:line="240" w:lineRule="auto"/>
        <w:jc w:val="center"/>
        <w:rPr>
          <w:i/>
          <w:iCs/>
          <w:kern w:val="1"/>
          <w:sz w:val="28"/>
          <w:szCs w:val="28"/>
          <w:u w:val="single"/>
        </w:rPr>
      </w:pPr>
    </w:p>
    <w:p w14:paraId="59788935" w14:textId="77777777" w:rsidR="00D1051F" w:rsidRDefault="00D1051F" w:rsidP="00D1051F">
      <w:pPr>
        <w:keepNext/>
        <w:spacing w:after="0" w:line="240" w:lineRule="auto"/>
        <w:rPr>
          <w:i/>
          <w:iCs/>
          <w:kern w:val="1"/>
          <w:sz w:val="28"/>
          <w:szCs w:val="28"/>
          <w:u w:val="single"/>
        </w:rPr>
      </w:pPr>
    </w:p>
    <w:p w14:paraId="0034A813" w14:textId="77777777" w:rsidR="00D1051F" w:rsidRDefault="00D1051F" w:rsidP="00D1051F">
      <w:pPr>
        <w:keepNext/>
        <w:spacing w:after="0" w:line="240" w:lineRule="auto"/>
        <w:rPr>
          <w:i/>
          <w:iCs/>
          <w:kern w:val="1"/>
          <w:sz w:val="28"/>
          <w:szCs w:val="28"/>
          <w:u w:val="single"/>
        </w:rPr>
      </w:pPr>
    </w:p>
    <w:p w14:paraId="7F209101" w14:textId="77777777" w:rsidR="00D1051F" w:rsidRPr="00283721" w:rsidRDefault="00D1051F" w:rsidP="00D1051F">
      <w:pPr>
        <w:keepNext/>
        <w:spacing w:after="0" w:line="240" w:lineRule="auto"/>
        <w:rPr>
          <w:i/>
          <w:iCs/>
          <w:kern w:val="1"/>
          <w:sz w:val="28"/>
          <w:szCs w:val="28"/>
          <w:u w:val="single"/>
        </w:rPr>
      </w:pPr>
    </w:p>
    <w:p w14:paraId="1F67C4BC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83721">
        <w:rPr>
          <w:b/>
          <w:bCs/>
          <w:sz w:val="24"/>
          <w:szCs w:val="24"/>
          <w:u w:val="single"/>
        </w:rPr>
        <w:t xml:space="preserve">I. DANE WYKONAWCY: </w:t>
      </w:r>
    </w:p>
    <w:p w14:paraId="6AF31B6A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0B6F976A" w14:textId="77777777" w:rsidR="00D1051F" w:rsidRPr="00283721" w:rsidRDefault="00D1051F" w:rsidP="00D1051F">
      <w:pPr>
        <w:spacing w:after="0" w:line="240" w:lineRule="auto"/>
        <w:rPr>
          <w:sz w:val="24"/>
          <w:szCs w:val="24"/>
        </w:rPr>
      </w:pPr>
      <w:r w:rsidRPr="0028372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10722E" w14:textId="77777777" w:rsidR="00D1051F" w:rsidRPr="00283721" w:rsidRDefault="00D1051F" w:rsidP="00D1051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3721">
        <w:rPr>
          <w:sz w:val="24"/>
          <w:szCs w:val="24"/>
        </w:rPr>
        <w:t>[nazwa /imię i nazwisko Wykonawcy]</w:t>
      </w:r>
    </w:p>
    <w:p w14:paraId="38F94326" w14:textId="77777777" w:rsidR="00D1051F" w:rsidRPr="00283721" w:rsidRDefault="00D1051F" w:rsidP="00D1051F">
      <w:pPr>
        <w:spacing w:after="0" w:line="240" w:lineRule="auto"/>
        <w:rPr>
          <w:b/>
          <w:bCs/>
          <w:sz w:val="24"/>
          <w:szCs w:val="24"/>
        </w:rPr>
      </w:pPr>
    </w:p>
    <w:p w14:paraId="4D91ECFC" w14:textId="77777777" w:rsidR="00D1051F" w:rsidRPr="00283721" w:rsidRDefault="00D1051F" w:rsidP="00D1051F">
      <w:pPr>
        <w:spacing w:after="0" w:line="240" w:lineRule="auto"/>
        <w:rPr>
          <w:sz w:val="24"/>
          <w:szCs w:val="24"/>
        </w:rPr>
      </w:pPr>
      <w:r w:rsidRPr="0028372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3D53C3" w14:textId="77777777" w:rsidR="00D1051F" w:rsidRPr="00283721" w:rsidRDefault="00D1051F" w:rsidP="00D1051F">
      <w:pPr>
        <w:spacing w:after="0" w:line="240" w:lineRule="auto"/>
        <w:jc w:val="center"/>
        <w:rPr>
          <w:i/>
          <w:iCs/>
        </w:rPr>
      </w:pPr>
      <w:r w:rsidRPr="00283721">
        <w:rPr>
          <w:sz w:val="24"/>
          <w:szCs w:val="24"/>
        </w:rPr>
        <w:t>[siedziba/miejsce zamieszkania  Wykonawcy]</w:t>
      </w:r>
    </w:p>
    <w:p w14:paraId="35C36656" w14:textId="77777777" w:rsidR="00D1051F" w:rsidRPr="00283721" w:rsidRDefault="00D1051F" w:rsidP="00D1051F">
      <w:pPr>
        <w:spacing w:after="0" w:line="240" w:lineRule="auto"/>
        <w:rPr>
          <w:i/>
          <w:iCs/>
        </w:rPr>
      </w:pPr>
    </w:p>
    <w:p w14:paraId="2439CCE2" w14:textId="77777777" w:rsidR="00D1051F" w:rsidRPr="00283721" w:rsidRDefault="00D1051F" w:rsidP="00D1051F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283721">
        <w:rPr>
          <w:sz w:val="24"/>
          <w:szCs w:val="24"/>
        </w:rPr>
        <w:t>numer telefonu....................................................................numer faksu.....................................</w:t>
      </w:r>
    </w:p>
    <w:p w14:paraId="5875B332" w14:textId="77777777" w:rsidR="00D1051F" w:rsidRPr="00283721" w:rsidRDefault="00D1051F" w:rsidP="00D1051F">
      <w:pPr>
        <w:keepNext/>
        <w:spacing w:after="0" w:line="360" w:lineRule="auto"/>
        <w:jc w:val="center"/>
        <w:rPr>
          <w:sz w:val="24"/>
          <w:szCs w:val="24"/>
        </w:rPr>
      </w:pPr>
    </w:p>
    <w:p w14:paraId="36686EBD" w14:textId="77777777" w:rsidR="00D1051F" w:rsidRPr="00283721" w:rsidRDefault="00D1051F" w:rsidP="00D1051F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283721">
        <w:rPr>
          <w:sz w:val="24"/>
          <w:szCs w:val="24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5F6D1FE0" w14:textId="77777777" w:rsidR="00D1051F" w:rsidRPr="00283721" w:rsidRDefault="00D1051F" w:rsidP="00D1051F">
      <w:pPr>
        <w:keepNext/>
        <w:spacing w:after="0" w:line="360" w:lineRule="auto"/>
        <w:rPr>
          <w:sz w:val="24"/>
          <w:szCs w:val="24"/>
        </w:rPr>
      </w:pPr>
      <w:r w:rsidRPr="00283721">
        <w:rPr>
          <w:sz w:val="24"/>
          <w:szCs w:val="24"/>
        </w:rPr>
        <w:t>REGON:..........................................................NIP.......................................................................</w:t>
      </w:r>
    </w:p>
    <w:p w14:paraId="786CBEB2" w14:textId="77777777" w:rsidR="00D1051F" w:rsidRPr="00283721" w:rsidRDefault="00D1051F" w:rsidP="00D1051F">
      <w:pPr>
        <w:keepNext/>
        <w:spacing w:after="0" w:line="360" w:lineRule="auto"/>
        <w:rPr>
          <w:sz w:val="24"/>
          <w:szCs w:val="24"/>
        </w:rPr>
      </w:pPr>
      <w:r w:rsidRPr="00283721">
        <w:rPr>
          <w:sz w:val="24"/>
          <w:szCs w:val="24"/>
        </w:rPr>
        <w:t>PESEL:..........................................................</w:t>
      </w:r>
      <w:r w:rsidRPr="00283721">
        <w:rPr>
          <w:i/>
          <w:iCs/>
          <w:sz w:val="24"/>
          <w:szCs w:val="24"/>
        </w:rPr>
        <w:t>(dotyczy osób fizycznych)</w:t>
      </w:r>
    </w:p>
    <w:p w14:paraId="7EDCA932" w14:textId="77777777" w:rsidR="00D1051F" w:rsidRPr="00283721" w:rsidRDefault="00D1051F" w:rsidP="00D1051F">
      <w:pPr>
        <w:spacing w:after="0" w:line="240" w:lineRule="auto"/>
        <w:rPr>
          <w:b/>
          <w:bCs/>
          <w:sz w:val="24"/>
          <w:szCs w:val="24"/>
        </w:rPr>
      </w:pPr>
      <w:r w:rsidRPr="00283721">
        <w:rPr>
          <w:sz w:val="24"/>
          <w:szCs w:val="24"/>
        </w:rPr>
        <w:t>NUMER RACHUNKU BANKOWEGO: .................................................................................</w:t>
      </w:r>
      <w:r>
        <w:rPr>
          <w:sz w:val="24"/>
          <w:szCs w:val="24"/>
        </w:rPr>
        <w:t>.........</w:t>
      </w:r>
    </w:p>
    <w:p w14:paraId="7253F127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1957471A" w14:textId="77777777" w:rsidR="00D1051F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444F7382" w14:textId="77777777" w:rsidR="00D1051F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370F0B82" w14:textId="77777777" w:rsidR="00D1051F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5739466D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4B4FB962" w14:textId="77777777" w:rsidR="00D1051F" w:rsidRPr="00CB2347" w:rsidRDefault="00D1051F" w:rsidP="00D1051F">
      <w:pPr>
        <w:pStyle w:val="Tekstpodstawowy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CB2347">
        <w:rPr>
          <w:rFonts w:asciiTheme="minorHAnsi" w:hAnsiTheme="minorHAnsi" w:cstheme="minorHAnsi"/>
          <w:b/>
          <w:sz w:val="24"/>
          <w:szCs w:val="24"/>
          <w:u w:val="single"/>
        </w:rPr>
        <w:t xml:space="preserve">II. </w:t>
      </w:r>
      <w:r w:rsidRPr="00CB234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KRYTERIA OCENY OFERT</w:t>
      </w:r>
    </w:p>
    <w:p w14:paraId="4C87D31F" w14:textId="77777777" w:rsidR="00D1051F" w:rsidRPr="00CB2347" w:rsidRDefault="00D1051F" w:rsidP="00D1051F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CB2347">
        <w:rPr>
          <w:rFonts w:asciiTheme="minorHAnsi" w:hAnsiTheme="minorHAnsi" w:cstheme="minorHAnsi"/>
          <w:b/>
          <w:sz w:val="24"/>
          <w:szCs w:val="24"/>
        </w:rPr>
        <w:t xml:space="preserve">CENA: </w:t>
      </w:r>
    </w:p>
    <w:p w14:paraId="11BB2308" w14:textId="77777777" w:rsidR="00D1051F" w:rsidRPr="00CB2347" w:rsidRDefault="00D1051F" w:rsidP="00D1051F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B2347">
        <w:rPr>
          <w:rFonts w:asciiTheme="minorHAnsi" w:hAnsiTheme="minorHAnsi" w:cstheme="minorHAnsi"/>
          <w:sz w:val="24"/>
          <w:szCs w:val="24"/>
        </w:rPr>
        <w:t xml:space="preserve">Oferuje wykonanie </w:t>
      </w:r>
      <w:r w:rsidRPr="00CB2347">
        <w:rPr>
          <w:rFonts w:asciiTheme="minorHAnsi" w:hAnsiTheme="minorHAnsi" w:cstheme="minorHAnsi"/>
          <w:sz w:val="24"/>
          <w:szCs w:val="24"/>
          <w:lang w:val="pl-PL"/>
        </w:rPr>
        <w:t xml:space="preserve">elementów </w:t>
      </w:r>
      <w:r w:rsidRPr="00CB2347">
        <w:rPr>
          <w:rFonts w:asciiTheme="minorHAnsi" w:hAnsiTheme="minorHAnsi" w:cstheme="minorHAnsi"/>
          <w:sz w:val="24"/>
          <w:szCs w:val="24"/>
        </w:rPr>
        <w:t xml:space="preserve">przedmiotu zamówienia określonych w </w:t>
      </w:r>
      <w:r w:rsidRPr="00CB2347">
        <w:rPr>
          <w:rFonts w:asciiTheme="minorHAnsi" w:hAnsiTheme="minorHAnsi" w:cstheme="minorHAnsi"/>
          <w:sz w:val="24"/>
          <w:szCs w:val="24"/>
          <w:lang w:val="pl-PL"/>
        </w:rPr>
        <w:t>FORMULARZU CENOWYM stanowiącym załącznik nr 3 do zapytania ofertowego za łączną cenę</w:t>
      </w:r>
      <w:r w:rsidRPr="00CB2347">
        <w:rPr>
          <w:rFonts w:asciiTheme="minorHAnsi" w:hAnsiTheme="minorHAnsi" w:cstheme="minorHAnsi"/>
          <w:sz w:val="24"/>
          <w:szCs w:val="24"/>
        </w:rPr>
        <w:t xml:space="preserve"> </w:t>
      </w:r>
      <w:r w:rsidRPr="00CB2347">
        <w:rPr>
          <w:rFonts w:asciiTheme="minorHAnsi" w:hAnsiTheme="minorHAnsi" w:cstheme="minorHAnsi"/>
          <w:sz w:val="24"/>
          <w:szCs w:val="24"/>
          <w:lang w:val="pl-PL"/>
        </w:rPr>
        <w:t>(należy przepisać cenę brutto z ostatniego wiersza tabeli):</w:t>
      </w:r>
    </w:p>
    <w:p w14:paraId="533BAA6B" w14:textId="77777777" w:rsidR="00D1051F" w:rsidRPr="00106884" w:rsidRDefault="00D1051F" w:rsidP="00D1051F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3305B3C6" w14:textId="77777777" w:rsidR="00D1051F" w:rsidRPr="00CB2347" w:rsidRDefault="00D1051F" w:rsidP="00D1051F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2347">
        <w:rPr>
          <w:rFonts w:asciiTheme="minorHAnsi" w:hAnsiTheme="minorHAnsi" w:cstheme="minorHAnsi"/>
          <w:sz w:val="24"/>
          <w:szCs w:val="24"/>
        </w:rPr>
        <w:t xml:space="preserve">cena brutto*: 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…………………………..</w:t>
      </w:r>
      <w:r w:rsidRPr="00CB2347">
        <w:rPr>
          <w:rFonts w:asciiTheme="minorHAnsi" w:hAnsiTheme="minorHAnsi" w:cstheme="minorHAnsi"/>
          <w:sz w:val="24"/>
          <w:szCs w:val="24"/>
        </w:rPr>
        <w:t>…………….…………………………………………….......................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....... </w:t>
      </w:r>
      <w:r w:rsidRPr="00CB2347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pl-PL"/>
        </w:rPr>
        <w:t>........</w:t>
      </w:r>
      <w:r w:rsidRPr="00CB2347">
        <w:rPr>
          <w:rFonts w:asciiTheme="minorHAnsi" w:hAnsiTheme="minorHAnsi" w:cstheme="minorHAnsi"/>
          <w:sz w:val="24"/>
          <w:szCs w:val="24"/>
        </w:rPr>
        <w:t>....) złotych</w:t>
      </w:r>
      <w:r w:rsidRPr="00CB234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CB2347">
        <w:rPr>
          <w:rFonts w:asciiTheme="minorHAnsi" w:hAnsiTheme="minorHAnsi" w:cstheme="minorHAnsi"/>
          <w:sz w:val="24"/>
          <w:szCs w:val="24"/>
        </w:rPr>
        <w:t xml:space="preserve"> </w:t>
      </w:r>
      <w:r w:rsidRPr="00CB2347">
        <w:rPr>
          <w:rFonts w:asciiTheme="minorHAnsi" w:hAnsiTheme="minorHAnsi" w:cstheme="minorHAnsi"/>
          <w:sz w:val="24"/>
          <w:szCs w:val="24"/>
          <w:lang w:val="pl-PL"/>
        </w:rPr>
        <w:t xml:space="preserve">w tym </w:t>
      </w:r>
      <w:r w:rsidRPr="00CB2347">
        <w:rPr>
          <w:rFonts w:asciiTheme="minorHAnsi" w:hAnsiTheme="minorHAnsi" w:cstheme="minorHAnsi"/>
          <w:sz w:val="24"/>
          <w:szCs w:val="24"/>
        </w:rPr>
        <w:t xml:space="preserve">podatek VAT: </w:t>
      </w:r>
      <w:r w:rsidRPr="00CB2347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…………………………………………………..</w:t>
      </w:r>
      <w:r w:rsidRPr="00CB2347">
        <w:rPr>
          <w:rFonts w:asciiTheme="minorHAnsi" w:hAnsiTheme="minorHAnsi" w:cstheme="minorHAnsi"/>
          <w:sz w:val="24"/>
          <w:szCs w:val="24"/>
        </w:rPr>
        <w:t>................</w:t>
      </w:r>
      <w:r>
        <w:rPr>
          <w:rFonts w:asciiTheme="minorHAnsi" w:hAnsiTheme="minorHAnsi" w:cstheme="minorHAnsi"/>
          <w:sz w:val="24"/>
          <w:szCs w:val="24"/>
          <w:lang w:val="pl-PL"/>
        </w:rPr>
        <w:t>......................................</w:t>
      </w:r>
      <w:r w:rsidRPr="00CB2347">
        <w:rPr>
          <w:rFonts w:asciiTheme="minorHAnsi" w:hAnsiTheme="minorHAnsi" w:cstheme="minorHAnsi"/>
          <w:sz w:val="24"/>
          <w:szCs w:val="24"/>
        </w:rPr>
        <w:t>.</w:t>
      </w:r>
      <w:r w:rsidRPr="00CB234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2347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pl-PL"/>
        </w:rPr>
        <w:t>........</w:t>
      </w:r>
      <w:r w:rsidRPr="00CB2347">
        <w:rPr>
          <w:rFonts w:asciiTheme="minorHAnsi" w:hAnsiTheme="minorHAnsi" w:cstheme="minorHAnsi"/>
          <w:sz w:val="24"/>
          <w:szCs w:val="24"/>
        </w:rPr>
        <w:t>.........) złotych</w:t>
      </w:r>
      <w:r w:rsidRPr="00CB234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CB23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CE71CB" w14:textId="77777777" w:rsidR="00D1051F" w:rsidRPr="003C376B" w:rsidRDefault="00D1051F" w:rsidP="00D1051F">
      <w:pPr>
        <w:spacing w:after="0" w:line="240" w:lineRule="auto"/>
        <w:rPr>
          <w:b/>
          <w:sz w:val="24"/>
          <w:u w:val="single"/>
        </w:rPr>
      </w:pPr>
    </w:p>
    <w:p w14:paraId="16F061CC" w14:textId="77777777" w:rsidR="00D1051F" w:rsidRPr="003C376B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C376B">
        <w:rPr>
          <w:b/>
          <w:bCs/>
          <w:sz w:val="24"/>
          <w:szCs w:val="24"/>
          <w:u w:val="single"/>
        </w:rPr>
        <w:t>III. TERMIN WYKONANIA</w:t>
      </w:r>
    </w:p>
    <w:p w14:paraId="1EE49C10" w14:textId="77777777" w:rsidR="00D1051F" w:rsidRPr="00834222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sz w:val="24"/>
          <w:szCs w:val="24"/>
        </w:rPr>
      </w:pPr>
      <w:r w:rsidRPr="00283721">
        <w:rPr>
          <w:sz w:val="24"/>
          <w:szCs w:val="24"/>
        </w:rPr>
        <w:t>Oferuje wykonanie pr</w:t>
      </w:r>
      <w:r>
        <w:rPr>
          <w:sz w:val="24"/>
          <w:szCs w:val="24"/>
        </w:rPr>
        <w:t xml:space="preserve">zedmiotu zamówienia w terminie: </w:t>
      </w:r>
      <w:r>
        <w:rPr>
          <w:rFonts w:eastAsia="Calibri"/>
        </w:rPr>
        <w:t>14 dni od dnia podpisania umowy.</w:t>
      </w:r>
    </w:p>
    <w:p w14:paraId="4343DA31" w14:textId="77777777" w:rsidR="00D1051F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u w:val="single"/>
        </w:rPr>
      </w:pPr>
    </w:p>
    <w:p w14:paraId="1D16757A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1A57D79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sz w:val="24"/>
          <w:szCs w:val="24"/>
        </w:rPr>
      </w:pPr>
      <w:r w:rsidRPr="00283721">
        <w:rPr>
          <w:b/>
          <w:bCs/>
          <w:sz w:val="24"/>
          <w:szCs w:val="24"/>
          <w:u w:val="single"/>
        </w:rPr>
        <w:t xml:space="preserve">IV. OŚWIADCZENIA DOTYCZĄCE OBOWIĄZKU PODATKOWEGO*: </w:t>
      </w:r>
    </w:p>
    <w:p w14:paraId="44CB4E9E" w14:textId="77777777" w:rsidR="00D1051F" w:rsidRPr="00283721" w:rsidRDefault="00D1051F" w:rsidP="00D1051F">
      <w:pPr>
        <w:widowControl w:val="0"/>
        <w:tabs>
          <w:tab w:val="left" w:pos="5529"/>
        </w:tabs>
        <w:spacing w:after="0" w:line="240" w:lineRule="auto"/>
        <w:jc w:val="both"/>
        <w:textAlignment w:val="baseline"/>
        <w:rPr>
          <w:sz w:val="24"/>
          <w:szCs w:val="24"/>
        </w:rPr>
      </w:pPr>
    </w:p>
    <w:p w14:paraId="4693DE10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rPr>
          <w:b/>
        </w:rPr>
        <w:t xml:space="preserve">- </w:t>
      </w:r>
      <w:r w:rsidRPr="00283721">
        <w:rPr>
          <w:sz w:val="24"/>
          <w:szCs w:val="24"/>
        </w:rPr>
        <w:t xml:space="preserve">wybór oferty złożonej przez Wykonawcę w niniejszym postępowaniu </w:t>
      </w:r>
      <w:r w:rsidRPr="00283721">
        <w:rPr>
          <w:b/>
          <w:sz w:val="28"/>
          <w:szCs w:val="28"/>
          <w:u w:val="single"/>
        </w:rPr>
        <w:t>nie będzie prowadzić</w:t>
      </w:r>
      <w:r w:rsidRPr="00283721">
        <w:rPr>
          <w:b/>
          <w:sz w:val="24"/>
          <w:szCs w:val="24"/>
        </w:rPr>
        <w:t xml:space="preserve"> </w:t>
      </w:r>
      <w:r w:rsidRPr="00283721">
        <w:rPr>
          <w:sz w:val="24"/>
          <w:szCs w:val="24"/>
        </w:rPr>
        <w:t>do powstania u Zamawiającego obowiązku podatkowego zgodnie z przepisami ustawy  o podatku od towarów i usług</w:t>
      </w:r>
    </w:p>
    <w:p w14:paraId="31BAE8E0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6A84A3C7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zCs w:val="20"/>
        </w:rPr>
      </w:pPr>
      <w:r>
        <w:rPr>
          <w:szCs w:val="20"/>
        </w:rPr>
        <w:t xml:space="preserve">                                  </w:t>
      </w:r>
      <w:r w:rsidRPr="00283721">
        <w:rPr>
          <w:szCs w:val="20"/>
        </w:rPr>
        <w:t>..................................................................................................................</w:t>
      </w:r>
      <w:r>
        <w:rPr>
          <w:szCs w:val="20"/>
        </w:rPr>
        <w:t>.......</w:t>
      </w:r>
      <w:r w:rsidRPr="00283721">
        <w:rPr>
          <w:szCs w:val="20"/>
        </w:rPr>
        <w:t xml:space="preserve">  </w:t>
      </w:r>
    </w:p>
    <w:p w14:paraId="7D8BF14A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rPr>
          <w:szCs w:val="20"/>
        </w:rPr>
        <w:t xml:space="preserve">                                      </w:t>
      </w:r>
      <w:r>
        <w:rPr>
          <w:szCs w:val="20"/>
        </w:rPr>
        <w:t xml:space="preserve">      </w:t>
      </w:r>
      <w:r w:rsidRPr="00283721">
        <w:rPr>
          <w:szCs w:val="20"/>
        </w:rPr>
        <w:t xml:space="preserve"> /pieczątka i podpis osoby upoważnionej do reprezentowania Wykonawcy/</w:t>
      </w:r>
    </w:p>
    <w:p w14:paraId="7CB4A894" w14:textId="77777777" w:rsidR="00D1051F" w:rsidRPr="00283721" w:rsidRDefault="00D1051F" w:rsidP="00D1051F">
      <w:pPr>
        <w:spacing w:after="0" w:line="240" w:lineRule="auto"/>
        <w:jc w:val="both"/>
      </w:pPr>
    </w:p>
    <w:p w14:paraId="39B429FB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rPr>
          <w:b/>
          <w:sz w:val="24"/>
          <w:szCs w:val="24"/>
        </w:rPr>
        <w:t xml:space="preserve">- </w:t>
      </w:r>
      <w:r w:rsidRPr="00283721">
        <w:rPr>
          <w:sz w:val="24"/>
          <w:szCs w:val="24"/>
        </w:rPr>
        <w:t xml:space="preserve">wybór oferty złożonej przez Wykonawcę w niniejszym postępowania </w:t>
      </w:r>
      <w:r w:rsidRPr="00283721">
        <w:rPr>
          <w:b/>
          <w:sz w:val="28"/>
          <w:szCs w:val="28"/>
          <w:u w:val="single"/>
        </w:rPr>
        <w:t>będzie prowadzić</w:t>
      </w:r>
      <w:r w:rsidRPr="00283721">
        <w:rPr>
          <w:b/>
          <w:sz w:val="28"/>
          <w:szCs w:val="28"/>
        </w:rPr>
        <w:t xml:space="preserve"> </w:t>
      </w:r>
      <w:r w:rsidRPr="00283721">
        <w:rPr>
          <w:sz w:val="24"/>
          <w:szCs w:val="24"/>
        </w:rPr>
        <w:t>do powstania u Zamawiającego obowiązku podatkowego zgodnie z przepisami ustawy o podatku od towarów i usług</w:t>
      </w:r>
    </w:p>
    <w:p w14:paraId="4FBB5188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  </w:t>
      </w:r>
    </w:p>
    <w:p w14:paraId="6033B5F5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t>- nazwa (rodzaj towaru/usługi), których prowadzić do jego powstania</w:t>
      </w:r>
    </w:p>
    <w:p w14:paraId="3AD852E4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17F0DB55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t>………………………………………………………………….</w:t>
      </w:r>
    </w:p>
    <w:p w14:paraId="0E1B11F1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t xml:space="preserve">(wskazać) </w:t>
      </w:r>
    </w:p>
    <w:p w14:paraId="3F8BF7A8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77A8CF34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t xml:space="preserve">- wartość (towaru/usługi wskazanych wyżej) bez kwoty podatku ( w PLN) </w:t>
      </w:r>
    </w:p>
    <w:p w14:paraId="222202AA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0DCD0881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t>………………………………………………………………….</w:t>
      </w:r>
    </w:p>
    <w:p w14:paraId="0DCC010D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283721">
        <w:t xml:space="preserve">(podać) </w:t>
      </w:r>
    </w:p>
    <w:p w14:paraId="66510E70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4EA3B9CD" w14:textId="77777777" w:rsidR="00D1051F" w:rsidRPr="00283721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Cs w:val="20"/>
        </w:rPr>
      </w:pPr>
      <w:r>
        <w:rPr>
          <w:szCs w:val="20"/>
        </w:rPr>
        <w:t xml:space="preserve">                                                </w:t>
      </w:r>
      <w:r w:rsidRPr="00283721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7A1BC283" w14:textId="77777777" w:rsidR="00D1051F" w:rsidRPr="00AD5274" w:rsidRDefault="00D1051F" w:rsidP="00D1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4"/>
          <w:szCs w:val="24"/>
        </w:rPr>
      </w:pPr>
      <w:r w:rsidRPr="00283721">
        <w:rPr>
          <w:szCs w:val="20"/>
        </w:rPr>
        <w:t xml:space="preserve">                    </w:t>
      </w:r>
      <w:r>
        <w:rPr>
          <w:szCs w:val="20"/>
        </w:rPr>
        <w:t xml:space="preserve">                           /</w:t>
      </w:r>
      <w:r w:rsidRPr="00283721">
        <w:rPr>
          <w:szCs w:val="20"/>
        </w:rPr>
        <w:t>pieczątka i podpis osoby upoważnionej do repr</w:t>
      </w:r>
      <w:r>
        <w:rPr>
          <w:szCs w:val="20"/>
        </w:rPr>
        <w:t>ezentowania Wykonawcy/</w:t>
      </w:r>
    </w:p>
    <w:p w14:paraId="16022204" w14:textId="77777777" w:rsidR="00D1051F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6ADFA1D5" w14:textId="77777777" w:rsidR="00D1051F" w:rsidRPr="003C376B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05052EE" w14:textId="77777777" w:rsidR="00D1051F" w:rsidRPr="00106884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sz w:val="24"/>
          <w:szCs w:val="24"/>
        </w:rPr>
      </w:pPr>
      <w:r w:rsidRPr="00106884">
        <w:rPr>
          <w:b/>
          <w:bCs/>
          <w:sz w:val="24"/>
          <w:szCs w:val="24"/>
          <w:u w:val="single"/>
        </w:rPr>
        <w:t xml:space="preserve">V. OŚWIADCZENIA: </w:t>
      </w:r>
    </w:p>
    <w:p w14:paraId="448A3353" w14:textId="77777777" w:rsidR="00D1051F" w:rsidRPr="00106884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sz w:val="24"/>
          <w:szCs w:val="24"/>
        </w:rPr>
      </w:pPr>
      <w:r w:rsidRPr="00106884">
        <w:rPr>
          <w:sz w:val="24"/>
          <w:szCs w:val="24"/>
        </w:rPr>
        <w:t>Oświadczam , że:</w:t>
      </w:r>
    </w:p>
    <w:p w14:paraId="04DFE035" w14:textId="77777777" w:rsidR="00D1051F" w:rsidRDefault="00D1051F" w:rsidP="00D1051F">
      <w:pPr>
        <w:numPr>
          <w:ilvl w:val="2"/>
          <w:numId w:val="26"/>
        </w:numPr>
        <w:tabs>
          <w:tab w:val="left" w:pos="5529"/>
        </w:tabs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FF63F8">
        <w:rPr>
          <w:sz w:val="24"/>
          <w:szCs w:val="24"/>
        </w:rPr>
        <w:t xml:space="preserve">zapoznałem się z zapytaniem </w:t>
      </w:r>
      <w:r w:rsidRPr="00401818">
        <w:rPr>
          <w:rFonts w:cstheme="minorHAnsi"/>
        </w:rPr>
        <w:t xml:space="preserve">dotyczącym postępowania – numer sprawy: </w:t>
      </w:r>
      <w:r w:rsidRPr="00401818">
        <w:rPr>
          <w:rFonts w:cstheme="minorHAnsi"/>
          <w:b/>
          <w:bCs/>
          <w:kern w:val="1"/>
        </w:rPr>
        <w:t>DOP/</w:t>
      </w:r>
      <w:r>
        <w:rPr>
          <w:rFonts w:cstheme="minorHAnsi"/>
          <w:b/>
          <w:bCs/>
          <w:kern w:val="1"/>
        </w:rPr>
        <w:t>6</w:t>
      </w:r>
      <w:r w:rsidRPr="00401818">
        <w:rPr>
          <w:rFonts w:cstheme="minorHAnsi"/>
          <w:b/>
          <w:bCs/>
          <w:kern w:val="1"/>
        </w:rPr>
        <w:t>/5/2018</w:t>
      </w:r>
      <w:r w:rsidRPr="00401818">
        <w:rPr>
          <w:rFonts w:cstheme="minorHAnsi"/>
        </w:rPr>
        <w:t xml:space="preserve"> (w tym - opisem przedmiotu zamówienia) </w:t>
      </w:r>
      <w:r w:rsidRPr="00FF63F8">
        <w:rPr>
          <w:sz w:val="24"/>
          <w:szCs w:val="24"/>
        </w:rPr>
        <w:t xml:space="preserve"> i nie wnoszę do niego zastrzeżeń; </w:t>
      </w:r>
    </w:p>
    <w:p w14:paraId="1BA8F7B2" w14:textId="77777777" w:rsidR="00D1051F" w:rsidRDefault="00D1051F" w:rsidP="00D1051F">
      <w:pPr>
        <w:numPr>
          <w:ilvl w:val="2"/>
          <w:numId w:val="26"/>
        </w:numPr>
        <w:tabs>
          <w:tab w:val="left" w:pos="5529"/>
        </w:tabs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B763FB">
        <w:rPr>
          <w:sz w:val="24"/>
          <w:szCs w:val="24"/>
        </w:rPr>
        <w:t xml:space="preserve">jestem związany ofertą przez okres </w:t>
      </w:r>
      <w:r>
        <w:rPr>
          <w:sz w:val="24"/>
          <w:szCs w:val="24"/>
        </w:rPr>
        <w:t>6</w:t>
      </w:r>
      <w:r w:rsidRPr="00B763FB">
        <w:rPr>
          <w:sz w:val="24"/>
          <w:szCs w:val="24"/>
        </w:rPr>
        <w:t xml:space="preserve">0 (słownie: </w:t>
      </w:r>
      <w:r>
        <w:rPr>
          <w:sz w:val="24"/>
          <w:szCs w:val="24"/>
        </w:rPr>
        <w:t>sześćdziesięci</w:t>
      </w:r>
      <w:r w:rsidRPr="00B763FB">
        <w:rPr>
          <w:sz w:val="24"/>
          <w:szCs w:val="24"/>
        </w:rPr>
        <w:t>u) dni od upływu terminu składania ofert;</w:t>
      </w:r>
    </w:p>
    <w:p w14:paraId="3C33221C" w14:textId="77777777" w:rsidR="00D1051F" w:rsidRPr="00B763FB" w:rsidRDefault="00D1051F" w:rsidP="00D1051F">
      <w:pPr>
        <w:numPr>
          <w:ilvl w:val="2"/>
          <w:numId w:val="26"/>
        </w:numPr>
        <w:tabs>
          <w:tab w:val="left" w:pos="5529"/>
        </w:tabs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B763FB">
        <w:rPr>
          <w:sz w:val="24"/>
          <w:szCs w:val="24"/>
        </w:rPr>
        <w:t>zobowiązuję się do zawarcia umowy zgodnej ze wzorem umowy stanowiącym załącznik numer 1 do zapytania ofertowego, w miejscu i terminie wskazanym przez Zamawiającego.</w:t>
      </w:r>
    </w:p>
    <w:p w14:paraId="10B059BA" w14:textId="77777777" w:rsidR="00D1051F" w:rsidRPr="00AC2A19" w:rsidRDefault="00D1051F" w:rsidP="00D1051F">
      <w:pPr>
        <w:tabs>
          <w:tab w:val="left" w:pos="5529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586EE7F8" w14:textId="77777777" w:rsidR="00D1051F" w:rsidRPr="00283721" w:rsidRDefault="00D1051F" w:rsidP="00D1051F">
      <w:pPr>
        <w:tabs>
          <w:tab w:val="left" w:pos="708"/>
          <w:tab w:val="left" w:pos="5529"/>
        </w:tabs>
        <w:spacing w:after="0" w:line="240" w:lineRule="auto"/>
        <w:jc w:val="both"/>
        <w:rPr>
          <w:b/>
          <w:bCs/>
          <w:color w:val="FF0000"/>
          <w:sz w:val="16"/>
          <w:szCs w:val="16"/>
        </w:rPr>
      </w:pPr>
    </w:p>
    <w:p w14:paraId="31C60629" w14:textId="77777777" w:rsidR="00D1051F" w:rsidRPr="00283721" w:rsidRDefault="00D1051F" w:rsidP="00D1051F">
      <w:pPr>
        <w:tabs>
          <w:tab w:val="left" w:pos="284"/>
          <w:tab w:val="left" w:pos="426"/>
          <w:tab w:val="center" w:pos="8080"/>
        </w:tabs>
        <w:spacing w:after="0" w:line="240" w:lineRule="auto"/>
        <w:jc w:val="both"/>
        <w:rPr>
          <w:sz w:val="24"/>
          <w:szCs w:val="24"/>
        </w:rPr>
      </w:pPr>
      <w:r w:rsidRPr="00283721">
        <w:rPr>
          <w:b/>
          <w:bCs/>
          <w:sz w:val="24"/>
          <w:szCs w:val="24"/>
          <w:u w:val="single"/>
        </w:rPr>
        <w:t>VI. DANE OSOBY UPOWAŻNIONEJ DO KONTAKTU Z ZAMAWIAJĄCYM</w:t>
      </w:r>
      <w:r w:rsidRPr="00283721">
        <w:rPr>
          <w:b/>
          <w:bCs/>
          <w:sz w:val="24"/>
          <w:szCs w:val="24"/>
        </w:rPr>
        <w:t xml:space="preserve"> </w:t>
      </w:r>
      <w:r w:rsidRPr="00283721">
        <w:rPr>
          <w:sz w:val="24"/>
          <w:szCs w:val="24"/>
        </w:rPr>
        <w:t>(kontakt</w:t>
      </w:r>
      <w:r w:rsidRPr="00283721">
        <w:rPr>
          <w:sz w:val="28"/>
          <w:szCs w:val="28"/>
        </w:rPr>
        <w:t>,</w:t>
      </w:r>
      <w:r w:rsidRPr="00283721">
        <w:rPr>
          <w:sz w:val="24"/>
          <w:szCs w:val="24"/>
        </w:rPr>
        <w:t xml:space="preserve"> przekazywanie wzajemnych uwag wynikających z realizacji ewentualnej umowy oraz nadzór nad realizacją ewentualnej umowy)</w:t>
      </w:r>
      <w:r w:rsidRPr="00283721">
        <w:rPr>
          <w:sz w:val="28"/>
          <w:szCs w:val="28"/>
        </w:rPr>
        <w:t xml:space="preserve">: </w:t>
      </w:r>
    </w:p>
    <w:p w14:paraId="14E73068" w14:textId="77777777" w:rsidR="00D1051F" w:rsidRPr="00283721" w:rsidRDefault="00D1051F" w:rsidP="00D1051F">
      <w:pPr>
        <w:tabs>
          <w:tab w:val="center" w:pos="8080"/>
        </w:tabs>
        <w:spacing w:after="0" w:line="360" w:lineRule="auto"/>
        <w:rPr>
          <w:sz w:val="24"/>
          <w:szCs w:val="24"/>
        </w:rPr>
      </w:pPr>
      <w:r w:rsidRPr="00283721">
        <w:rPr>
          <w:sz w:val="24"/>
          <w:szCs w:val="24"/>
        </w:rPr>
        <w:t>imię i nazwisko ...........................................................................................................................</w:t>
      </w:r>
    </w:p>
    <w:p w14:paraId="0438D3A3" w14:textId="77777777" w:rsidR="00D1051F" w:rsidRPr="00283721" w:rsidRDefault="00D1051F" w:rsidP="00D1051F">
      <w:pPr>
        <w:tabs>
          <w:tab w:val="center" w:pos="8080"/>
        </w:tabs>
        <w:spacing w:after="0" w:line="360" w:lineRule="auto"/>
        <w:rPr>
          <w:sz w:val="24"/>
          <w:szCs w:val="24"/>
        </w:rPr>
      </w:pPr>
      <w:r w:rsidRPr="00283721">
        <w:rPr>
          <w:sz w:val="24"/>
          <w:szCs w:val="24"/>
        </w:rPr>
        <w:t>stanowisko służbowe ..................................................................................................................</w:t>
      </w:r>
    </w:p>
    <w:p w14:paraId="131BBD21" w14:textId="77777777" w:rsidR="00D1051F" w:rsidRPr="00283721" w:rsidRDefault="00D1051F" w:rsidP="00D1051F">
      <w:pPr>
        <w:tabs>
          <w:tab w:val="center" w:pos="8080"/>
        </w:tabs>
        <w:spacing w:after="0" w:line="360" w:lineRule="auto"/>
        <w:rPr>
          <w:sz w:val="24"/>
          <w:szCs w:val="24"/>
        </w:rPr>
      </w:pPr>
      <w:r w:rsidRPr="00283721">
        <w:rPr>
          <w:sz w:val="24"/>
          <w:szCs w:val="24"/>
        </w:rPr>
        <w:t>numer telefonu ............................................................................................................................</w:t>
      </w:r>
    </w:p>
    <w:p w14:paraId="2A335536" w14:textId="77777777" w:rsidR="00D1051F" w:rsidRPr="00283721" w:rsidRDefault="00D1051F" w:rsidP="00D1051F">
      <w:pPr>
        <w:tabs>
          <w:tab w:val="center" w:pos="8080"/>
        </w:tabs>
        <w:spacing w:after="0" w:line="360" w:lineRule="auto"/>
        <w:rPr>
          <w:sz w:val="24"/>
          <w:szCs w:val="24"/>
        </w:rPr>
      </w:pPr>
      <w:r w:rsidRPr="00283721">
        <w:rPr>
          <w:sz w:val="24"/>
          <w:szCs w:val="24"/>
        </w:rPr>
        <w:t>numer faksu ................................................................................................................................</w:t>
      </w:r>
    </w:p>
    <w:p w14:paraId="0E58B144" w14:textId="77777777" w:rsidR="00D1051F" w:rsidRPr="00283721" w:rsidRDefault="00D1051F" w:rsidP="00D1051F">
      <w:pPr>
        <w:spacing w:after="0" w:line="360" w:lineRule="auto"/>
        <w:rPr>
          <w:sz w:val="24"/>
          <w:szCs w:val="24"/>
        </w:rPr>
      </w:pPr>
      <w:r w:rsidRPr="00283721">
        <w:rPr>
          <w:sz w:val="24"/>
          <w:szCs w:val="24"/>
        </w:rPr>
        <w:t>dni i godziny pracy .....................................................................................................................</w:t>
      </w:r>
    </w:p>
    <w:p w14:paraId="7B953D77" w14:textId="77777777" w:rsidR="00D1051F" w:rsidRPr="00283721" w:rsidRDefault="00D1051F" w:rsidP="00D1051F">
      <w:pPr>
        <w:spacing w:after="0" w:line="240" w:lineRule="auto"/>
        <w:rPr>
          <w:b/>
          <w:bCs/>
          <w:color w:val="FF0000"/>
          <w:sz w:val="16"/>
          <w:szCs w:val="16"/>
        </w:rPr>
      </w:pPr>
      <w:r>
        <w:rPr>
          <w:sz w:val="24"/>
          <w:szCs w:val="24"/>
        </w:rPr>
        <w:t xml:space="preserve">adres e-mail  </w:t>
      </w:r>
      <w:r w:rsidRPr="00283721">
        <w:rPr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2763EE2D" w14:textId="77777777" w:rsidR="00D1051F" w:rsidRPr="00283721" w:rsidRDefault="00D1051F" w:rsidP="00D1051F">
      <w:pPr>
        <w:tabs>
          <w:tab w:val="center" w:pos="8080"/>
        </w:tabs>
        <w:spacing w:after="0" w:line="240" w:lineRule="auto"/>
        <w:jc w:val="both"/>
        <w:rPr>
          <w:b/>
          <w:bCs/>
          <w:color w:val="FF0000"/>
          <w:sz w:val="16"/>
          <w:szCs w:val="16"/>
        </w:rPr>
      </w:pPr>
    </w:p>
    <w:p w14:paraId="3FB4F636" w14:textId="77777777" w:rsidR="00D1051F" w:rsidRPr="00283721" w:rsidRDefault="00D1051F" w:rsidP="00D1051F">
      <w:pPr>
        <w:tabs>
          <w:tab w:val="center" w:pos="8080"/>
        </w:tabs>
        <w:spacing w:after="0" w:line="240" w:lineRule="auto"/>
        <w:jc w:val="both"/>
        <w:rPr>
          <w:b/>
          <w:bCs/>
          <w:color w:val="FF0000"/>
          <w:sz w:val="16"/>
          <w:szCs w:val="16"/>
        </w:rPr>
      </w:pPr>
    </w:p>
    <w:p w14:paraId="1C56427F" w14:textId="77777777" w:rsidR="00D1051F" w:rsidRPr="00283721" w:rsidRDefault="00D1051F" w:rsidP="00D1051F">
      <w:pPr>
        <w:tabs>
          <w:tab w:val="center" w:pos="8080"/>
        </w:tabs>
        <w:spacing w:after="0" w:line="240" w:lineRule="auto"/>
        <w:jc w:val="both"/>
        <w:rPr>
          <w:b/>
          <w:bCs/>
          <w:color w:val="FF0000"/>
          <w:sz w:val="16"/>
          <w:szCs w:val="16"/>
        </w:rPr>
      </w:pPr>
    </w:p>
    <w:p w14:paraId="3441C38D" w14:textId="77777777" w:rsidR="00D1051F" w:rsidRPr="00283721" w:rsidRDefault="00D1051F" w:rsidP="00D1051F">
      <w:pPr>
        <w:spacing w:after="0" w:line="240" w:lineRule="auto"/>
        <w:jc w:val="both"/>
        <w:rPr>
          <w:sz w:val="24"/>
          <w:szCs w:val="24"/>
        </w:rPr>
      </w:pPr>
    </w:p>
    <w:p w14:paraId="59F7C1A7" w14:textId="77777777" w:rsidR="00D1051F" w:rsidRPr="00283721" w:rsidRDefault="00D1051F" w:rsidP="00D1051F">
      <w:pPr>
        <w:spacing w:after="0" w:line="240" w:lineRule="auto"/>
        <w:jc w:val="both"/>
        <w:rPr>
          <w:sz w:val="24"/>
          <w:szCs w:val="24"/>
        </w:rPr>
      </w:pPr>
    </w:p>
    <w:p w14:paraId="10CCFDCF" w14:textId="77777777" w:rsidR="00D1051F" w:rsidRPr="00283721" w:rsidRDefault="00D1051F" w:rsidP="00D1051F">
      <w:pPr>
        <w:spacing w:after="0" w:line="240" w:lineRule="auto"/>
        <w:jc w:val="both"/>
        <w:rPr>
          <w:sz w:val="24"/>
          <w:szCs w:val="24"/>
        </w:rPr>
      </w:pPr>
    </w:p>
    <w:p w14:paraId="2331B562" w14:textId="77777777" w:rsidR="00D1051F" w:rsidRPr="00283721" w:rsidRDefault="00D1051F" w:rsidP="00D1051F">
      <w:pPr>
        <w:spacing w:after="0" w:line="240" w:lineRule="auto"/>
        <w:jc w:val="center"/>
        <w:rPr>
          <w:szCs w:val="20"/>
        </w:rPr>
      </w:pPr>
      <w:r>
        <w:rPr>
          <w:szCs w:val="20"/>
        </w:rPr>
        <w:t xml:space="preserve">                                         </w:t>
      </w:r>
      <w:r w:rsidRPr="00283721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45083982" w14:textId="77777777" w:rsidR="00D1051F" w:rsidRPr="00283721" w:rsidRDefault="00D1051F" w:rsidP="00D1051F">
      <w:pPr>
        <w:spacing w:after="0" w:line="240" w:lineRule="auto"/>
        <w:jc w:val="both"/>
      </w:pPr>
      <w:r w:rsidRPr="00283721">
        <w:rPr>
          <w:szCs w:val="20"/>
        </w:rPr>
        <w:t xml:space="preserve">     </w:t>
      </w:r>
      <w:r>
        <w:rPr>
          <w:szCs w:val="20"/>
        </w:rPr>
        <w:t xml:space="preserve">                                              /</w:t>
      </w:r>
      <w:r w:rsidRPr="00283721">
        <w:rPr>
          <w:szCs w:val="20"/>
        </w:rPr>
        <w:t>pieczątka i podpis osoby upoważnionej do reprezentowania Wykonawcy/</w:t>
      </w:r>
    </w:p>
    <w:p w14:paraId="038ED31A" w14:textId="77777777" w:rsidR="00736E1C" w:rsidRPr="00283721" w:rsidRDefault="00736E1C" w:rsidP="00736E1C"/>
    <w:p w14:paraId="19454505" w14:textId="77777777" w:rsidR="00736E1C" w:rsidRPr="00283721" w:rsidRDefault="00736E1C" w:rsidP="00736E1C"/>
    <w:p w14:paraId="1175951D" w14:textId="77777777" w:rsidR="00736E1C" w:rsidRPr="00283721" w:rsidRDefault="00736E1C" w:rsidP="00736E1C"/>
    <w:p w14:paraId="66E627E5" w14:textId="77777777" w:rsidR="00736E1C" w:rsidRPr="00283721" w:rsidRDefault="00736E1C" w:rsidP="00736E1C"/>
    <w:p w14:paraId="26956E97" w14:textId="77777777" w:rsidR="00736E1C" w:rsidRDefault="00736E1C" w:rsidP="00736E1C"/>
    <w:p w14:paraId="4DC06036" w14:textId="77777777" w:rsidR="00736E1C" w:rsidRDefault="00736E1C" w:rsidP="00736E1C"/>
    <w:p w14:paraId="6837CAC9" w14:textId="77777777" w:rsidR="00736E1C" w:rsidRDefault="00736E1C" w:rsidP="00736E1C"/>
    <w:p w14:paraId="3F6B72B0" w14:textId="77777777" w:rsidR="00736E1C" w:rsidRDefault="00736E1C" w:rsidP="00736E1C"/>
    <w:p w14:paraId="181B9279" w14:textId="77777777" w:rsidR="00736E1C" w:rsidRDefault="00736E1C" w:rsidP="00736E1C"/>
    <w:p w14:paraId="705E8B19" w14:textId="20407F0E" w:rsidR="00736E1C" w:rsidRDefault="00736E1C" w:rsidP="00736E1C">
      <w:pPr>
        <w:tabs>
          <w:tab w:val="left" w:pos="5529"/>
        </w:tabs>
        <w:spacing w:after="0" w:line="240" w:lineRule="auto"/>
      </w:pPr>
    </w:p>
    <w:p w14:paraId="65570F2E" w14:textId="77777777" w:rsidR="003A3681" w:rsidRPr="00283721" w:rsidRDefault="003A3681" w:rsidP="00736E1C">
      <w:pPr>
        <w:tabs>
          <w:tab w:val="left" w:pos="5529"/>
        </w:tabs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760B40FB" w14:textId="77777777" w:rsidR="00736E1C" w:rsidRPr="00283721" w:rsidRDefault="00736E1C" w:rsidP="00736E1C">
      <w:pPr>
        <w:tabs>
          <w:tab w:val="left" w:pos="5529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83721">
        <w:rPr>
          <w:b/>
          <w:bCs/>
          <w:sz w:val="24"/>
          <w:szCs w:val="24"/>
        </w:rPr>
        <w:lastRenderedPageBreak/>
        <w:t>ZAŁĄCZNIK NUMER 3 DO ZAPYTANIA OFERTOWEGO</w:t>
      </w:r>
    </w:p>
    <w:p w14:paraId="28C8C39D" w14:textId="77777777" w:rsidR="00736E1C" w:rsidRPr="00283721" w:rsidRDefault="00736E1C" w:rsidP="00736E1C">
      <w:pPr>
        <w:tabs>
          <w:tab w:val="left" w:pos="5529"/>
        </w:tabs>
        <w:spacing w:after="0" w:line="240" w:lineRule="auto"/>
        <w:jc w:val="center"/>
        <w:rPr>
          <w:sz w:val="16"/>
          <w:szCs w:val="16"/>
        </w:rPr>
      </w:pPr>
      <w:r w:rsidRPr="00283721">
        <w:rPr>
          <w:b/>
          <w:bCs/>
          <w:sz w:val="24"/>
          <w:szCs w:val="24"/>
          <w:u w:val="single"/>
        </w:rPr>
        <w:t>FORMULARZ CENOWY</w:t>
      </w:r>
    </w:p>
    <w:p w14:paraId="143E0C17" w14:textId="77777777" w:rsidR="00736E1C" w:rsidRPr="00283721" w:rsidRDefault="00736E1C" w:rsidP="00736E1C">
      <w:pPr>
        <w:spacing w:after="0" w:line="240" w:lineRule="auto"/>
      </w:pPr>
    </w:p>
    <w:p w14:paraId="2B628AAD" w14:textId="77777777" w:rsidR="00736E1C" w:rsidRPr="00283721" w:rsidRDefault="00736E1C" w:rsidP="00736E1C">
      <w:pPr>
        <w:spacing w:after="0" w:line="240" w:lineRule="auto"/>
        <w:rPr>
          <w:i/>
          <w:iCs/>
        </w:rPr>
      </w:pPr>
      <w:r w:rsidRPr="00283721">
        <w:t>...............................................................                                    ........................................., dnia ………</w:t>
      </w:r>
    </w:p>
    <w:p w14:paraId="7E6ECAC9" w14:textId="2704FD01" w:rsidR="00736E1C" w:rsidRPr="00DE4D92" w:rsidRDefault="00733D58" w:rsidP="00736E1C">
      <w:pPr>
        <w:spacing w:after="0" w:line="240" w:lineRule="auto"/>
        <w:rPr>
          <w:bCs/>
          <w:kern w:val="1"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736E1C" w:rsidRPr="00DE4D92">
        <w:rPr>
          <w:i/>
          <w:iCs/>
          <w:sz w:val="20"/>
          <w:szCs w:val="20"/>
        </w:rPr>
        <w:t xml:space="preserve"> /pieczątka nagłówkowa  Wykonawcy/                                               </w:t>
      </w:r>
      <w:r w:rsidR="00DE4D92">
        <w:rPr>
          <w:i/>
          <w:iCs/>
          <w:sz w:val="20"/>
          <w:szCs w:val="20"/>
        </w:rPr>
        <w:t xml:space="preserve">          </w:t>
      </w:r>
      <w:r w:rsidR="00736E1C" w:rsidRPr="00DE4D92">
        <w:rPr>
          <w:i/>
          <w:iCs/>
          <w:sz w:val="20"/>
          <w:szCs w:val="20"/>
        </w:rPr>
        <w:t>/miejscowość/</w:t>
      </w:r>
    </w:p>
    <w:p w14:paraId="7B668D35" w14:textId="77777777" w:rsidR="00736E1C" w:rsidRPr="00283721" w:rsidRDefault="00736E1C" w:rsidP="00736E1C">
      <w:pPr>
        <w:spacing w:after="0" w:line="240" w:lineRule="auto"/>
        <w:rPr>
          <w:bCs/>
          <w:kern w:val="1"/>
        </w:rPr>
      </w:pPr>
    </w:p>
    <w:p w14:paraId="4EBB125D" w14:textId="7626C517" w:rsidR="00736E1C" w:rsidRDefault="00736E1C" w:rsidP="0000796C">
      <w:pPr>
        <w:spacing w:after="0" w:line="240" w:lineRule="auto"/>
        <w:rPr>
          <w:rFonts w:cstheme="minorHAnsi"/>
          <w:b/>
        </w:rPr>
      </w:pPr>
      <w:r w:rsidRPr="00FF63F8">
        <w:rPr>
          <w:bCs/>
          <w:kern w:val="1"/>
        </w:rPr>
        <w:t xml:space="preserve">numer sprawy: </w:t>
      </w:r>
      <w:r w:rsidR="004558D7" w:rsidRPr="009E0A3F">
        <w:rPr>
          <w:rFonts w:cstheme="minorHAnsi"/>
          <w:b/>
        </w:rPr>
        <w:t>DOP/</w:t>
      </w:r>
      <w:r w:rsidR="00181551">
        <w:rPr>
          <w:rFonts w:cstheme="minorHAnsi"/>
          <w:b/>
        </w:rPr>
        <w:t>6</w:t>
      </w:r>
      <w:r w:rsidR="004558D7" w:rsidRPr="009E0A3F">
        <w:rPr>
          <w:rFonts w:cstheme="minorHAnsi"/>
          <w:b/>
        </w:rPr>
        <w:t>/5/2018</w:t>
      </w:r>
    </w:p>
    <w:p w14:paraId="3792979A" w14:textId="77777777" w:rsidR="004558D7" w:rsidRDefault="004558D7" w:rsidP="0000796C">
      <w:pPr>
        <w:spacing w:after="0" w:line="240" w:lineRule="auto"/>
        <w:rPr>
          <w:b/>
        </w:rPr>
      </w:pPr>
    </w:p>
    <w:p w14:paraId="086C1318" w14:textId="793BB7F1" w:rsidR="00736E1C" w:rsidRPr="0000796C" w:rsidRDefault="00736E1C" w:rsidP="0000796C">
      <w:pPr>
        <w:spacing w:after="0" w:line="240" w:lineRule="auto"/>
        <w:jc w:val="center"/>
        <w:rPr>
          <w:caps/>
        </w:rPr>
      </w:pPr>
      <w:r w:rsidRPr="00542966">
        <w:t xml:space="preserve">SZCZEGÓŁOWY OPIS PRZEDMIOTU </w:t>
      </w:r>
      <w:r>
        <w:t>UMOWY WRAZ Z CEN</w:t>
      </w:r>
      <w:r>
        <w:rPr>
          <w:caps/>
        </w:rPr>
        <w:t>Ą PRZEDMIOTU UMOWY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296"/>
        <w:gridCol w:w="581"/>
        <w:gridCol w:w="1260"/>
        <w:gridCol w:w="1243"/>
      </w:tblGrid>
      <w:tr w:rsidR="00736E1C" w:rsidRPr="003C376B" w14:paraId="4E49669F" w14:textId="77777777" w:rsidTr="00A0195C">
        <w:tc>
          <w:tcPr>
            <w:tcW w:w="434" w:type="dxa"/>
            <w:shd w:val="clear" w:color="auto" w:fill="auto"/>
          </w:tcPr>
          <w:p w14:paraId="352526D5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296" w:type="dxa"/>
            <w:shd w:val="clear" w:color="auto" w:fill="auto"/>
          </w:tcPr>
          <w:p w14:paraId="64E168A2" w14:textId="015D6376" w:rsidR="00736E1C" w:rsidRPr="0000796C" w:rsidRDefault="00576134" w:rsidP="00A0195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528" w:type="dxa"/>
            <w:shd w:val="clear" w:color="auto" w:fill="auto"/>
          </w:tcPr>
          <w:p w14:paraId="3677F2BB" w14:textId="77777777" w:rsidR="00736E1C" w:rsidRPr="0000796C" w:rsidRDefault="00736E1C" w:rsidP="00A019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14:paraId="32A7CEA5" w14:textId="77777777" w:rsidR="00736E1C" w:rsidRPr="0000796C" w:rsidRDefault="00736E1C" w:rsidP="00A019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F5A31" w14:textId="77777777" w:rsidR="00736E1C" w:rsidRPr="0000796C" w:rsidRDefault="00736E1C" w:rsidP="00A019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068" w:type="dxa"/>
            <w:shd w:val="clear" w:color="auto" w:fill="auto"/>
          </w:tcPr>
          <w:p w14:paraId="64240A3A" w14:textId="77777777" w:rsidR="00736E1C" w:rsidRPr="0000796C" w:rsidRDefault="00736E1C" w:rsidP="00A019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  <w:p w14:paraId="55A939A5" w14:textId="77777777" w:rsidR="00736E1C" w:rsidRPr="0000796C" w:rsidRDefault="00736E1C" w:rsidP="00A019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1243" w:type="dxa"/>
            <w:shd w:val="clear" w:color="auto" w:fill="auto"/>
          </w:tcPr>
          <w:p w14:paraId="58156254" w14:textId="77777777" w:rsidR="00736E1C" w:rsidRPr="0000796C" w:rsidRDefault="00736E1C" w:rsidP="00A019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Cena netto</w:t>
            </w:r>
          </w:p>
          <w:p w14:paraId="476A263A" w14:textId="77777777" w:rsidR="00736E1C" w:rsidRPr="0000796C" w:rsidRDefault="00736E1C" w:rsidP="00A019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(c)=(a)*(b)</w:t>
            </w:r>
          </w:p>
        </w:tc>
      </w:tr>
      <w:tr w:rsidR="00736E1C" w14:paraId="00FCD406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70F2BCA6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96" w:type="dxa"/>
            <w:shd w:val="clear" w:color="auto" w:fill="auto"/>
          </w:tcPr>
          <w:p w14:paraId="2813ADEE" w14:textId="7DCAA746" w:rsidR="00736E1C" w:rsidRPr="009B69B5" w:rsidRDefault="005B1320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>Monitor Dell 24 P2417H, lub równoważny</w:t>
            </w:r>
          </w:p>
        </w:tc>
        <w:tc>
          <w:tcPr>
            <w:tcW w:w="528" w:type="dxa"/>
            <w:shd w:val="clear" w:color="auto" w:fill="auto"/>
          </w:tcPr>
          <w:p w14:paraId="16044ACC" w14:textId="4BCBC51B" w:rsidR="00736E1C" w:rsidRPr="0000796C" w:rsidRDefault="005B1320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3DB62497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0FA67C57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92948" w14:paraId="6CD16A46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33F30B4A" w14:textId="2BACD802" w:rsidR="00992948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96" w:type="dxa"/>
            <w:shd w:val="clear" w:color="auto" w:fill="auto"/>
          </w:tcPr>
          <w:p w14:paraId="0E04D640" w14:textId="572D3EAF" w:rsidR="00992948" w:rsidRPr="009B69B5" w:rsidRDefault="005B1320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 xml:space="preserve">Kompresor Stanley </w:t>
            </w:r>
            <w:proofErr w:type="spellStart"/>
            <w:r w:rsidRPr="009B69B5">
              <w:rPr>
                <w:rFonts w:cstheme="minorHAnsi"/>
                <w:sz w:val="20"/>
                <w:szCs w:val="20"/>
              </w:rPr>
              <w:t>Fatmax</w:t>
            </w:r>
            <w:proofErr w:type="spellEnd"/>
            <w:r w:rsidRPr="009B69B5">
              <w:rPr>
                <w:rFonts w:cstheme="minorHAnsi"/>
                <w:sz w:val="20"/>
                <w:szCs w:val="20"/>
              </w:rPr>
              <w:t xml:space="preserve"> 24l,10 bar 8117230STF503 + Pistolet do przedmuchiwania 1500026XSTN + Wąż spiralny 8x5mm 5m PU, lub równoważny</w:t>
            </w:r>
          </w:p>
        </w:tc>
        <w:tc>
          <w:tcPr>
            <w:tcW w:w="528" w:type="dxa"/>
            <w:shd w:val="clear" w:color="auto" w:fill="auto"/>
          </w:tcPr>
          <w:p w14:paraId="6A9C09D9" w14:textId="2DA01BA5" w:rsidR="00992948" w:rsidRPr="0000796C" w:rsidRDefault="005B1320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7F32B74C" w14:textId="77777777" w:rsidR="00992948" w:rsidRPr="0000796C" w:rsidRDefault="00992948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57AEED46" w14:textId="77777777" w:rsidR="00992948" w:rsidRPr="0000796C" w:rsidRDefault="00992948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92948" w14:paraId="7E850BF7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5E1DB15D" w14:textId="20E79A12" w:rsidR="00992948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96" w:type="dxa"/>
            <w:shd w:val="clear" w:color="auto" w:fill="auto"/>
          </w:tcPr>
          <w:p w14:paraId="342A2A08" w14:textId="35F3D78B" w:rsidR="00992948" w:rsidRPr="009B69B5" w:rsidRDefault="005B1320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>TORBA NA LAPTOPA SAMSONITE VECTURA 16”</w:t>
            </w:r>
          </w:p>
        </w:tc>
        <w:tc>
          <w:tcPr>
            <w:tcW w:w="528" w:type="dxa"/>
            <w:shd w:val="clear" w:color="auto" w:fill="auto"/>
          </w:tcPr>
          <w:p w14:paraId="509B484D" w14:textId="199BBA9A" w:rsidR="00992948" w:rsidRPr="0000796C" w:rsidRDefault="005B1320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7031922E" w14:textId="77777777" w:rsidR="00992948" w:rsidRPr="0000796C" w:rsidRDefault="00992948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38C1D13E" w14:textId="77777777" w:rsidR="00992948" w:rsidRPr="0000796C" w:rsidRDefault="00992948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175B7BE6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61F9933D" w14:textId="700E7A1B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96" w:type="dxa"/>
            <w:shd w:val="clear" w:color="auto" w:fill="auto"/>
          </w:tcPr>
          <w:p w14:paraId="3E927EA0" w14:textId="62801141" w:rsidR="00155133" w:rsidRPr="009B69B5" w:rsidRDefault="005B1320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 xml:space="preserve">Aparat fotograficzny Canon EOS 1300D+18-55mm III + torba Canon + karta pamięci </w:t>
            </w:r>
            <w:proofErr w:type="spellStart"/>
            <w:r w:rsidRPr="009B69B5">
              <w:rPr>
                <w:rFonts w:cstheme="minorHAnsi"/>
                <w:sz w:val="20"/>
                <w:szCs w:val="20"/>
              </w:rPr>
              <w:t>SanDisk</w:t>
            </w:r>
            <w:proofErr w:type="spellEnd"/>
            <w:r w:rsidRPr="009B69B5">
              <w:rPr>
                <w:rFonts w:cstheme="minorHAnsi"/>
                <w:sz w:val="20"/>
                <w:szCs w:val="20"/>
              </w:rPr>
              <w:t xml:space="preserve"> Ultra SDXC Class 10 UHS-I 64GB, lub równoważne</w:t>
            </w:r>
          </w:p>
        </w:tc>
        <w:tc>
          <w:tcPr>
            <w:tcW w:w="528" w:type="dxa"/>
            <w:shd w:val="clear" w:color="auto" w:fill="auto"/>
          </w:tcPr>
          <w:p w14:paraId="15109672" w14:textId="0E11AD2D" w:rsidR="00155133" w:rsidRPr="0000796C" w:rsidRDefault="005B1320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3868507B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14E459F3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3D19C5BD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39A028E2" w14:textId="766F484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296" w:type="dxa"/>
            <w:shd w:val="clear" w:color="auto" w:fill="auto"/>
          </w:tcPr>
          <w:p w14:paraId="504D2E55" w14:textId="66B5D95D" w:rsidR="00155133" w:rsidRPr="009B69B5" w:rsidRDefault="005B1320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 xml:space="preserve">Kamera cyfrowa JVC GZ-RX645 (czarny) + </w:t>
            </w:r>
            <w:proofErr w:type="spellStart"/>
            <w:r w:rsidRPr="009B69B5">
              <w:rPr>
                <w:rFonts w:cstheme="minorHAnsi"/>
                <w:sz w:val="20"/>
                <w:szCs w:val="20"/>
              </w:rPr>
              <w:t>SanDisk</w:t>
            </w:r>
            <w:proofErr w:type="spellEnd"/>
            <w:r w:rsidRPr="009B69B5">
              <w:rPr>
                <w:rFonts w:cstheme="minorHAnsi"/>
                <w:sz w:val="20"/>
                <w:szCs w:val="20"/>
              </w:rPr>
              <w:t xml:space="preserve"> Ultra SDXC Class 10 UHS-I 64GB, lub równoważna</w:t>
            </w:r>
          </w:p>
        </w:tc>
        <w:tc>
          <w:tcPr>
            <w:tcW w:w="528" w:type="dxa"/>
            <w:shd w:val="clear" w:color="auto" w:fill="auto"/>
          </w:tcPr>
          <w:p w14:paraId="3BF7509D" w14:textId="12D3E99D" w:rsidR="00155133" w:rsidRPr="0000796C" w:rsidRDefault="005B1320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14:paraId="19DC79CB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3A3923A8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7FA73846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1361C165" w14:textId="2634D058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296" w:type="dxa"/>
            <w:shd w:val="clear" w:color="auto" w:fill="auto"/>
          </w:tcPr>
          <w:p w14:paraId="28450DEB" w14:textId="56426D42" w:rsidR="00155133" w:rsidRPr="009B69B5" w:rsidRDefault="005B1320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>Dysk SSD Samsung 850 EVO MZ-75E250B/EU 250 GB,</w:t>
            </w:r>
            <w:r w:rsidR="00FA4FD2">
              <w:rPr>
                <w:rFonts w:cstheme="minorHAnsi"/>
                <w:sz w:val="20"/>
                <w:szCs w:val="20"/>
              </w:rPr>
              <w:br/>
            </w:r>
            <w:r w:rsidRPr="009B69B5">
              <w:rPr>
                <w:rFonts w:cstheme="minorHAnsi"/>
                <w:sz w:val="20"/>
                <w:szCs w:val="20"/>
              </w:rPr>
              <w:t>lub równoważny</w:t>
            </w:r>
          </w:p>
        </w:tc>
        <w:tc>
          <w:tcPr>
            <w:tcW w:w="528" w:type="dxa"/>
            <w:shd w:val="clear" w:color="auto" w:fill="auto"/>
          </w:tcPr>
          <w:p w14:paraId="7C33BC1F" w14:textId="423E8133" w:rsidR="00155133" w:rsidRPr="0000796C" w:rsidRDefault="005B1320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67C4E39A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075C6BFB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01578873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4C016090" w14:textId="53297FE2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296" w:type="dxa"/>
            <w:shd w:val="clear" w:color="auto" w:fill="auto"/>
          </w:tcPr>
          <w:p w14:paraId="6BE24947" w14:textId="51CF37E0" w:rsidR="00155133" w:rsidRPr="009B69B5" w:rsidRDefault="005E6EEE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 xml:space="preserve">Myszka bezprzewodowa </w:t>
            </w:r>
            <w:proofErr w:type="spellStart"/>
            <w:r w:rsidRPr="009B69B5">
              <w:rPr>
                <w:rFonts w:cstheme="minorHAnsi"/>
                <w:sz w:val="20"/>
                <w:szCs w:val="20"/>
              </w:rPr>
              <w:t>Logitech</w:t>
            </w:r>
            <w:proofErr w:type="spellEnd"/>
            <w:r w:rsidRPr="009B69B5">
              <w:rPr>
                <w:rFonts w:cstheme="minorHAnsi"/>
                <w:sz w:val="20"/>
                <w:szCs w:val="20"/>
              </w:rPr>
              <w:t xml:space="preserve"> M325 (</w:t>
            </w:r>
            <w:r w:rsidR="008842CB">
              <w:rPr>
                <w:rFonts w:cstheme="minorHAnsi"/>
                <w:sz w:val="20"/>
                <w:szCs w:val="20"/>
              </w:rPr>
              <w:t>ciemnoszara</w:t>
            </w:r>
            <w:r w:rsidRPr="009B69B5">
              <w:rPr>
                <w:rFonts w:cstheme="minorHAnsi"/>
                <w:sz w:val="20"/>
                <w:szCs w:val="20"/>
              </w:rPr>
              <w:t>), lub równoważna</w:t>
            </w:r>
          </w:p>
        </w:tc>
        <w:tc>
          <w:tcPr>
            <w:tcW w:w="528" w:type="dxa"/>
            <w:shd w:val="clear" w:color="auto" w:fill="auto"/>
          </w:tcPr>
          <w:p w14:paraId="6322283F" w14:textId="0C96EB74" w:rsidR="00155133" w:rsidRPr="0000796C" w:rsidRDefault="005E6EEE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306ED1AE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66EBD0E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6170741C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363ED2B9" w14:textId="7A1BD89D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296" w:type="dxa"/>
            <w:shd w:val="clear" w:color="auto" w:fill="auto"/>
          </w:tcPr>
          <w:p w14:paraId="2326CD8A" w14:textId="748DBF1C" w:rsidR="00155133" w:rsidRPr="009B69B5" w:rsidRDefault="005E6EEE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 xml:space="preserve">Pamięć SK </w:t>
            </w:r>
            <w:proofErr w:type="spellStart"/>
            <w:r w:rsidRPr="009B69B5">
              <w:rPr>
                <w:rFonts w:cstheme="minorHAnsi"/>
                <w:sz w:val="20"/>
                <w:szCs w:val="20"/>
              </w:rPr>
              <w:t>Hynix</w:t>
            </w:r>
            <w:proofErr w:type="spellEnd"/>
            <w:r w:rsidRPr="009B69B5">
              <w:rPr>
                <w:rFonts w:cstheme="minorHAnsi"/>
                <w:sz w:val="20"/>
                <w:szCs w:val="20"/>
              </w:rPr>
              <w:t xml:space="preserve"> 4GB, 1Rx8, 2133MHz, DDR4, SODIMM kompatybilne z laptopami Dell </w:t>
            </w:r>
            <w:proofErr w:type="spellStart"/>
            <w:r w:rsidRPr="009B69B5">
              <w:rPr>
                <w:rFonts w:cstheme="minorHAnsi"/>
                <w:sz w:val="20"/>
                <w:szCs w:val="20"/>
              </w:rPr>
              <w:t>Latitude</w:t>
            </w:r>
            <w:proofErr w:type="spellEnd"/>
            <w:r w:rsidRPr="009B69B5">
              <w:rPr>
                <w:rFonts w:cstheme="minorHAnsi"/>
                <w:sz w:val="20"/>
                <w:szCs w:val="20"/>
              </w:rPr>
              <w:t xml:space="preserve"> E5570, </w:t>
            </w:r>
            <w:r w:rsidR="00FA4FD2">
              <w:rPr>
                <w:rFonts w:cstheme="minorHAnsi"/>
                <w:sz w:val="20"/>
                <w:szCs w:val="20"/>
              </w:rPr>
              <w:br/>
            </w:r>
            <w:r w:rsidRPr="009B69B5">
              <w:rPr>
                <w:rFonts w:cstheme="minorHAnsi"/>
                <w:sz w:val="20"/>
                <w:szCs w:val="20"/>
              </w:rPr>
              <w:t>lub równoważna</w:t>
            </w:r>
          </w:p>
        </w:tc>
        <w:tc>
          <w:tcPr>
            <w:tcW w:w="528" w:type="dxa"/>
            <w:shd w:val="clear" w:color="auto" w:fill="auto"/>
          </w:tcPr>
          <w:p w14:paraId="22A7E1CE" w14:textId="1FACB45E" w:rsidR="00155133" w:rsidRPr="0000796C" w:rsidRDefault="005E6EEE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14:paraId="1D8E57EE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78D012DC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490381B8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76EA1AF9" w14:textId="1952053C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296" w:type="dxa"/>
            <w:shd w:val="clear" w:color="auto" w:fill="auto"/>
          </w:tcPr>
          <w:p w14:paraId="15EC9BEB" w14:textId="77777777" w:rsidR="005E6EEE" w:rsidRPr="009B69B5" w:rsidRDefault="005E6EEE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69B5">
              <w:rPr>
                <w:rFonts w:cstheme="minorHAnsi"/>
                <w:sz w:val="20"/>
                <w:szCs w:val="20"/>
              </w:rPr>
              <w:t xml:space="preserve">Listwy zasilające </w:t>
            </w:r>
          </w:p>
          <w:p w14:paraId="0E19ADC2" w14:textId="77777777" w:rsidR="00155133" w:rsidRPr="009B69B5" w:rsidRDefault="00155133" w:rsidP="009B69B5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528" w:type="dxa"/>
            <w:shd w:val="clear" w:color="auto" w:fill="auto"/>
          </w:tcPr>
          <w:p w14:paraId="0A2BA327" w14:textId="160C25FB" w:rsidR="00155133" w:rsidRPr="0000796C" w:rsidRDefault="005E6EEE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14:paraId="471EC112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01E1A855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483B6B02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45A71359" w14:textId="562CF3E4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296" w:type="dxa"/>
            <w:shd w:val="clear" w:color="auto" w:fill="auto"/>
          </w:tcPr>
          <w:p w14:paraId="359E0C15" w14:textId="15A82A12" w:rsidR="00155133" w:rsidRPr="009B69B5" w:rsidRDefault="0000796C" w:rsidP="009B69B5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Smartfon Apple iPhone 6 32GB (szary), lub równoważny</w:t>
            </w:r>
          </w:p>
        </w:tc>
        <w:tc>
          <w:tcPr>
            <w:tcW w:w="528" w:type="dxa"/>
            <w:shd w:val="clear" w:color="auto" w:fill="auto"/>
          </w:tcPr>
          <w:p w14:paraId="0B4257CD" w14:textId="162B95D2" w:rsidR="00155133" w:rsidRPr="0000796C" w:rsidRDefault="0000796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0B2F029B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583B174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0C37FB8A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7E5F24F7" w14:textId="1DAC97F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296" w:type="dxa"/>
            <w:shd w:val="clear" w:color="auto" w:fill="auto"/>
          </w:tcPr>
          <w:p w14:paraId="231A01E8" w14:textId="6F62A3AB" w:rsidR="00155133" w:rsidRPr="009B69B5" w:rsidRDefault="0000796C" w:rsidP="009B69B5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 xml:space="preserve">Smartfon </w:t>
            </w:r>
            <w:proofErr w:type="spellStart"/>
            <w:r w:rsidRPr="0000796C">
              <w:rPr>
                <w:rFonts w:cstheme="minorHAnsi"/>
                <w:sz w:val="20"/>
                <w:szCs w:val="20"/>
              </w:rPr>
              <w:t>Huawei</w:t>
            </w:r>
            <w:proofErr w:type="spellEnd"/>
            <w:r w:rsidRPr="0000796C">
              <w:rPr>
                <w:rFonts w:cstheme="minorHAnsi"/>
                <w:sz w:val="20"/>
                <w:szCs w:val="20"/>
              </w:rPr>
              <w:t xml:space="preserve"> P9 Lite 2017 (biały), lub równoważny</w:t>
            </w:r>
          </w:p>
        </w:tc>
        <w:tc>
          <w:tcPr>
            <w:tcW w:w="528" w:type="dxa"/>
            <w:shd w:val="clear" w:color="auto" w:fill="auto"/>
          </w:tcPr>
          <w:p w14:paraId="37C7E398" w14:textId="3D3AD91E" w:rsidR="00155133" w:rsidRPr="0000796C" w:rsidRDefault="0000796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14:paraId="0A730E8C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7B01B98B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33" w14:paraId="2FFD9A3F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4C8FDB58" w14:textId="406274DF" w:rsidR="00155133" w:rsidRPr="00DE4D92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E4D9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296" w:type="dxa"/>
            <w:shd w:val="clear" w:color="auto" w:fill="auto"/>
          </w:tcPr>
          <w:p w14:paraId="45DEA313" w14:textId="01D6A150" w:rsidR="00155133" w:rsidRPr="009B69B5" w:rsidRDefault="00DE4D92" w:rsidP="009B69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69B5">
              <w:rPr>
                <w:sz w:val="20"/>
                <w:szCs w:val="20"/>
              </w:rPr>
              <w:t xml:space="preserve">Cisco SG500-28P </w:t>
            </w:r>
            <w:proofErr w:type="spellStart"/>
            <w:r w:rsidRPr="009B69B5">
              <w:rPr>
                <w:sz w:val="20"/>
                <w:szCs w:val="20"/>
              </w:rPr>
              <w:t>switch</w:t>
            </w:r>
            <w:proofErr w:type="spellEnd"/>
            <w:r w:rsidRPr="009B69B5">
              <w:rPr>
                <w:sz w:val="20"/>
                <w:szCs w:val="20"/>
              </w:rPr>
              <w:t xml:space="preserve"> 24x1GbE 2xCombo 2xSFP, </w:t>
            </w:r>
            <w:r w:rsidR="00FA4FD2">
              <w:rPr>
                <w:sz w:val="20"/>
                <w:szCs w:val="20"/>
              </w:rPr>
              <w:br/>
            </w:r>
            <w:r w:rsidRPr="009B69B5">
              <w:rPr>
                <w:sz w:val="20"/>
                <w:szCs w:val="20"/>
              </w:rPr>
              <w:t>lub równoważny</w:t>
            </w:r>
          </w:p>
        </w:tc>
        <w:tc>
          <w:tcPr>
            <w:tcW w:w="528" w:type="dxa"/>
            <w:shd w:val="clear" w:color="auto" w:fill="auto"/>
          </w:tcPr>
          <w:p w14:paraId="0922DD28" w14:textId="658430AD" w:rsidR="00155133" w:rsidRPr="0000796C" w:rsidRDefault="00DE4D92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198B056D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055BDB6D" w14:textId="77777777" w:rsidR="00155133" w:rsidRPr="0000796C" w:rsidRDefault="00155133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D4601" w14:paraId="5C31DE0A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59ED27B5" w14:textId="0CFF85FD" w:rsidR="00AD4601" w:rsidRPr="00DE4D92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296" w:type="dxa"/>
            <w:shd w:val="clear" w:color="auto" w:fill="auto"/>
          </w:tcPr>
          <w:p w14:paraId="41741631" w14:textId="77777777" w:rsidR="00C5687E" w:rsidRPr="00C5687E" w:rsidRDefault="00C5687E" w:rsidP="00C568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5687E">
              <w:rPr>
                <w:color w:val="000000" w:themeColor="text1"/>
                <w:sz w:val="20"/>
                <w:szCs w:val="20"/>
              </w:rPr>
              <w:t>Ładowarka sieciowa Winner WG 4076664, lub równoważna</w:t>
            </w:r>
          </w:p>
          <w:p w14:paraId="7A19317A" w14:textId="77777777" w:rsidR="00AD4601" w:rsidRPr="009B69B5" w:rsidRDefault="00AD4601" w:rsidP="009B69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338C16A6" w14:textId="429B239F" w:rsidR="00AD4601" w:rsidRDefault="00C5687E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14:paraId="204DA590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5DD5552F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D4601" w14:paraId="61BD45F9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6CF898D6" w14:textId="141603B8" w:rsidR="00AD4601" w:rsidRPr="00DE4D92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296" w:type="dxa"/>
            <w:shd w:val="clear" w:color="auto" w:fill="auto"/>
          </w:tcPr>
          <w:p w14:paraId="0E02ED33" w14:textId="77777777" w:rsidR="00FA7ACD" w:rsidRPr="00FA7ACD" w:rsidRDefault="00FA7ACD" w:rsidP="00FA7AC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7ACD">
              <w:rPr>
                <w:rFonts w:cstheme="minorHAnsi"/>
                <w:color w:val="000000" w:themeColor="text1"/>
                <w:sz w:val="20"/>
                <w:szCs w:val="20"/>
              </w:rPr>
              <w:t xml:space="preserve">Linka zabezpieczająca do notebooka </w:t>
            </w:r>
          </w:p>
          <w:p w14:paraId="180C47C6" w14:textId="77777777" w:rsidR="00AD4601" w:rsidRPr="00DB3C39" w:rsidRDefault="00AD4601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2A2A3E7D" w14:textId="2152694A" w:rsidR="00AD4601" w:rsidRDefault="00FA7ACD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14:paraId="31AC06CC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F8D7B3B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D4601" w14:paraId="58DC511B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2074D8DF" w14:textId="35D48201" w:rsidR="00AD4601" w:rsidRPr="00DE4D92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296" w:type="dxa"/>
            <w:shd w:val="clear" w:color="auto" w:fill="auto"/>
          </w:tcPr>
          <w:p w14:paraId="3DB09524" w14:textId="66A2B2CB" w:rsidR="00AD4601" w:rsidRPr="00DB3C39" w:rsidRDefault="00FA7ACD" w:rsidP="00FA7AC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3C39">
              <w:rPr>
                <w:rFonts w:cstheme="minorHAnsi"/>
                <w:color w:val="000000" w:themeColor="text1"/>
                <w:sz w:val="20"/>
                <w:szCs w:val="20"/>
              </w:rPr>
              <w:t xml:space="preserve">Ładowarka sieciowa Winner WG 4070136, lub równoważna </w:t>
            </w:r>
          </w:p>
        </w:tc>
        <w:tc>
          <w:tcPr>
            <w:tcW w:w="528" w:type="dxa"/>
            <w:shd w:val="clear" w:color="auto" w:fill="auto"/>
          </w:tcPr>
          <w:p w14:paraId="3A564D69" w14:textId="1E01BEC4" w:rsidR="00AD4601" w:rsidRDefault="00FA7ACD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1BE48BFD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9DB3065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D4601" w14:paraId="299C88D1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50B71D67" w14:textId="0254120F" w:rsidR="00AD4601" w:rsidRPr="00DE4D92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296" w:type="dxa"/>
            <w:shd w:val="clear" w:color="auto" w:fill="auto"/>
          </w:tcPr>
          <w:p w14:paraId="1BEFD58E" w14:textId="6066E66C" w:rsidR="00AD4601" w:rsidRPr="00DB3C39" w:rsidRDefault="00FA7ACD" w:rsidP="00FA7AC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3C39">
              <w:rPr>
                <w:rFonts w:cstheme="minorHAnsi"/>
                <w:color w:val="000000" w:themeColor="text1"/>
                <w:sz w:val="20"/>
                <w:szCs w:val="20"/>
              </w:rPr>
              <w:t xml:space="preserve">Karta pamięci </w:t>
            </w:r>
            <w:proofErr w:type="spellStart"/>
            <w:r w:rsidRPr="00DB3C39">
              <w:rPr>
                <w:rFonts w:cstheme="minorHAnsi"/>
                <w:color w:val="000000" w:themeColor="text1"/>
                <w:sz w:val="20"/>
                <w:szCs w:val="20"/>
              </w:rPr>
              <w:t>SanDisk</w:t>
            </w:r>
            <w:proofErr w:type="spellEnd"/>
            <w:r w:rsidRPr="00DB3C39">
              <w:rPr>
                <w:rFonts w:cstheme="minorHAnsi"/>
                <w:color w:val="000000" w:themeColor="text1"/>
                <w:sz w:val="20"/>
                <w:szCs w:val="20"/>
              </w:rPr>
              <w:t xml:space="preserve"> Ultra </w:t>
            </w:r>
            <w:proofErr w:type="spellStart"/>
            <w:r w:rsidRPr="00DB3C39">
              <w:rPr>
                <w:rFonts w:cstheme="minorHAnsi"/>
                <w:color w:val="000000" w:themeColor="text1"/>
                <w:sz w:val="20"/>
                <w:szCs w:val="20"/>
              </w:rPr>
              <w:t>microSDHC</w:t>
            </w:r>
            <w:proofErr w:type="spellEnd"/>
            <w:r w:rsidRPr="00DB3C39">
              <w:rPr>
                <w:rFonts w:cstheme="minorHAnsi"/>
                <w:color w:val="000000" w:themeColor="text1"/>
                <w:sz w:val="20"/>
                <w:szCs w:val="20"/>
              </w:rPr>
              <w:t xml:space="preserve"> Class 10 32GB, lub równoważna</w:t>
            </w:r>
          </w:p>
        </w:tc>
        <w:tc>
          <w:tcPr>
            <w:tcW w:w="528" w:type="dxa"/>
            <w:shd w:val="clear" w:color="auto" w:fill="auto"/>
          </w:tcPr>
          <w:p w14:paraId="5AE079F5" w14:textId="77039B3A" w:rsidR="00AD4601" w:rsidRDefault="00FA7ACD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14:paraId="70B38FE1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33A3AFD0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D4601" w14:paraId="0BCD3C1E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12B566AA" w14:textId="7A328924" w:rsidR="00AD4601" w:rsidRPr="00A96ABD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A96ABD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5296" w:type="dxa"/>
            <w:shd w:val="clear" w:color="auto" w:fill="auto"/>
          </w:tcPr>
          <w:p w14:paraId="543035D6" w14:textId="2B2D557A" w:rsidR="00AD4601" w:rsidRPr="00DB3C39" w:rsidRDefault="00FA7ACD" w:rsidP="00FA7AC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3C39">
              <w:rPr>
                <w:rFonts w:cstheme="minorHAnsi"/>
                <w:color w:val="000000" w:themeColor="text1"/>
                <w:sz w:val="20"/>
                <w:szCs w:val="20"/>
              </w:rPr>
              <w:t>Microsoft Office 2016 dla Użytkowników Domowych i Małych Firm, lub równoważne oprogramowanie zawierające wszelkie funkcjonalności podanego produktu</w:t>
            </w:r>
          </w:p>
        </w:tc>
        <w:tc>
          <w:tcPr>
            <w:tcW w:w="528" w:type="dxa"/>
            <w:shd w:val="clear" w:color="auto" w:fill="auto"/>
          </w:tcPr>
          <w:p w14:paraId="588E47C7" w14:textId="18F73306" w:rsidR="00AD4601" w:rsidRDefault="00FA7ACD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14:paraId="656492DA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5E62B52C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D4601" w14:paraId="7EDAE30A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3BE4CA61" w14:textId="21ED710C" w:rsidR="00AD4601" w:rsidRPr="00DE4D92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296" w:type="dxa"/>
            <w:shd w:val="clear" w:color="auto" w:fill="auto"/>
          </w:tcPr>
          <w:p w14:paraId="5334CE38" w14:textId="3FE77F2E" w:rsidR="00AD4601" w:rsidRPr="00DB3C39" w:rsidRDefault="00FA7ACD" w:rsidP="00FA7AC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3C3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Router Mobilny </w:t>
            </w:r>
            <w:proofErr w:type="spellStart"/>
            <w:r w:rsidRPr="00DB3C3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Huawei</w:t>
            </w:r>
            <w:proofErr w:type="spellEnd"/>
            <w:r w:rsidRPr="00DB3C3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E5573c </w:t>
            </w:r>
            <w:proofErr w:type="spellStart"/>
            <w:r w:rsidRPr="00DB3C3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DB3C3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b/g/n 3G/4G (LTE) 150Mbps - czarny, lub równoważny</w:t>
            </w:r>
          </w:p>
        </w:tc>
        <w:tc>
          <w:tcPr>
            <w:tcW w:w="528" w:type="dxa"/>
            <w:shd w:val="clear" w:color="auto" w:fill="auto"/>
          </w:tcPr>
          <w:p w14:paraId="2BD81229" w14:textId="2F06D88F" w:rsidR="00AD4601" w:rsidRDefault="00FA7ACD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14:paraId="1B3D843E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206EDBB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D4601" w14:paraId="4E6658E3" w14:textId="77777777" w:rsidTr="00576134">
        <w:trPr>
          <w:trHeight w:val="566"/>
        </w:trPr>
        <w:tc>
          <w:tcPr>
            <w:tcW w:w="434" w:type="dxa"/>
            <w:shd w:val="clear" w:color="auto" w:fill="auto"/>
          </w:tcPr>
          <w:p w14:paraId="3C8568FF" w14:textId="558D3AC2" w:rsidR="00AD4601" w:rsidRPr="00DE4D92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296" w:type="dxa"/>
            <w:shd w:val="clear" w:color="auto" w:fill="auto"/>
          </w:tcPr>
          <w:p w14:paraId="5C03C1DF" w14:textId="77777777" w:rsidR="00FA7ACD" w:rsidRPr="00DB3C39" w:rsidRDefault="00FA7ACD" w:rsidP="00FA7AC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3C39">
              <w:rPr>
                <w:rFonts w:cstheme="minorHAnsi"/>
                <w:sz w:val="20"/>
                <w:szCs w:val="20"/>
              </w:rPr>
              <w:t>Laptop Lenovo L480, lub równoważny</w:t>
            </w:r>
          </w:p>
          <w:p w14:paraId="6519D2B4" w14:textId="77777777" w:rsidR="00AD4601" w:rsidRPr="00DB3C39" w:rsidRDefault="00AD4601" w:rsidP="009B69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2AB53BF4" w14:textId="4028E9B6" w:rsidR="00AD4601" w:rsidRDefault="00FA7ACD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14:paraId="05C9BD16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767A65F" w14:textId="77777777" w:rsidR="00AD4601" w:rsidRPr="0000796C" w:rsidRDefault="00AD4601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36E1C" w14:paraId="720A5A3A" w14:textId="77777777" w:rsidTr="00A0195C">
        <w:tc>
          <w:tcPr>
            <w:tcW w:w="7326" w:type="dxa"/>
            <w:gridSpan w:val="4"/>
            <w:shd w:val="clear" w:color="auto" w:fill="auto"/>
          </w:tcPr>
          <w:p w14:paraId="7E5EA96A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796C">
              <w:rPr>
                <w:rFonts w:cstheme="minorHAnsi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243" w:type="dxa"/>
            <w:shd w:val="clear" w:color="auto" w:fill="auto"/>
          </w:tcPr>
          <w:p w14:paraId="10965367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36E1C" w14:paraId="0CD6E148" w14:textId="77777777" w:rsidTr="00A0195C">
        <w:tc>
          <w:tcPr>
            <w:tcW w:w="7326" w:type="dxa"/>
            <w:gridSpan w:val="4"/>
            <w:shd w:val="clear" w:color="auto" w:fill="auto"/>
          </w:tcPr>
          <w:p w14:paraId="12344BAC" w14:textId="787D36E8" w:rsidR="00736E1C" w:rsidRPr="0000796C" w:rsidRDefault="00736E1C" w:rsidP="007A2E99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796C">
              <w:rPr>
                <w:rFonts w:cstheme="minorHAnsi"/>
                <w:b/>
                <w:sz w:val="20"/>
                <w:szCs w:val="20"/>
              </w:rPr>
              <w:t>PODAT</w:t>
            </w:r>
            <w:r w:rsidR="007A2E99">
              <w:rPr>
                <w:rFonts w:cstheme="minorHAnsi"/>
                <w:b/>
                <w:sz w:val="20"/>
                <w:szCs w:val="20"/>
              </w:rPr>
              <w:t>EK</w:t>
            </w:r>
            <w:r w:rsidRPr="0000796C">
              <w:rPr>
                <w:rFonts w:cstheme="minorHAnsi"/>
                <w:b/>
                <w:sz w:val="20"/>
                <w:szCs w:val="20"/>
              </w:rPr>
              <w:t xml:space="preserve"> VAT:</w:t>
            </w:r>
          </w:p>
        </w:tc>
        <w:tc>
          <w:tcPr>
            <w:tcW w:w="1243" w:type="dxa"/>
            <w:shd w:val="clear" w:color="auto" w:fill="auto"/>
          </w:tcPr>
          <w:p w14:paraId="7B47CED6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36E1C" w14:paraId="370FC510" w14:textId="77777777" w:rsidTr="00A0195C">
        <w:tc>
          <w:tcPr>
            <w:tcW w:w="7326" w:type="dxa"/>
            <w:gridSpan w:val="4"/>
            <w:shd w:val="clear" w:color="auto" w:fill="auto"/>
          </w:tcPr>
          <w:p w14:paraId="2A8D2C3F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796C">
              <w:rPr>
                <w:rFonts w:cstheme="minorHAnsi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243" w:type="dxa"/>
            <w:shd w:val="clear" w:color="auto" w:fill="auto"/>
          </w:tcPr>
          <w:p w14:paraId="04E7435C" w14:textId="77777777" w:rsidR="00736E1C" w:rsidRPr="0000796C" w:rsidRDefault="00736E1C" w:rsidP="00A0195C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51DE2448" w14:textId="77777777" w:rsidR="00736E1C" w:rsidRPr="00106884" w:rsidRDefault="00736E1C" w:rsidP="00736E1C">
      <w:pPr>
        <w:spacing w:after="0" w:line="240" w:lineRule="auto"/>
        <w:jc w:val="both"/>
        <w:rPr>
          <w:szCs w:val="20"/>
        </w:rPr>
      </w:pPr>
    </w:p>
    <w:p w14:paraId="6B063FB1" w14:textId="77777777" w:rsidR="007D4FFF" w:rsidRDefault="007D4FFF" w:rsidP="00736E1C">
      <w:pPr>
        <w:spacing w:after="0" w:line="240" w:lineRule="auto"/>
        <w:jc w:val="right"/>
        <w:rPr>
          <w:szCs w:val="20"/>
        </w:rPr>
      </w:pPr>
    </w:p>
    <w:p w14:paraId="7B882E82" w14:textId="77777777" w:rsidR="007D4FFF" w:rsidRDefault="007D4FFF" w:rsidP="00736E1C">
      <w:pPr>
        <w:spacing w:after="0" w:line="240" w:lineRule="auto"/>
        <w:jc w:val="right"/>
        <w:rPr>
          <w:szCs w:val="20"/>
        </w:rPr>
      </w:pPr>
    </w:p>
    <w:p w14:paraId="1EF1DE9C" w14:textId="77777777" w:rsidR="007D4FFF" w:rsidRDefault="007D4FFF" w:rsidP="00736E1C">
      <w:pPr>
        <w:spacing w:after="0" w:line="240" w:lineRule="auto"/>
        <w:jc w:val="right"/>
        <w:rPr>
          <w:szCs w:val="20"/>
        </w:rPr>
      </w:pPr>
    </w:p>
    <w:p w14:paraId="5222B359" w14:textId="326D1CAD" w:rsidR="00736E1C" w:rsidRPr="00106884" w:rsidRDefault="007C3701" w:rsidP="00736E1C">
      <w:pPr>
        <w:spacing w:after="0" w:line="240" w:lineRule="auto"/>
        <w:jc w:val="right"/>
        <w:rPr>
          <w:szCs w:val="20"/>
        </w:rPr>
      </w:pPr>
      <w:r>
        <w:rPr>
          <w:szCs w:val="20"/>
        </w:rPr>
        <w:t>…..</w:t>
      </w:r>
      <w:r w:rsidR="00736E1C" w:rsidRPr="00106884">
        <w:rPr>
          <w:szCs w:val="20"/>
        </w:rPr>
        <w:t>………………………………………………………………………………</w:t>
      </w:r>
    </w:p>
    <w:p w14:paraId="35853F71" w14:textId="3FF5BE45" w:rsidR="006F42EF" w:rsidRDefault="00736E1C" w:rsidP="00F75D0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7C3701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/</w:t>
      </w:r>
      <w:r w:rsidRPr="002644BB">
        <w:rPr>
          <w:sz w:val="16"/>
          <w:szCs w:val="16"/>
        </w:rPr>
        <w:t>pieczątka i podpis osoby upoważnionej do reprezentowania Wykonawcy</w:t>
      </w:r>
      <w:r w:rsidR="00DE4D92">
        <w:rPr>
          <w:sz w:val="16"/>
          <w:szCs w:val="16"/>
        </w:rPr>
        <w:t>/</w:t>
      </w:r>
    </w:p>
    <w:p w14:paraId="51912E5D" w14:textId="49AC82B2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7A1EC97E" w14:textId="0A24D705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42599230" w14:textId="014A1E32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13752714" w14:textId="1068E59D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233D719F" w14:textId="073C97BA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3A9563D2" w14:textId="102335B0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31CF5A2F" w14:textId="7AC38E38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3B33EFAF" w14:textId="527ED16F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66356664" w14:textId="29A5E6B7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5C90D2E5" w14:textId="3AF781EB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443FEF56" w14:textId="63CD7D59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5D4EA7A1" w14:textId="2D81C5B3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668A2151" w14:textId="5C2D1098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47E26DD6" w14:textId="549C83AE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13749B5B" w14:textId="7B78B02C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600B7813" w14:textId="330A66EA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311AFC12" w14:textId="734508F1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3A74ED8D" w14:textId="32CA188F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0E1CF3BA" w14:textId="07BEEEE1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42DEEC14" w14:textId="7D1399E6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7403F633" w14:textId="57090739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106709ED" w14:textId="5BF47202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4BC6974F" w14:textId="1CA790B6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636755E1" w14:textId="0E5688AF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28C6634A" w14:textId="5DDBCCD2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544D844E" w14:textId="3CD99361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01F7D16D" w14:textId="1B29E644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317383DE" w14:textId="379698DE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27733F7C" w14:textId="0B5752CA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300FC196" w14:textId="678265CA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1087EF78" w14:textId="49FA9673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2D6A9B09" w14:textId="6DCA7944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0B9B0D1C" w14:textId="565291C2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38AEAE39" w14:textId="205E8605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654821F7" w14:textId="1B4BEAC2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4A79C8C7" w14:textId="3D184BE4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68243C3F" w14:textId="51283598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0E9CF9F7" w14:textId="372E21DE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7FD610C5" w14:textId="524E4E93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212944BB" w14:textId="473E7FEB" w:rsidR="007D4FFF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p w14:paraId="43BE26DF" w14:textId="77777777" w:rsidR="007D4FFF" w:rsidRPr="00F75D08" w:rsidRDefault="007D4FFF" w:rsidP="00F75D08">
      <w:pPr>
        <w:spacing w:after="0" w:line="240" w:lineRule="auto"/>
        <w:jc w:val="center"/>
        <w:rPr>
          <w:sz w:val="16"/>
          <w:szCs w:val="16"/>
        </w:rPr>
      </w:pPr>
    </w:p>
    <w:sectPr w:rsidR="007D4FFF" w:rsidRPr="00F75D08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44C9" w14:textId="77777777" w:rsidR="009C4E6D" w:rsidRDefault="009C4E6D" w:rsidP="00286320">
      <w:pPr>
        <w:spacing w:after="0" w:line="240" w:lineRule="auto"/>
      </w:pPr>
      <w:r>
        <w:separator/>
      </w:r>
    </w:p>
  </w:endnote>
  <w:endnote w:type="continuationSeparator" w:id="0">
    <w:p w14:paraId="0497F3C0" w14:textId="77777777" w:rsidR="009C4E6D" w:rsidRDefault="009C4E6D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D8D0" w14:textId="77777777" w:rsidR="009C4E6D" w:rsidRDefault="009C4E6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076947" wp14:editId="3D5E8C14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61A4880A" w14:textId="77777777" w:rsidR="009C4E6D" w:rsidRPr="00B84F9A" w:rsidRDefault="009C4E6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0003D7BB" w14:textId="77777777" w:rsidR="009C4E6D" w:rsidRPr="00EB586A" w:rsidRDefault="009C4E6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2E77CA38" w14:textId="77777777" w:rsidR="009C4E6D" w:rsidRPr="00EB586A" w:rsidRDefault="009C4E6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4495A368" w14:textId="77777777" w:rsidR="009C4E6D" w:rsidRPr="00EB586A" w:rsidRDefault="009C4E6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1C89262E" w14:textId="77777777" w:rsidR="009C4E6D" w:rsidRPr="00EB586A" w:rsidRDefault="009C4E6D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1A78" w14:textId="77777777" w:rsidR="009C4E6D" w:rsidRDefault="009C4E6D" w:rsidP="00286320">
      <w:pPr>
        <w:spacing w:after="0" w:line="240" w:lineRule="auto"/>
      </w:pPr>
      <w:r>
        <w:separator/>
      </w:r>
    </w:p>
  </w:footnote>
  <w:footnote w:type="continuationSeparator" w:id="0">
    <w:p w14:paraId="1657A175" w14:textId="77777777" w:rsidR="009C4E6D" w:rsidRDefault="009C4E6D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9C4E6D" w14:paraId="2F78A016" w14:textId="77777777" w:rsidTr="00946D2C">
      <w:trPr>
        <w:trHeight w:val="1419"/>
      </w:trPr>
      <w:tc>
        <w:tcPr>
          <w:tcW w:w="4266" w:type="dxa"/>
        </w:tcPr>
        <w:p w14:paraId="08B5488A" w14:textId="77777777" w:rsidR="009C4E6D" w:rsidRDefault="009C4E6D" w:rsidP="00B30611">
          <w:r>
            <w:rPr>
              <w:noProof/>
            </w:rPr>
            <w:drawing>
              <wp:inline distT="0" distB="0" distL="0" distR="0" wp14:anchorId="3AE810F9" wp14:editId="73DFF007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2DAC7FA5" w14:textId="77777777" w:rsidR="009C4E6D" w:rsidRDefault="009C4E6D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DA9A88B" w14:textId="77777777" w:rsidR="009C4E6D" w:rsidRDefault="009C4E6D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00B3C0E7" w14:textId="77777777" w:rsidR="009C4E6D" w:rsidRPr="00EB586A" w:rsidRDefault="009C4E6D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0AFC20AF" w14:textId="77777777" w:rsidR="009C4E6D" w:rsidRPr="00EB586A" w:rsidRDefault="009C4E6D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057E86FC" w14:textId="77777777" w:rsidR="009C4E6D" w:rsidRPr="00EB586A" w:rsidRDefault="009C4E6D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710838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588587196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637F8399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588587197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620D335F" w14:textId="77777777" w:rsidR="009C4E6D" w:rsidRPr="00946D2C" w:rsidRDefault="009C4E6D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E87341" wp14:editId="499A42F4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41A2429C" w14:textId="77777777" w:rsidR="009C4E6D" w:rsidRDefault="009C4E6D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1B5E6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7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9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Cs/>
        <w:lang w:val="pl-PL"/>
      </w:rPr>
    </w:lvl>
  </w:abstractNum>
  <w:abstractNum w:abstractNumId="16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Cs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Cs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  <w:bCs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1F601E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bCs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  <w:b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1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5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Theme="minorHAnsi" w:eastAsia="Times New Roman" w:hAnsiTheme="minorHAnsi" w:cstheme="minorHAnsi" w:hint="default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236B6C23"/>
    <w:multiLevelType w:val="hybridMultilevel"/>
    <w:tmpl w:val="7BBC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E202F5"/>
    <w:multiLevelType w:val="multilevel"/>
    <w:tmpl w:val="0234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47826"/>
    <w:multiLevelType w:val="hybridMultilevel"/>
    <w:tmpl w:val="3036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7F2D6D"/>
    <w:multiLevelType w:val="hybridMultilevel"/>
    <w:tmpl w:val="CE008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2B1BBC"/>
    <w:multiLevelType w:val="hybridMultilevel"/>
    <w:tmpl w:val="DAB601B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C2FE4"/>
    <w:multiLevelType w:val="hybridMultilevel"/>
    <w:tmpl w:val="E086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C00868"/>
    <w:multiLevelType w:val="hybridMultilevel"/>
    <w:tmpl w:val="E086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1E0FF2"/>
    <w:multiLevelType w:val="hybridMultilevel"/>
    <w:tmpl w:val="AF749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E87A26"/>
    <w:multiLevelType w:val="hybridMultilevel"/>
    <w:tmpl w:val="D8CE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57" w15:restartNumberingAfterBreak="0">
    <w:nsid w:val="5F5C283A"/>
    <w:multiLevelType w:val="hybridMultilevel"/>
    <w:tmpl w:val="00F0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9149DB"/>
    <w:multiLevelType w:val="hybridMultilevel"/>
    <w:tmpl w:val="32D8FFC0"/>
    <w:lvl w:ilvl="0" w:tplc="37DC3CBA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0" w15:restartNumberingAfterBreak="0">
    <w:nsid w:val="6604721D"/>
    <w:multiLevelType w:val="hybridMultilevel"/>
    <w:tmpl w:val="2864DE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6D6503"/>
    <w:multiLevelType w:val="hybridMultilevel"/>
    <w:tmpl w:val="D51A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5F38D4"/>
    <w:multiLevelType w:val="multilevel"/>
    <w:tmpl w:val="B46E7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DC009FA"/>
    <w:multiLevelType w:val="multilevel"/>
    <w:tmpl w:val="60AABAC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20"/>
  </w:num>
  <w:num w:numId="10">
    <w:abstractNumId w:val="21"/>
  </w:num>
  <w:num w:numId="11">
    <w:abstractNumId w:val="22"/>
  </w:num>
  <w:num w:numId="12">
    <w:abstractNumId w:val="56"/>
  </w:num>
  <w:num w:numId="13">
    <w:abstractNumId w:val="61"/>
  </w:num>
  <w:num w:numId="14">
    <w:abstractNumId w:val="55"/>
  </w:num>
  <w:num w:numId="15">
    <w:abstractNumId w:val="57"/>
  </w:num>
  <w:num w:numId="16">
    <w:abstractNumId w:val="42"/>
  </w:num>
  <w:num w:numId="17">
    <w:abstractNumId w:val="46"/>
  </w:num>
  <w:num w:numId="18">
    <w:abstractNumId w:val="51"/>
  </w:num>
  <w:num w:numId="19">
    <w:abstractNumId w:val="45"/>
  </w:num>
  <w:num w:numId="20">
    <w:abstractNumId w:val="0"/>
  </w:num>
  <w:num w:numId="21">
    <w:abstractNumId w:val="14"/>
  </w:num>
  <w:num w:numId="22">
    <w:abstractNumId w:val="63"/>
  </w:num>
  <w:num w:numId="23">
    <w:abstractNumId w:val="48"/>
  </w:num>
  <w:num w:numId="24">
    <w:abstractNumId w:val="62"/>
  </w:num>
  <w:num w:numId="25">
    <w:abstractNumId w:val="3"/>
  </w:num>
  <w:num w:numId="26">
    <w:abstractNumId w:val="43"/>
  </w:num>
  <w:num w:numId="27">
    <w:abstractNumId w:val="60"/>
  </w:num>
  <w:num w:numId="28">
    <w:abstractNumId w:val="58"/>
  </w:num>
  <w:num w:numId="29">
    <w:abstractNumId w:val="49"/>
  </w:num>
  <w:num w:numId="30">
    <w:abstractNumId w:val="59"/>
  </w:num>
  <w:num w:numId="31">
    <w:abstractNumId w:val="54"/>
  </w:num>
  <w:num w:numId="32">
    <w:abstractNumId w:val="47"/>
  </w:num>
  <w:num w:numId="33">
    <w:abstractNumId w:val="52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44"/>
  </w:num>
  <w:num w:numId="37">
    <w:abstractNumId w:val="5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DDF"/>
    <w:rsid w:val="000030CF"/>
    <w:rsid w:val="00006736"/>
    <w:rsid w:val="0000690E"/>
    <w:rsid w:val="0000796C"/>
    <w:rsid w:val="00007D1B"/>
    <w:rsid w:val="000136BB"/>
    <w:rsid w:val="00014AC4"/>
    <w:rsid w:val="00017C3A"/>
    <w:rsid w:val="00022F6C"/>
    <w:rsid w:val="0002695E"/>
    <w:rsid w:val="00033238"/>
    <w:rsid w:val="000443B6"/>
    <w:rsid w:val="00051583"/>
    <w:rsid w:val="00055F53"/>
    <w:rsid w:val="00056276"/>
    <w:rsid w:val="00065244"/>
    <w:rsid w:val="00074648"/>
    <w:rsid w:val="000824F3"/>
    <w:rsid w:val="00083A7A"/>
    <w:rsid w:val="00084192"/>
    <w:rsid w:val="0009164B"/>
    <w:rsid w:val="00097E23"/>
    <w:rsid w:val="000A40B5"/>
    <w:rsid w:val="000A413D"/>
    <w:rsid w:val="000A6A7E"/>
    <w:rsid w:val="000B5C40"/>
    <w:rsid w:val="000B7260"/>
    <w:rsid w:val="000C0757"/>
    <w:rsid w:val="000C3D5F"/>
    <w:rsid w:val="000C43FD"/>
    <w:rsid w:val="000D334A"/>
    <w:rsid w:val="000D65C9"/>
    <w:rsid w:val="000E38A3"/>
    <w:rsid w:val="000E41A1"/>
    <w:rsid w:val="000E6A69"/>
    <w:rsid w:val="000F0A86"/>
    <w:rsid w:val="00104FD6"/>
    <w:rsid w:val="001054A1"/>
    <w:rsid w:val="001077CB"/>
    <w:rsid w:val="00107BCA"/>
    <w:rsid w:val="00111584"/>
    <w:rsid w:val="0011347B"/>
    <w:rsid w:val="00113BB3"/>
    <w:rsid w:val="00126BF2"/>
    <w:rsid w:val="001275B6"/>
    <w:rsid w:val="00131B78"/>
    <w:rsid w:val="001327A1"/>
    <w:rsid w:val="001329DC"/>
    <w:rsid w:val="00132B6E"/>
    <w:rsid w:val="00134430"/>
    <w:rsid w:val="00142A15"/>
    <w:rsid w:val="00144965"/>
    <w:rsid w:val="00144CB9"/>
    <w:rsid w:val="00144DE9"/>
    <w:rsid w:val="0014574A"/>
    <w:rsid w:val="00147C9F"/>
    <w:rsid w:val="0015333C"/>
    <w:rsid w:val="00155133"/>
    <w:rsid w:val="00157394"/>
    <w:rsid w:val="0016317B"/>
    <w:rsid w:val="0016407B"/>
    <w:rsid w:val="001644A1"/>
    <w:rsid w:val="0016510C"/>
    <w:rsid w:val="0018068F"/>
    <w:rsid w:val="00181551"/>
    <w:rsid w:val="00187178"/>
    <w:rsid w:val="00187F7F"/>
    <w:rsid w:val="00195095"/>
    <w:rsid w:val="0019724D"/>
    <w:rsid w:val="001A4B45"/>
    <w:rsid w:val="001A5972"/>
    <w:rsid w:val="001B2E7F"/>
    <w:rsid w:val="001B46C3"/>
    <w:rsid w:val="001C2E5E"/>
    <w:rsid w:val="001C3A84"/>
    <w:rsid w:val="001D0305"/>
    <w:rsid w:val="001D0734"/>
    <w:rsid w:val="001D0FAE"/>
    <w:rsid w:val="001E120C"/>
    <w:rsid w:val="001E1D19"/>
    <w:rsid w:val="001E3918"/>
    <w:rsid w:val="001E4B3F"/>
    <w:rsid w:val="001F073A"/>
    <w:rsid w:val="001F0AAD"/>
    <w:rsid w:val="001F51D1"/>
    <w:rsid w:val="001F7669"/>
    <w:rsid w:val="00200B8B"/>
    <w:rsid w:val="0020548F"/>
    <w:rsid w:val="002058F7"/>
    <w:rsid w:val="00225D72"/>
    <w:rsid w:val="00226C32"/>
    <w:rsid w:val="00227250"/>
    <w:rsid w:val="00230C35"/>
    <w:rsid w:val="00231840"/>
    <w:rsid w:val="002319F2"/>
    <w:rsid w:val="00234587"/>
    <w:rsid w:val="002355BB"/>
    <w:rsid w:val="002371E2"/>
    <w:rsid w:val="00243031"/>
    <w:rsid w:val="00260294"/>
    <w:rsid w:val="00271326"/>
    <w:rsid w:val="002716C7"/>
    <w:rsid w:val="00271D0A"/>
    <w:rsid w:val="002763EE"/>
    <w:rsid w:val="00286320"/>
    <w:rsid w:val="00294E27"/>
    <w:rsid w:val="00297F0C"/>
    <w:rsid w:val="002A7CEE"/>
    <w:rsid w:val="002B0C34"/>
    <w:rsid w:val="002B2FAB"/>
    <w:rsid w:val="002B3C60"/>
    <w:rsid w:val="002C5EB4"/>
    <w:rsid w:val="002D1D12"/>
    <w:rsid w:val="002D66DC"/>
    <w:rsid w:val="002D7487"/>
    <w:rsid w:val="002D7D6E"/>
    <w:rsid w:val="002E0C1F"/>
    <w:rsid w:val="002E1514"/>
    <w:rsid w:val="002E7E39"/>
    <w:rsid w:val="002F1CA2"/>
    <w:rsid w:val="002F3844"/>
    <w:rsid w:val="002F4018"/>
    <w:rsid w:val="00301512"/>
    <w:rsid w:val="003017CB"/>
    <w:rsid w:val="00302E99"/>
    <w:rsid w:val="003114F8"/>
    <w:rsid w:val="003154FE"/>
    <w:rsid w:val="00322FAB"/>
    <w:rsid w:val="003324C0"/>
    <w:rsid w:val="00345440"/>
    <w:rsid w:val="00346470"/>
    <w:rsid w:val="00350A04"/>
    <w:rsid w:val="0035560C"/>
    <w:rsid w:val="003559EB"/>
    <w:rsid w:val="00357C93"/>
    <w:rsid w:val="003614E9"/>
    <w:rsid w:val="00363386"/>
    <w:rsid w:val="00364CBB"/>
    <w:rsid w:val="003679D9"/>
    <w:rsid w:val="003725E9"/>
    <w:rsid w:val="00374D20"/>
    <w:rsid w:val="00382364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A3681"/>
    <w:rsid w:val="003B15B0"/>
    <w:rsid w:val="003B601C"/>
    <w:rsid w:val="003B6356"/>
    <w:rsid w:val="003C45D8"/>
    <w:rsid w:val="003D1F4D"/>
    <w:rsid w:val="003D5891"/>
    <w:rsid w:val="003E2759"/>
    <w:rsid w:val="003E3AC0"/>
    <w:rsid w:val="003E4C95"/>
    <w:rsid w:val="003E68D3"/>
    <w:rsid w:val="003E6CDE"/>
    <w:rsid w:val="003E7B53"/>
    <w:rsid w:val="003F1B42"/>
    <w:rsid w:val="003F1E3C"/>
    <w:rsid w:val="003F5866"/>
    <w:rsid w:val="003F5F1E"/>
    <w:rsid w:val="00401818"/>
    <w:rsid w:val="00402D6A"/>
    <w:rsid w:val="0041010D"/>
    <w:rsid w:val="00416389"/>
    <w:rsid w:val="00423098"/>
    <w:rsid w:val="00434B55"/>
    <w:rsid w:val="00440F5C"/>
    <w:rsid w:val="0044235D"/>
    <w:rsid w:val="00442991"/>
    <w:rsid w:val="004467D2"/>
    <w:rsid w:val="00446BCB"/>
    <w:rsid w:val="00451B13"/>
    <w:rsid w:val="00452783"/>
    <w:rsid w:val="004533CE"/>
    <w:rsid w:val="004558D7"/>
    <w:rsid w:val="00460F6D"/>
    <w:rsid w:val="00466661"/>
    <w:rsid w:val="004725A3"/>
    <w:rsid w:val="00473066"/>
    <w:rsid w:val="00474C5D"/>
    <w:rsid w:val="00476E1A"/>
    <w:rsid w:val="00480D6B"/>
    <w:rsid w:val="00487655"/>
    <w:rsid w:val="00495FB4"/>
    <w:rsid w:val="0049673F"/>
    <w:rsid w:val="004976B9"/>
    <w:rsid w:val="004A1EFB"/>
    <w:rsid w:val="004A2997"/>
    <w:rsid w:val="004A6F3D"/>
    <w:rsid w:val="004B0F17"/>
    <w:rsid w:val="004B5607"/>
    <w:rsid w:val="004B561B"/>
    <w:rsid w:val="004B58DB"/>
    <w:rsid w:val="004C6C5C"/>
    <w:rsid w:val="004D022C"/>
    <w:rsid w:val="004D19E3"/>
    <w:rsid w:val="004D26FC"/>
    <w:rsid w:val="004E368A"/>
    <w:rsid w:val="004F1115"/>
    <w:rsid w:val="004F39D1"/>
    <w:rsid w:val="004F681B"/>
    <w:rsid w:val="004F6F23"/>
    <w:rsid w:val="00500025"/>
    <w:rsid w:val="005016F2"/>
    <w:rsid w:val="00504BB6"/>
    <w:rsid w:val="005148C8"/>
    <w:rsid w:val="00514DF6"/>
    <w:rsid w:val="00516E2A"/>
    <w:rsid w:val="00517E7A"/>
    <w:rsid w:val="00521F63"/>
    <w:rsid w:val="00527A84"/>
    <w:rsid w:val="00527C5C"/>
    <w:rsid w:val="00532CA8"/>
    <w:rsid w:val="005404E6"/>
    <w:rsid w:val="00557CCE"/>
    <w:rsid w:val="00565350"/>
    <w:rsid w:val="00572DA6"/>
    <w:rsid w:val="005744D4"/>
    <w:rsid w:val="005746E9"/>
    <w:rsid w:val="00576134"/>
    <w:rsid w:val="00577234"/>
    <w:rsid w:val="00577519"/>
    <w:rsid w:val="0058036D"/>
    <w:rsid w:val="00581890"/>
    <w:rsid w:val="005835A9"/>
    <w:rsid w:val="00585F9E"/>
    <w:rsid w:val="00592B18"/>
    <w:rsid w:val="005943A4"/>
    <w:rsid w:val="0059466D"/>
    <w:rsid w:val="00594788"/>
    <w:rsid w:val="00595664"/>
    <w:rsid w:val="005B1320"/>
    <w:rsid w:val="005B368C"/>
    <w:rsid w:val="005B3B64"/>
    <w:rsid w:val="005B3E35"/>
    <w:rsid w:val="005B7D04"/>
    <w:rsid w:val="005C2B63"/>
    <w:rsid w:val="005C3DD1"/>
    <w:rsid w:val="005C717E"/>
    <w:rsid w:val="005D2B2D"/>
    <w:rsid w:val="005D5C34"/>
    <w:rsid w:val="005E1A5E"/>
    <w:rsid w:val="005E2F65"/>
    <w:rsid w:val="005E416F"/>
    <w:rsid w:val="005E6947"/>
    <w:rsid w:val="005E6EEE"/>
    <w:rsid w:val="005F11BA"/>
    <w:rsid w:val="005F2A6B"/>
    <w:rsid w:val="005F5378"/>
    <w:rsid w:val="005F53ED"/>
    <w:rsid w:val="005F6E7D"/>
    <w:rsid w:val="00604575"/>
    <w:rsid w:val="00610CF5"/>
    <w:rsid w:val="00612380"/>
    <w:rsid w:val="0061239C"/>
    <w:rsid w:val="00614862"/>
    <w:rsid w:val="00617C85"/>
    <w:rsid w:val="00631B8D"/>
    <w:rsid w:val="00632223"/>
    <w:rsid w:val="006334FD"/>
    <w:rsid w:val="00636346"/>
    <w:rsid w:val="006364A4"/>
    <w:rsid w:val="00636D48"/>
    <w:rsid w:val="006418C0"/>
    <w:rsid w:val="00642B93"/>
    <w:rsid w:val="00646F77"/>
    <w:rsid w:val="006507C8"/>
    <w:rsid w:val="00651587"/>
    <w:rsid w:val="00653D15"/>
    <w:rsid w:val="00657D9C"/>
    <w:rsid w:val="006676E5"/>
    <w:rsid w:val="00683A00"/>
    <w:rsid w:val="00686B56"/>
    <w:rsid w:val="00697B1F"/>
    <w:rsid w:val="006A68CB"/>
    <w:rsid w:val="006A75DE"/>
    <w:rsid w:val="006B2062"/>
    <w:rsid w:val="006C34A6"/>
    <w:rsid w:val="006C5BFB"/>
    <w:rsid w:val="006D07B7"/>
    <w:rsid w:val="006D5549"/>
    <w:rsid w:val="006E0379"/>
    <w:rsid w:val="006E78E0"/>
    <w:rsid w:val="006F26ED"/>
    <w:rsid w:val="006F42EF"/>
    <w:rsid w:val="006F65B1"/>
    <w:rsid w:val="00700CA7"/>
    <w:rsid w:val="00715E7F"/>
    <w:rsid w:val="00715EEC"/>
    <w:rsid w:val="00716A08"/>
    <w:rsid w:val="007170ED"/>
    <w:rsid w:val="00723545"/>
    <w:rsid w:val="00724C95"/>
    <w:rsid w:val="007317EE"/>
    <w:rsid w:val="00733D58"/>
    <w:rsid w:val="00734EEE"/>
    <w:rsid w:val="00736E1C"/>
    <w:rsid w:val="0074193B"/>
    <w:rsid w:val="007552E1"/>
    <w:rsid w:val="00761BBC"/>
    <w:rsid w:val="007749BE"/>
    <w:rsid w:val="0078194A"/>
    <w:rsid w:val="00781E5F"/>
    <w:rsid w:val="00793CC2"/>
    <w:rsid w:val="007A0ED8"/>
    <w:rsid w:val="007A2E99"/>
    <w:rsid w:val="007B05A0"/>
    <w:rsid w:val="007B182D"/>
    <w:rsid w:val="007B4401"/>
    <w:rsid w:val="007C3701"/>
    <w:rsid w:val="007C4C73"/>
    <w:rsid w:val="007D4FFF"/>
    <w:rsid w:val="007E6BAA"/>
    <w:rsid w:val="007F3ABF"/>
    <w:rsid w:val="007F48BB"/>
    <w:rsid w:val="007F565D"/>
    <w:rsid w:val="00801A7A"/>
    <w:rsid w:val="008025AD"/>
    <w:rsid w:val="00804F1F"/>
    <w:rsid w:val="00805AB6"/>
    <w:rsid w:val="00806667"/>
    <w:rsid w:val="00826158"/>
    <w:rsid w:val="00835087"/>
    <w:rsid w:val="00835156"/>
    <w:rsid w:val="008352AB"/>
    <w:rsid w:val="008367A4"/>
    <w:rsid w:val="00837E3C"/>
    <w:rsid w:val="00847C7B"/>
    <w:rsid w:val="008508DB"/>
    <w:rsid w:val="00853F5A"/>
    <w:rsid w:val="00863EDE"/>
    <w:rsid w:val="00866B63"/>
    <w:rsid w:val="008675C2"/>
    <w:rsid w:val="00872280"/>
    <w:rsid w:val="008807CB"/>
    <w:rsid w:val="008842CB"/>
    <w:rsid w:val="00892602"/>
    <w:rsid w:val="008932DC"/>
    <w:rsid w:val="00894173"/>
    <w:rsid w:val="00894BB0"/>
    <w:rsid w:val="008A01E9"/>
    <w:rsid w:val="008A191B"/>
    <w:rsid w:val="008A7DC7"/>
    <w:rsid w:val="008B1712"/>
    <w:rsid w:val="008B643D"/>
    <w:rsid w:val="008B6784"/>
    <w:rsid w:val="008B76C1"/>
    <w:rsid w:val="008C0E3D"/>
    <w:rsid w:val="008C172E"/>
    <w:rsid w:val="008C3C2E"/>
    <w:rsid w:val="008D0BDC"/>
    <w:rsid w:val="008D2874"/>
    <w:rsid w:val="008D4004"/>
    <w:rsid w:val="008E05BB"/>
    <w:rsid w:val="008E10E3"/>
    <w:rsid w:val="008E65AB"/>
    <w:rsid w:val="008E75EF"/>
    <w:rsid w:val="008F1F31"/>
    <w:rsid w:val="008F6378"/>
    <w:rsid w:val="00906EF2"/>
    <w:rsid w:val="00911CC4"/>
    <w:rsid w:val="00915502"/>
    <w:rsid w:val="009205AD"/>
    <w:rsid w:val="00926C02"/>
    <w:rsid w:val="0092706A"/>
    <w:rsid w:val="0094600C"/>
    <w:rsid w:val="00946D2C"/>
    <w:rsid w:val="00951AF1"/>
    <w:rsid w:val="00954E9D"/>
    <w:rsid w:val="00965886"/>
    <w:rsid w:val="00983380"/>
    <w:rsid w:val="009863A3"/>
    <w:rsid w:val="00992948"/>
    <w:rsid w:val="00992DFC"/>
    <w:rsid w:val="00993F2B"/>
    <w:rsid w:val="009954B2"/>
    <w:rsid w:val="00995CDD"/>
    <w:rsid w:val="009A2120"/>
    <w:rsid w:val="009A4238"/>
    <w:rsid w:val="009A61CE"/>
    <w:rsid w:val="009B54AF"/>
    <w:rsid w:val="009B683D"/>
    <w:rsid w:val="009B69B5"/>
    <w:rsid w:val="009C0F01"/>
    <w:rsid w:val="009C1FE9"/>
    <w:rsid w:val="009C4E6D"/>
    <w:rsid w:val="009C7876"/>
    <w:rsid w:val="009D3B99"/>
    <w:rsid w:val="009D6E0F"/>
    <w:rsid w:val="009D7305"/>
    <w:rsid w:val="009D7672"/>
    <w:rsid w:val="009E0A3F"/>
    <w:rsid w:val="009E254F"/>
    <w:rsid w:val="009E54B2"/>
    <w:rsid w:val="009E7575"/>
    <w:rsid w:val="009F1EEF"/>
    <w:rsid w:val="009F24D4"/>
    <w:rsid w:val="009F3216"/>
    <w:rsid w:val="00A0051C"/>
    <w:rsid w:val="00A00588"/>
    <w:rsid w:val="00A00AF6"/>
    <w:rsid w:val="00A0195C"/>
    <w:rsid w:val="00A04892"/>
    <w:rsid w:val="00A068D3"/>
    <w:rsid w:val="00A11DCC"/>
    <w:rsid w:val="00A16E3C"/>
    <w:rsid w:val="00A173D3"/>
    <w:rsid w:val="00A321A3"/>
    <w:rsid w:val="00A35546"/>
    <w:rsid w:val="00A3659C"/>
    <w:rsid w:val="00A42044"/>
    <w:rsid w:val="00A45899"/>
    <w:rsid w:val="00A479A1"/>
    <w:rsid w:val="00A521DB"/>
    <w:rsid w:val="00A53E2D"/>
    <w:rsid w:val="00A62C8B"/>
    <w:rsid w:val="00A84245"/>
    <w:rsid w:val="00A85799"/>
    <w:rsid w:val="00A87FAE"/>
    <w:rsid w:val="00A96571"/>
    <w:rsid w:val="00A96ABD"/>
    <w:rsid w:val="00AA2883"/>
    <w:rsid w:val="00AA3B3D"/>
    <w:rsid w:val="00AA3D1F"/>
    <w:rsid w:val="00AA6A2D"/>
    <w:rsid w:val="00AA7E44"/>
    <w:rsid w:val="00AB2EEC"/>
    <w:rsid w:val="00AB3FCA"/>
    <w:rsid w:val="00AB45B8"/>
    <w:rsid w:val="00AB5613"/>
    <w:rsid w:val="00AB594C"/>
    <w:rsid w:val="00AB5FFF"/>
    <w:rsid w:val="00AC5C24"/>
    <w:rsid w:val="00AC6D55"/>
    <w:rsid w:val="00AD005C"/>
    <w:rsid w:val="00AD4601"/>
    <w:rsid w:val="00AD544C"/>
    <w:rsid w:val="00AE058A"/>
    <w:rsid w:val="00AE34E3"/>
    <w:rsid w:val="00AE4448"/>
    <w:rsid w:val="00AF0F89"/>
    <w:rsid w:val="00AF2166"/>
    <w:rsid w:val="00AF3CB3"/>
    <w:rsid w:val="00AF4EEC"/>
    <w:rsid w:val="00B00E99"/>
    <w:rsid w:val="00B07AB2"/>
    <w:rsid w:val="00B11300"/>
    <w:rsid w:val="00B11635"/>
    <w:rsid w:val="00B16362"/>
    <w:rsid w:val="00B26747"/>
    <w:rsid w:val="00B27E6A"/>
    <w:rsid w:val="00B30611"/>
    <w:rsid w:val="00B330E8"/>
    <w:rsid w:val="00B34A71"/>
    <w:rsid w:val="00B43542"/>
    <w:rsid w:val="00B45AB7"/>
    <w:rsid w:val="00B46A4F"/>
    <w:rsid w:val="00B51D71"/>
    <w:rsid w:val="00B53E5B"/>
    <w:rsid w:val="00B55614"/>
    <w:rsid w:val="00B56615"/>
    <w:rsid w:val="00B5688F"/>
    <w:rsid w:val="00B62C9F"/>
    <w:rsid w:val="00B63244"/>
    <w:rsid w:val="00B6645F"/>
    <w:rsid w:val="00B66E7B"/>
    <w:rsid w:val="00B676F1"/>
    <w:rsid w:val="00B71471"/>
    <w:rsid w:val="00B719A8"/>
    <w:rsid w:val="00B7544D"/>
    <w:rsid w:val="00B763FB"/>
    <w:rsid w:val="00B76419"/>
    <w:rsid w:val="00B8172E"/>
    <w:rsid w:val="00B828A7"/>
    <w:rsid w:val="00B84F9A"/>
    <w:rsid w:val="00B85CE8"/>
    <w:rsid w:val="00B87821"/>
    <w:rsid w:val="00B94FFF"/>
    <w:rsid w:val="00B966EE"/>
    <w:rsid w:val="00B96B5B"/>
    <w:rsid w:val="00BA5030"/>
    <w:rsid w:val="00BA710C"/>
    <w:rsid w:val="00BB1CD0"/>
    <w:rsid w:val="00BC2F0D"/>
    <w:rsid w:val="00BC3B17"/>
    <w:rsid w:val="00BC493A"/>
    <w:rsid w:val="00BC7796"/>
    <w:rsid w:val="00BD671A"/>
    <w:rsid w:val="00BE0BE1"/>
    <w:rsid w:val="00BE6D2E"/>
    <w:rsid w:val="00BF40E3"/>
    <w:rsid w:val="00BF614D"/>
    <w:rsid w:val="00BF6F64"/>
    <w:rsid w:val="00C07520"/>
    <w:rsid w:val="00C14BBA"/>
    <w:rsid w:val="00C20A35"/>
    <w:rsid w:val="00C254DF"/>
    <w:rsid w:val="00C25D3E"/>
    <w:rsid w:val="00C27E8B"/>
    <w:rsid w:val="00C31F68"/>
    <w:rsid w:val="00C337AD"/>
    <w:rsid w:val="00C409AA"/>
    <w:rsid w:val="00C50FE8"/>
    <w:rsid w:val="00C53676"/>
    <w:rsid w:val="00C55DD7"/>
    <w:rsid w:val="00C5687E"/>
    <w:rsid w:val="00C666EA"/>
    <w:rsid w:val="00C706A6"/>
    <w:rsid w:val="00C738EE"/>
    <w:rsid w:val="00C750EA"/>
    <w:rsid w:val="00C83327"/>
    <w:rsid w:val="00C84B65"/>
    <w:rsid w:val="00C84F25"/>
    <w:rsid w:val="00C84FC3"/>
    <w:rsid w:val="00C90F07"/>
    <w:rsid w:val="00C95F71"/>
    <w:rsid w:val="00C97D07"/>
    <w:rsid w:val="00CA296E"/>
    <w:rsid w:val="00CB2347"/>
    <w:rsid w:val="00CB47C7"/>
    <w:rsid w:val="00CC2F1C"/>
    <w:rsid w:val="00CC5E06"/>
    <w:rsid w:val="00CC7EC9"/>
    <w:rsid w:val="00CE2554"/>
    <w:rsid w:val="00CE603F"/>
    <w:rsid w:val="00CF07F8"/>
    <w:rsid w:val="00CF3D75"/>
    <w:rsid w:val="00CF595D"/>
    <w:rsid w:val="00CF5DA6"/>
    <w:rsid w:val="00D0644A"/>
    <w:rsid w:val="00D1051F"/>
    <w:rsid w:val="00D1583E"/>
    <w:rsid w:val="00D15CE4"/>
    <w:rsid w:val="00D17870"/>
    <w:rsid w:val="00D21C86"/>
    <w:rsid w:val="00D21F96"/>
    <w:rsid w:val="00D221BC"/>
    <w:rsid w:val="00D226AD"/>
    <w:rsid w:val="00D2281D"/>
    <w:rsid w:val="00D319D8"/>
    <w:rsid w:val="00D33B69"/>
    <w:rsid w:val="00D34911"/>
    <w:rsid w:val="00D47DCE"/>
    <w:rsid w:val="00D57C10"/>
    <w:rsid w:val="00D648B4"/>
    <w:rsid w:val="00D73339"/>
    <w:rsid w:val="00D7340D"/>
    <w:rsid w:val="00D763CA"/>
    <w:rsid w:val="00D86FEF"/>
    <w:rsid w:val="00D87D2A"/>
    <w:rsid w:val="00D90A13"/>
    <w:rsid w:val="00D92A78"/>
    <w:rsid w:val="00DA4F08"/>
    <w:rsid w:val="00DB0937"/>
    <w:rsid w:val="00DB2BAF"/>
    <w:rsid w:val="00DB3C39"/>
    <w:rsid w:val="00DB4CED"/>
    <w:rsid w:val="00DC5E1E"/>
    <w:rsid w:val="00DC6FD4"/>
    <w:rsid w:val="00DC7B44"/>
    <w:rsid w:val="00DD1A37"/>
    <w:rsid w:val="00DD448A"/>
    <w:rsid w:val="00DE4D92"/>
    <w:rsid w:val="00DF4369"/>
    <w:rsid w:val="00DF503C"/>
    <w:rsid w:val="00E0166F"/>
    <w:rsid w:val="00E12DB4"/>
    <w:rsid w:val="00E320FD"/>
    <w:rsid w:val="00E363B6"/>
    <w:rsid w:val="00E40E8E"/>
    <w:rsid w:val="00E414E6"/>
    <w:rsid w:val="00E4262B"/>
    <w:rsid w:val="00E4530A"/>
    <w:rsid w:val="00E45AD5"/>
    <w:rsid w:val="00E46BEC"/>
    <w:rsid w:val="00E51598"/>
    <w:rsid w:val="00E52EBB"/>
    <w:rsid w:val="00E530DD"/>
    <w:rsid w:val="00E5367F"/>
    <w:rsid w:val="00E57A5D"/>
    <w:rsid w:val="00E612EE"/>
    <w:rsid w:val="00E626BC"/>
    <w:rsid w:val="00E65B62"/>
    <w:rsid w:val="00E72854"/>
    <w:rsid w:val="00E7366C"/>
    <w:rsid w:val="00E75267"/>
    <w:rsid w:val="00E81B58"/>
    <w:rsid w:val="00E8473A"/>
    <w:rsid w:val="00E8633B"/>
    <w:rsid w:val="00E915C2"/>
    <w:rsid w:val="00E93EA7"/>
    <w:rsid w:val="00E955EB"/>
    <w:rsid w:val="00EA2F15"/>
    <w:rsid w:val="00EB0FFD"/>
    <w:rsid w:val="00EB28CE"/>
    <w:rsid w:val="00EB586A"/>
    <w:rsid w:val="00EC1EB1"/>
    <w:rsid w:val="00EC1FFF"/>
    <w:rsid w:val="00ED3A06"/>
    <w:rsid w:val="00ED5512"/>
    <w:rsid w:val="00EE2A29"/>
    <w:rsid w:val="00EE435E"/>
    <w:rsid w:val="00EE4931"/>
    <w:rsid w:val="00EE74A6"/>
    <w:rsid w:val="00EF00A0"/>
    <w:rsid w:val="00EF26E1"/>
    <w:rsid w:val="00EF3401"/>
    <w:rsid w:val="00EF4CF1"/>
    <w:rsid w:val="00F04721"/>
    <w:rsid w:val="00F05ADB"/>
    <w:rsid w:val="00F063B6"/>
    <w:rsid w:val="00F06D88"/>
    <w:rsid w:val="00F10B20"/>
    <w:rsid w:val="00F13F98"/>
    <w:rsid w:val="00F2032E"/>
    <w:rsid w:val="00F2084A"/>
    <w:rsid w:val="00F25563"/>
    <w:rsid w:val="00F26E00"/>
    <w:rsid w:val="00F33C90"/>
    <w:rsid w:val="00F44ADB"/>
    <w:rsid w:val="00F51CEA"/>
    <w:rsid w:val="00F53C0F"/>
    <w:rsid w:val="00F55506"/>
    <w:rsid w:val="00F66F64"/>
    <w:rsid w:val="00F67251"/>
    <w:rsid w:val="00F722B6"/>
    <w:rsid w:val="00F723E5"/>
    <w:rsid w:val="00F733A4"/>
    <w:rsid w:val="00F747AA"/>
    <w:rsid w:val="00F75348"/>
    <w:rsid w:val="00F7596F"/>
    <w:rsid w:val="00F75D08"/>
    <w:rsid w:val="00F77511"/>
    <w:rsid w:val="00F816AC"/>
    <w:rsid w:val="00F825D7"/>
    <w:rsid w:val="00F9585E"/>
    <w:rsid w:val="00F96245"/>
    <w:rsid w:val="00FA22B1"/>
    <w:rsid w:val="00FA4FD2"/>
    <w:rsid w:val="00FA7826"/>
    <w:rsid w:val="00FA7ACD"/>
    <w:rsid w:val="00FB44EF"/>
    <w:rsid w:val="00FC34DD"/>
    <w:rsid w:val="00FC3C84"/>
    <w:rsid w:val="00FC6C40"/>
    <w:rsid w:val="00FD0133"/>
    <w:rsid w:val="00FD1617"/>
    <w:rsid w:val="00FD2A87"/>
    <w:rsid w:val="00FD6338"/>
    <w:rsid w:val="00FE2736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4:docId w14:val="3B4756F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37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36E1C"/>
    <w:pPr>
      <w:keepNext/>
      <w:keepLines/>
      <w:spacing w:before="40" w:after="0" w:line="240" w:lineRule="auto"/>
      <w:outlineLvl w:val="2"/>
    </w:pPr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36E1C"/>
    <w:pPr>
      <w:keepNext/>
      <w:keepLines/>
      <w:spacing w:before="40" w:after="0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aliases w:val="stand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6F42EF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6F42E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6F42EF"/>
    <w:rPr>
      <w:b/>
      <w:bCs/>
    </w:rPr>
  </w:style>
  <w:style w:type="paragraph" w:styleId="Bezodstpw">
    <w:name w:val="No Spacing"/>
    <w:link w:val="BezodstpwZnak"/>
    <w:uiPriority w:val="1"/>
    <w:qFormat/>
    <w:rsid w:val="006F42E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7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2763E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56615"/>
    <w:rPr>
      <w:rFonts w:ascii="Calibri" w:eastAsia="Calibri" w:hAnsi="Calibri" w:cs="Times New Roman"/>
    </w:rPr>
  </w:style>
  <w:style w:type="paragraph" w:customStyle="1" w:styleId="Bezodstpw1">
    <w:name w:val="Bez odstępów1"/>
    <w:rsid w:val="00B56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5">
    <w:name w:val="Font Style45"/>
    <w:rsid w:val="00D17870"/>
    <w:rPr>
      <w:rFonts w:ascii="Calibri" w:hAnsi="Calibri" w:cs="Calibri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36E1C"/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736E1C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customStyle="1" w:styleId="redniasiatka21">
    <w:name w:val="Średnia siatka 21"/>
    <w:link w:val="redniasiatka2Znak"/>
    <w:uiPriority w:val="1"/>
    <w:qFormat/>
    <w:rsid w:val="00736E1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apunktowana3">
    <w:name w:val="List Bullet 3"/>
    <w:basedOn w:val="Normalny"/>
    <w:uiPriority w:val="37"/>
    <w:unhideWhenUsed/>
    <w:rsid w:val="00736E1C"/>
    <w:pPr>
      <w:numPr>
        <w:numId w:val="20"/>
      </w:numPr>
      <w:spacing w:after="0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736E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36E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odstawowy2">
    <w:name w:val="Body Text 2"/>
    <w:basedOn w:val="Normalny"/>
    <w:link w:val="Tekstpodstawowy2Znak"/>
    <w:rsid w:val="00736E1C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36E1C"/>
    <w:rPr>
      <w:rFonts w:ascii="Calibri" w:eastAsia="Calibri" w:hAnsi="Calibri" w:cs="Times New Roman"/>
      <w:lang w:val="x-none"/>
    </w:rPr>
  </w:style>
  <w:style w:type="character" w:customStyle="1" w:styleId="redniasiatka2Znak">
    <w:name w:val="Średnia siatka 2 Znak"/>
    <w:link w:val="redniasiatka21"/>
    <w:uiPriority w:val="1"/>
    <w:locked/>
    <w:rsid w:val="00736E1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39C7-2942-4C7B-806E-0B518ABF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903</cp:revision>
  <cp:lastPrinted>2018-05-23T10:39:00Z</cp:lastPrinted>
  <dcterms:created xsi:type="dcterms:W3CDTF">2018-01-18T09:08:00Z</dcterms:created>
  <dcterms:modified xsi:type="dcterms:W3CDTF">2018-05-23T11:27:00Z</dcterms:modified>
</cp:coreProperties>
</file>