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E14C" w14:textId="77777777" w:rsidR="004B79D0" w:rsidRPr="00973B55" w:rsidRDefault="004B79D0" w:rsidP="00172696">
      <w:pPr>
        <w:tabs>
          <w:tab w:val="left" w:pos="708"/>
          <w:tab w:val="left" w:pos="5529"/>
        </w:tabs>
        <w:jc w:val="center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</w:rPr>
        <w:t>ZAŁĄCZNIK NUMER 2 DO ZAPYTANIA OFERTOWEGO</w:t>
      </w:r>
    </w:p>
    <w:p w14:paraId="2836F6B4" w14:textId="77777777" w:rsidR="004B79D0" w:rsidRPr="00973B55" w:rsidRDefault="004B79D0" w:rsidP="00DF55E4">
      <w:pPr>
        <w:tabs>
          <w:tab w:val="left" w:pos="708"/>
          <w:tab w:val="left" w:pos="5529"/>
        </w:tabs>
        <w:jc w:val="center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FORMULARZ OFERTY</w:t>
      </w:r>
    </w:p>
    <w:p w14:paraId="5FA325EA" w14:textId="77777777" w:rsidR="004B79D0" w:rsidRPr="00973B55" w:rsidRDefault="004B79D0" w:rsidP="001175D8">
      <w:pPr>
        <w:tabs>
          <w:tab w:val="left" w:pos="708"/>
          <w:tab w:val="left" w:pos="5529"/>
        </w:tabs>
        <w:rPr>
          <w:rFonts w:cs="Calibri"/>
          <w:b/>
          <w:bCs/>
        </w:rPr>
      </w:pPr>
    </w:p>
    <w:p w14:paraId="10F269A3" w14:textId="77777777" w:rsidR="004B79D0" w:rsidRPr="00973B55" w:rsidRDefault="004B79D0" w:rsidP="00DF55E4">
      <w:pPr>
        <w:tabs>
          <w:tab w:val="left" w:pos="708"/>
          <w:tab w:val="left" w:pos="5529"/>
        </w:tabs>
        <w:jc w:val="center"/>
        <w:rPr>
          <w:rFonts w:cs="Calibri"/>
          <w:b/>
          <w:bCs/>
        </w:rPr>
      </w:pPr>
    </w:p>
    <w:p w14:paraId="3ECB4DB5" w14:textId="77777777" w:rsidR="004B79D0" w:rsidRPr="00973B55" w:rsidRDefault="004B79D0" w:rsidP="00DF55E4">
      <w:pPr>
        <w:rPr>
          <w:rFonts w:cs="Calibri"/>
          <w:i/>
          <w:iCs/>
          <w:sz w:val="20"/>
          <w:szCs w:val="20"/>
        </w:rPr>
      </w:pPr>
      <w:r w:rsidRPr="00973B55">
        <w:rPr>
          <w:rFonts w:cs="Calibri"/>
        </w:rPr>
        <w:t>........................................................                                    ..................................., dnia ............</w:t>
      </w:r>
    </w:p>
    <w:p w14:paraId="1870FB23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  <w:i/>
          <w:iCs/>
          <w:sz w:val="20"/>
          <w:szCs w:val="20"/>
        </w:rPr>
        <w:t xml:space="preserve"> / pieczątka nagłówkowa  Wykonawcy/                                                         / miejscowość/</w:t>
      </w:r>
    </w:p>
    <w:p w14:paraId="415F3426" w14:textId="77777777" w:rsidR="004B79D0" w:rsidRPr="00973B55" w:rsidRDefault="004B79D0" w:rsidP="00DF55E4">
      <w:pPr>
        <w:rPr>
          <w:rFonts w:cs="Calibri"/>
        </w:rPr>
      </w:pPr>
    </w:p>
    <w:p w14:paraId="7C6065C0" w14:textId="77777777" w:rsidR="004B79D0" w:rsidRPr="00973B55" w:rsidRDefault="004B79D0" w:rsidP="00DF55E4">
      <w:pPr>
        <w:keepNext/>
        <w:spacing w:after="60"/>
        <w:jc w:val="center"/>
        <w:rPr>
          <w:rFonts w:cs="Calibri"/>
          <w:b/>
        </w:rPr>
      </w:pPr>
      <w:r w:rsidRPr="00973B55">
        <w:rPr>
          <w:rFonts w:cs="Calibri"/>
          <w:b/>
          <w:bCs/>
          <w:sz w:val="28"/>
          <w:szCs w:val="28"/>
        </w:rPr>
        <w:t>OFERTA</w:t>
      </w:r>
    </w:p>
    <w:p w14:paraId="192C6FB0" w14:textId="65DBFC4F" w:rsidR="004B79D0" w:rsidRPr="005B54B9" w:rsidRDefault="004B79D0" w:rsidP="006A35E2">
      <w:pPr>
        <w:jc w:val="center"/>
        <w:rPr>
          <w:b/>
        </w:rPr>
      </w:pPr>
      <w:r w:rsidRPr="005B54B9">
        <w:rPr>
          <w:b/>
        </w:rPr>
        <w:t>na</w:t>
      </w:r>
      <w:r w:rsidRPr="005B54B9">
        <w:rPr>
          <w:rFonts w:cs="Calibri"/>
          <w:b/>
        </w:rPr>
        <w:t xml:space="preserve"> </w:t>
      </w:r>
      <w:r w:rsidRPr="005B54B9">
        <w:rPr>
          <w:b/>
        </w:rPr>
        <w:t>zaprojektowanie i wykonanie robót budowlanych związanych z budową kontenerowej stacji transformatorowej</w:t>
      </w:r>
      <w:r w:rsidR="00AF66B4">
        <w:rPr>
          <w:b/>
        </w:rPr>
        <w:t xml:space="preserve"> </w:t>
      </w:r>
      <w:r w:rsidR="00AF66B4" w:rsidRPr="00071D1B">
        <w:rPr>
          <w:b/>
        </w:rPr>
        <w:t xml:space="preserve">(strona południowo-zachodnia hali 33)  </w:t>
      </w:r>
    </w:p>
    <w:p w14:paraId="58C56D01" w14:textId="77777777" w:rsidR="004B79D0" w:rsidRPr="00973B55" w:rsidRDefault="004B79D0" w:rsidP="00DF55E4">
      <w:pPr>
        <w:keepNext/>
        <w:jc w:val="center"/>
        <w:rPr>
          <w:rFonts w:cs="Calibri"/>
          <w:b/>
          <w:kern w:val="1"/>
          <w:lang w:eastAsia="zh-CN" w:bidi="hi-IN"/>
        </w:rPr>
      </w:pPr>
    </w:p>
    <w:p w14:paraId="28F3B6CD" w14:textId="5E64427C" w:rsidR="004B79D0" w:rsidRPr="00973B55" w:rsidRDefault="004B79D0" w:rsidP="00B84AF0">
      <w:pPr>
        <w:keepNext/>
        <w:jc w:val="center"/>
        <w:rPr>
          <w:rFonts w:cs="Calibri"/>
          <w:b/>
        </w:rPr>
      </w:pPr>
      <w:r w:rsidRPr="00973B55">
        <w:rPr>
          <w:rFonts w:cs="Calibri"/>
          <w:b/>
          <w:bCs/>
          <w:kern w:val="1"/>
        </w:rPr>
        <w:t xml:space="preserve">numer sprawy: </w:t>
      </w:r>
      <w:r w:rsidRPr="000D00F0">
        <w:rPr>
          <w:rFonts w:cs="Calibri"/>
          <w:b/>
        </w:rPr>
        <w:t>DOP/</w:t>
      </w:r>
      <w:r w:rsidR="005F21D2" w:rsidRPr="000D00F0">
        <w:rPr>
          <w:rFonts w:cs="Calibri"/>
          <w:b/>
        </w:rPr>
        <w:t>7</w:t>
      </w:r>
      <w:r w:rsidRPr="000D00F0">
        <w:rPr>
          <w:rFonts w:cs="Calibri"/>
          <w:b/>
        </w:rPr>
        <w:t>/</w:t>
      </w:r>
      <w:r w:rsidR="005F21D2" w:rsidRPr="000D00F0">
        <w:rPr>
          <w:rFonts w:cs="Calibri"/>
          <w:b/>
        </w:rPr>
        <w:t>6</w:t>
      </w:r>
      <w:r w:rsidRPr="000D00F0">
        <w:rPr>
          <w:rFonts w:cs="Calibri"/>
          <w:b/>
        </w:rPr>
        <w:t>/2018</w:t>
      </w:r>
    </w:p>
    <w:p w14:paraId="28B89E7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</w:rPr>
      </w:pPr>
      <w:r w:rsidRPr="00973B55">
        <w:rPr>
          <w:rFonts w:cs="Calibri"/>
          <w:b/>
          <w:bCs/>
          <w:u w:val="single"/>
        </w:rPr>
        <w:t xml:space="preserve">I. DANE WYKONAWCY: </w:t>
      </w:r>
    </w:p>
    <w:p w14:paraId="4DA49D83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3F3B99B5" w14:textId="77777777" w:rsidR="004B79D0" w:rsidRPr="00973B55" w:rsidRDefault="004B79D0" w:rsidP="00DF55E4">
      <w:pPr>
        <w:jc w:val="center"/>
        <w:rPr>
          <w:rFonts w:cs="Calibri"/>
          <w:b/>
          <w:bCs/>
        </w:rPr>
      </w:pPr>
      <w:r w:rsidRPr="00973B55">
        <w:rPr>
          <w:rFonts w:cs="Calibri"/>
        </w:rPr>
        <w:t>[nazwa /imię i nazwisko Wykonawcy]</w:t>
      </w:r>
    </w:p>
    <w:p w14:paraId="6C849CE7" w14:textId="77777777" w:rsidR="004B79D0" w:rsidRPr="00973B55" w:rsidRDefault="004B79D0" w:rsidP="00DF55E4">
      <w:pPr>
        <w:rPr>
          <w:rFonts w:cs="Calibri"/>
          <w:b/>
          <w:bCs/>
        </w:rPr>
      </w:pPr>
    </w:p>
    <w:p w14:paraId="36843631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091FBB6A" w14:textId="77777777" w:rsidR="004B79D0" w:rsidRPr="00973B55" w:rsidRDefault="004B79D0" w:rsidP="00DF55E4">
      <w:pPr>
        <w:jc w:val="center"/>
        <w:rPr>
          <w:rFonts w:cs="Calibri"/>
          <w:i/>
          <w:iCs/>
        </w:rPr>
      </w:pPr>
      <w:r w:rsidRPr="00973B55">
        <w:rPr>
          <w:rFonts w:cs="Calibri"/>
        </w:rPr>
        <w:t>[siedziba/miejsce zamieszkania Wykonawcy]</w:t>
      </w:r>
    </w:p>
    <w:p w14:paraId="21657B2C" w14:textId="77777777" w:rsidR="004B79D0" w:rsidRPr="00973B55" w:rsidRDefault="004B79D0" w:rsidP="00DF55E4">
      <w:pPr>
        <w:rPr>
          <w:rFonts w:cs="Calibri"/>
          <w:i/>
          <w:iCs/>
        </w:rPr>
      </w:pPr>
    </w:p>
    <w:p w14:paraId="4D32FA29" w14:textId="77777777" w:rsidR="004B79D0" w:rsidRPr="00973B55" w:rsidRDefault="004B79D0" w:rsidP="00DF55E4">
      <w:pPr>
        <w:tabs>
          <w:tab w:val="left" w:pos="5529"/>
        </w:tabs>
        <w:spacing w:line="360" w:lineRule="auto"/>
        <w:jc w:val="both"/>
        <w:rPr>
          <w:rFonts w:cs="Calibri"/>
        </w:rPr>
      </w:pPr>
      <w:r w:rsidRPr="00973B55">
        <w:rPr>
          <w:rFonts w:cs="Calibri"/>
        </w:rPr>
        <w:t>numer telefonu....................................................................numer faksu.....................................</w:t>
      </w:r>
    </w:p>
    <w:p w14:paraId="37B3D30F" w14:textId="77777777" w:rsidR="004B79D0" w:rsidRPr="00973B55" w:rsidRDefault="004B79D0" w:rsidP="00DF55E4">
      <w:pPr>
        <w:keepNext/>
        <w:spacing w:line="360" w:lineRule="auto"/>
        <w:jc w:val="center"/>
        <w:rPr>
          <w:rFonts w:cs="Calibri"/>
        </w:rPr>
      </w:pPr>
    </w:p>
    <w:p w14:paraId="08B4A9F7" w14:textId="77777777" w:rsidR="004B79D0" w:rsidRPr="00973B55" w:rsidRDefault="004B79D0" w:rsidP="00DF55E4">
      <w:pPr>
        <w:tabs>
          <w:tab w:val="left" w:pos="5529"/>
        </w:tabs>
        <w:spacing w:line="360" w:lineRule="auto"/>
        <w:jc w:val="both"/>
        <w:rPr>
          <w:rFonts w:cs="Calibri"/>
        </w:rPr>
      </w:pPr>
      <w:r w:rsidRPr="00973B55">
        <w:rPr>
          <w:rFonts w:cs="Calibr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15E90F19" w14:textId="77777777" w:rsidR="004B79D0" w:rsidRPr="00973B55" w:rsidRDefault="004B79D0" w:rsidP="00DF55E4">
      <w:pPr>
        <w:keepNext/>
        <w:spacing w:line="360" w:lineRule="auto"/>
        <w:rPr>
          <w:rFonts w:cs="Calibri"/>
        </w:rPr>
      </w:pPr>
      <w:r w:rsidRPr="00973B55">
        <w:rPr>
          <w:rFonts w:cs="Calibri"/>
        </w:rPr>
        <w:t>REGON:..........................................................NIP.......................................................................</w:t>
      </w:r>
    </w:p>
    <w:p w14:paraId="28F4E58F" w14:textId="77777777" w:rsidR="004B79D0" w:rsidRPr="00973B55" w:rsidRDefault="004B79D0" w:rsidP="00DF55E4">
      <w:pPr>
        <w:keepNext/>
        <w:spacing w:line="360" w:lineRule="auto"/>
        <w:rPr>
          <w:rFonts w:cs="Calibri"/>
        </w:rPr>
      </w:pPr>
      <w:r w:rsidRPr="00973B55">
        <w:rPr>
          <w:rFonts w:cs="Calibri"/>
        </w:rPr>
        <w:t>PESEL:..........................................................</w:t>
      </w:r>
      <w:r w:rsidRPr="00973B55">
        <w:rPr>
          <w:rFonts w:cs="Calibri"/>
          <w:i/>
          <w:iCs/>
        </w:rPr>
        <w:t>(dotyczy osób fizycznych)</w:t>
      </w:r>
    </w:p>
    <w:p w14:paraId="5617709F" w14:textId="77777777" w:rsidR="004B79D0" w:rsidRPr="00973B55" w:rsidRDefault="004B79D0" w:rsidP="001175D8">
      <w:pPr>
        <w:rPr>
          <w:rFonts w:cs="Calibri"/>
        </w:rPr>
      </w:pPr>
      <w:r w:rsidRPr="00973B55">
        <w:rPr>
          <w:rFonts w:cs="Calibri"/>
        </w:rPr>
        <w:t>NUMER RACHUNKU BANKOWEGO: .................................................................................</w:t>
      </w:r>
    </w:p>
    <w:p w14:paraId="5C485D26" w14:textId="77777777" w:rsidR="004B79D0" w:rsidRDefault="004B79D0" w:rsidP="001175D8">
      <w:pPr>
        <w:rPr>
          <w:rFonts w:cs="Calibri"/>
          <w:b/>
          <w:bCs/>
        </w:rPr>
      </w:pPr>
    </w:p>
    <w:p w14:paraId="5F2A6F64" w14:textId="77777777" w:rsidR="004B79D0" w:rsidRDefault="004B79D0" w:rsidP="001175D8">
      <w:pPr>
        <w:rPr>
          <w:rFonts w:cs="Calibri"/>
          <w:b/>
          <w:bCs/>
        </w:rPr>
      </w:pPr>
    </w:p>
    <w:p w14:paraId="7A004171" w14:textId="77777777" w:rsidR="004B79D0" w:rsidRPr="00973B55" w:rsidRDefault="004B79D0" w:rsidP="001175D8">
      <w:pPr>
        <w:rPr>
          <w:rFonts w:cs="Calibri"/>
          <w:b/>
          <w:bCs/>
        </w:rPr>
      </w:pPr>
    </w:p>
    <w:p w14:paraId="76DB7E63" w14:textId="77777777" w:rsidR="004B79D0" w:rsidRPr="00F84FE4" w:rsidRDefault="004B79D0" w:rsidP="00DF55E4">
      <w:pPr>
        <w:pStyle w:val="Tekstpodstawowy"/>
        <w:rPr>
          <w:rFonts w:ascii="Calibri" w:hAnsi="Calibri" w:cs="Calibri"/>
          <w:sz w:val="22"/>
          <w:szCs w:val="22"/>
        </w:rPr>
      </w:pPr>
      <w:r w:rsidRPr="00F84FE4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II. CENA (WARTOŚĆ WYNIKAJĄCA Z FORMULARZA CENOWEGO): </w:t>
      </w:r>
    </w:p>
    <w:p w14:paraId="5D8CA35C" w14:textId="77777777" w:rsidR="004B79D0" w:rsidRPr="00F84FE4" w:rsidRDefault="004B79D0" w:rsidP="00DF55E4">
      <w:pPr>
        <w:pStyle w:val="Tekstpodstawowy"/>
        <w:spacing w:after="0"/>
        <w:rPr>
          <w:rFonts w:ascii="Calibri" w:hAnsi="Calibri" w:cs="Calibri"/>
          <w:sz w:val="22"/>
          <w:szCs w:val="22"/>
          <w:u w:val="single"/>
        </w:rPr>
      </w:pPr>
      <w:r w:rsidRPr="00F84FE4">
        <w:rPr>
          <w:rFonts w:ascii="Calibri" w:hAnsi="Calibri" w:cs="Calibri"/>
          <w:sz w:val="22"/>
          <w:szCs w:val="22"/>
        </w:rPr>
        <w:t xml:space="preserve">Oferuje wykonanie przedmiotu zamówienia (zapytania ofertowego) za: </w:t>
      </w:r>
    </w:p>
    <w:p w14:paraId="7763E2F3" w14:textId="77777777" w:rsidR="004B79D0" w:rsidRPr="00F84FE4" w:rsidRDefault="004B79D0" w:rsidP="00DF55E4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E067F02" w14:textId="77777777" w:rsidR="004B79D0" w:rsidRPr="00F84FE4" w:rsidRDefault="004B79D0" w:rsidP="00DF55E4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4FE4">
        <w:rPr>
          <w:rFonts w:ascii="Calibri" w:hAnsi="Calibri" w:cs="Calibri"/>
          <w:sz w:val="22"/>
          <w:szCs w:val="22"/>
        </w:rPr>
        <w:t xml:space="preserve">cena </w:t>
      </w:r>
      <w:r>
        <w:rPr>
          <w:rFonts w:ascii="Calibri" w:hAnsi="Calibri" w:cs="Calibri"/>
          <w:sz w:val="22"/>
          <w:szCs w:val="22"/>
        </w:rPr>
        <w:t xml:space="preserve">ryczałtowa </w:t>
      </w:r>
      <w:r w:rsidRPr="00F84FE4">
        <w:rPr>
          <w:rFonts w:ascii="Calibri" w:hAnsi="Calibri" w:cs="Calibri"/>
          <w:sz w:val="22"/>
          <w:szCs w:val="22"/>
        </w:rPr>
        <w:t xml:space="preserve">brutto*: </w:t>
      </w:r>
      <w:r>
        <w:rPr>
          <w:rFonts w:ascii="Calibri" w:hAnsi="Calibri" w:cs="Calibri"/>
          <w:sz w:val="22"/>
          <w:szCs w:val="22"/>
        </w:rPr>
        <w:t>……….</w:t>
      </w:r>
      <w:r w:rsidRPr="00F84FE4">
        <w:rPr>
          <w:rFonts w:ascii="Calibri" w:hAnsi="Calibri" w:cs="Calibri"/>
          <w:sz w:val="22"/>
          <w:szCs w:val="22"/>
        </w:rPr>
        <w:t>…………………..…….…………….…………………………………………………….......................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F84FE4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................................................................................................................................................) złotych, w tym podatek VAT: ............</w:t>
      </w:r>
      <w:r>
        <w:rPr>
          <w:rFonts w:ascii="Calibri" w:hAnsi="Calibri" w:cs="Calibri"/>
          <w:sz w:val="22"/>
          <w:szCs w:val="22"/>
        </w:rPr>
        <w:t>........</w:t>
      </w:r>
      <w:r w:rsidRPr="00F84FE4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F84FE4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sz w:val="22"/>
          <w:szCs w:val="22"/>
        </w:rPr>
        <w:t>………..</w:t>
      </w:r>
      <w:r w:rsidRPr="00F84FE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 .................................................................................................................................................) złotych. </w:t>
      </w:r>
    </w:p>
    <w:p w14:paraId="6A435DF2" w14:textId="77777777" w:rsidR="004B79D0" w:rsidRPr="00F84FE4" w:rsidRDefault="004B79D0" w:rsidP="00DF55E4">
      <w:pPr>
        <w:jc w:val="both"/>
        <w:rPr>
          <w:rFonts w:cs="Calibri"/>
        </w:rPr>
      </w:pPr>
      <w:r w:rsidRPr="00F84FE4">
        <w:rPr>
          <w:rFonts w:cs="Calibri"/>
        </w:rPr>
        <w:t>*Cena musi obejmować:</w:t>
      </w:r>
    </w:p>
    <w:p w14:paraId="3577EE2C" w14:textId="77777777" w:rsidR="004B79D0" w:rsidRPr="00973B55" w:rsidRDefault="004B79D0" w:rsidP="00EF0EF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 xml:space="preserve">wartość przedmiotu zamówienia określoną zgodnie z wypełnionym formularzem cenowym – stanowiącym załącznik numer 3 do zapytania ofertowego (w tym, </w:t>
      </w:r>
      <w:r w:rsidRPr="00973B55">
        <w:rPr>
          <w:rFonts w:cs="Calibri"/>
          <w:color w:val="000000"/>
        </w:rPr>
        <w:t>wszystkie koszty niezbędne do prawidłowej realizacji przedmiotu zamówienia</w:t>
      </w:r>
      <w:r w:rsidRPr="00973B55">
        <w:rPr>
          <w:rFonts w:cs="Calibri"/>
        </w:rPr>
        <w:t>).</w:t>
      </w:r>
    </w:p>
    <w:p w14:paraId="54F8DEFB" w14:textId="77777777" w:rsidR="004B79D0" w:rsidRPr="00973B55" w:rsidRDefault="004B79D0" w:rsidP="00EF0EF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="Calibri"/>
          <w:b/>
          <w:i/>
          <w:u w:val="single"/>
        </w:rPr>
      </w:pPr>
      <w:r w:rsidRPr="00973B55">
        <w:rPr>
          <w:rFonts w:cs="Calibri"/>
        </w:rPr>
        <w:t>podatek VAT.</w:t>
      </w:r>
    </w:p>
    <w:p w14:paraId="6A8F2A95" w14:textId="77777777" w:rsidR="004B79D0" w:rsidRPr="00973B55" w:rsidRDefault="004B79D0" w:rsidP="00DF55E4">
      <w:pPr>
        <w:rPr>
          <w:rFonts w:cs="Calibri"/>
          <w:b/>
          <w:i/>
          <w:u w:val="single"/>
        </w:rPr>
      </w:pPr>
    </w:p>
    <w:p w14:paraId="11618972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III. OKRES UDZIELONEJ GWARANCJI I RĘKOJMI NA PRZEDMIOT ZAMÓWIENIA</w:t>
      </w:r>
    </w:p>
    <w:p w14:paraId="65E2A2C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428C316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Cs/>
        </w:rPr>
      </w:pPr>
      <w:r w:rsidRPr="00973B55">
        <w:rPr>
          <w:rFonts w:cs="Calibri"/>
          <w:bCs/>
        </w:rPr>
        <w:t>Oferuje gwarancję i rękojmię na przedmiot zamówienia w okresie: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3"/>
      </w:tblGrid>
      <w:tr w:rsidR="004B79D0" w:rsidRPr="001248A6" w14:paraId="3D2B99CA" w14:textId="77777777" w:rsidTr="00F45A17">
        <w:trPr>
          <w:trHeight w:val="362"/>
        </w:trPr>
        <w:tc>
          <w:tcPr>
            <w:tcW w:w="9213" w:type="dxa"/>
          </w:tcPr>
          <w:p w14:paraId="1750B063" w14:textId="77777777" w:rsidR="004B79D0" w:rsidRPr="001248A6" w:rsidRDefault="004B79D0" w:rsidP="00F45A1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</w:p>
          <w:p w14:paraId="0D8B89A1" w14:textId="77777777" w:rsidR="004B79D0" w:rsidRPr="001248A6" w:rsidRDefault="004B79D0" w:rsidP="00F45A1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  <w:r w:rsidRPr="001248A6">
              <w:rPr>
                <w:rFonts w:cs="Calibri"/>
                <w:bCs/>
              </w:rPr>
              <w:t xml:space="preserve">….. miesięcy od </w:t>
            </w:r>
            <w:r w:rsidRPr="001248A6">
              <w:rPr>
                <w:rFonts w:cs="Calibri"/>
                <w:color w:val="000000"/>
              </w:rPr>
              <w:t>daty podpisania Protokołu Odbioru Końcowego Przedmiotu Umowy.</w:t>
            </w:r>
          </w:p>
        </w:tc>
      </w:tr>
    </w:tbl>
    <w:p w14:paraId="4CB7ABF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UWAGA! Powyżej należy wpisać pełną liczbę miesięcy nie mniejszą niż 60.</w:t>
      </w:r>
    </w:p>
    <w:p w14:paraId="3D4D8E9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364A2A7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IV. OKRES WYKONANIA</w:t>
      </w:r>
    </w:p>
    <w:p w14:paraId="26C0D269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4E54D5A5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 xml:space="preserve">Oferuje wykonanie przedmiotu zamówienia w terminach: </w:t>
      </w:r>
    </w:p>
    <w:p w14:paraId="2794EA11" w14:textId="77777777" w:rsidR="004B79D0" w:rsidRPr="006D664E" w:rsidRDefault="004B79D0" w:rsidP="00FE4E6A">
      <w:pPr>
        <w:pStyle w:val="Bezodstpw"/>
        <w:rPr>
          <w:b/>
        </w:rPr>
      </w:pPr>
      <w:r w:rsidRPr="006D664E">
        <w:t xml:space="preserve">- etap I: </w:t>
      </w:r>
      <w:r w:rsidRPr="006D664E">
        <w:rPr>
          <w:b/>
        </w:rPr>
        <w:t>do 4 tygodni od dnia podpisania umowy,</w:t>
      </w:r>
    </w:p>
    <w:p w14:paraId="16E460D3" w14:textId="77777777" w:rsidR="004B79D0" w:rsidRPr="004D1147" w:rsidRDefault="004B79D0" w:rsidP="00FE4E6A">
      <w:pPr>
        <w:pStyle w:val="Bezodstpw"/>
      </w:pPr>
      <w:r w:rsidRPr="006D664E">
        <w:t xml:space="preserve">- etap II: </w:t>
      </w:r>
      <w:r w:rsidRPr="006D664E">
        <w:rPr>
          <w:b/>
        </w:rPr>
        <w:t>do 11 tygodni od dnia podpisania umowy.</w:t>
      </w:r>
    </w:p>
    <w:p w14:paraId="52633F8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</w:rPr>
      </w:pPr>
    </w:p>
    <w:p w14:paraId="44897683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8945036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1CD6128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5B9219B0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0EF061D0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36E5191E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0E01625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626D0FD" w14:textId="77777777" w:rsidR="004B79D0" w:rsidRPr="00973B55" w:rsidRDefault="004B79D0" w:rsidP="00B84AF0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V. OŚWIADCZENIA DOTYCZĄCE OBOWIĄZKU PODATKOWEGO*: </w:t>
      </w:r>
    </w:p>
    <w:p w14:paraId="7A2C5FE2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b/>
        </w:rPr>
        <w:t xml:space="preserve">- </w:t>
      </w:r>
      <w:r w:rsidRPr="00973B55">
        <w:rPr>
          <w:rFonts w:cs="Calibri"/>
        </w:rPr>
        <w:t xml:space="preserve">wybór oferty złożonej przez Wykonawcę w niniejszym postępowaniu </w:t>
      </w:r>
      <w:r w:rsidRPr="00973B55">
        <w:rPr>
          <w:rFonts w:cs="Calibri"/>
          <w:b/>
          <w:sz w:val="28"/>
          <w:szCs w:val="28"/>
          <w:u w:val="single"/>
        </w:rPr>
        <w:t>nie będzie prowadzić</w:t>
      </w:r>
      <w:r w:rsidRPr="00973B55">
        <w:rPr>
          <w:rFonts w:cs="Calibri"/>
          <w:b/>
        </w:rPr>
        <w:t xml:space="preserve"> </w:t>
      </w:r>
      <w:r w:rsidRPr="00973B55">
        <w:rPr>
          <w:rFonts w:cs="Calibri"/>
        </w:rPr>
        <w:t>do powstania u Zamawiającego obowiązku podatkowego zgodnie z przepisami ustawy  o podatku od towarów i usług</w:t>
      </w:r>
    </w:p>
    <w:p w14:paraId="13676979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14610E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                                .......................................................................................................................   </w:t>
      </w:r>
    </w:p>
    <w:p w14:paraId="78039F32" w14:textId="77777777" w:rsidR="004B79D0" w:rsidRPr="00973B55" w:rsidRDefault="004B79D0" w:rsidP="002128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/pieczątka i podpis osoby upoważnionej do reprezentowania Wykonawcy/</w:t>
      </w:r>
    </w:p>
    <w:p w14:paraId="3DFF383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b/>
        </w:rPr>
        <w:t xml:space="preserve">- </w:t>
      </w:r>
      <w:r w:rsidRPr="00973B55">
        <w:rPr>
          <w:rFonts w:cs="Calibri"/>
        </w:rPr>
        <w:t xml:space="preserve">wybór oferty złożonej przez Wykonawcę w niniejszym postępowania </w:t>
      </w:r>
      <w:r w:rsidRPr="00973B55">
        <w:rPr>
          <w:rFonts w:cs="Calibri"/>
          <w:b/>
          <w:sz w:val="28"/>
          <w:szCs w:val="28"/>
          <w:u w:val="single"/>
        </w:rPr>
        <w:t>będzie prowadzić</w:t>
      </w:r>
      <w:r w:rsidRPr="00973B55">
        <w:rPr>
          <w:rFonts w:cs="Calibri"/>
          <w:b/>
          <w:sz w:val="28"/>
          <w:szCs w:val="28"/>
        </w:rPr>
        <w:t xml:space="preserve"> </w:t>
      </w:r>
      <w:r w:rsidRPr="00973B55">
        <w:rPr>
          <w:rFonts w:cs="Calibri"/>
        </w:rPr>
        <w:t>do powstania u Zamawiającego obowiązku podatkowego zgodnie z przepisami ustawy o podatku od towarów i usług</w:t>
      </w:r>
    </w:p>
    <w:p w14:paraId="031CE03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5D25AF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- nazwa (rodzaj towaru/usługi), których prowadzić do jego powstania</w:t>
      </w:r>
    </w:p>
    <w:p w14:paraId="71F8D6C0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725381D8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………………………………………………………………….</w:t>
      </w:r>
    </w:p>
    <w:p w14:paraId="08A92100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(wskazać) </w:t>
      </w:r>
    </w:p>
    <w:p w14:paraId="5B63B545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1B2E01B8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- wartość (towaru/usługi wskazanych wyżej) bez kwoty podatku ( w PLN) </w:t>
      </w:r>
    </w:p>
    <w:p w14:paraId="4F04A7A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0A10AF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………………………………………………………………….</w:t>
      </w:r>
    </w:p>
    <w:p w14:paraId="3D2E4FE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(podać) </w:t>
      </w:r>
    </w:p>
    <w:p w14:paraId="34BCA7F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44847982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              ........................................................................................................................    </w:t>
      </w:r>
    </w:p>
    <w:p w14:paraId="293654B5" w14:textId="77777777" w:rsidR="004B79D0" w:rsidRPr="00973B55" w:rsidRDefault="004B79D0" w:rsidP="00B84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     /pieczątka i podpis osoby upoważnionej do reprezentowania Wykonawcy/</w:t>
      </w:r>
    </w:p>
    <w:p w14:paraId="245C6D7C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VI. OŚWIADCZENIA DOTYCZĄCE PODWYKONAWCÓW*: </w:t>
      </w:r>
    </w:p>
    <w:p w14:paraId="08E0FDB3" w14:textId="77777777" w:rsidR="004B79D0" w:rsidRPr="00973B55" w:rsidRDefault="004B79D0" w:rsidP="00DF55E4">
      <w:pPr>
        <w:tabs>
          <w:tab w:val="left" w:pos="0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>Zamówienie wykonamy</w:t>
      </w:r>
      <w:r w:rsidRPr="00973B55">
        <w:rPr>
          <w:rFonts w:cs="Calibri"/>
          <w:b/>
        </w:rPr>
        <w:t xml:space="preserve"> samodzielnie*/przy pomocy podwykonawców*, </w:t>
      </w:r>
      <w:r w:rsidRPr="00973B55">
        <w:rPr>
          <w:rFonts w:cs="Calibr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4252"/>
      </w:tblGrid>
      <w:tr w:rsidR="004B79D0" w:rsidRPr="001248A6" w14:paraId="1AA5A9D7" w14:textId="77777777" w:rsidTr="00F45A17">
        <w:tc>
          <w:tcPr>
            <w:tcW w:w="675" w:type="dxa"/>
          </w:tcPr>
          <w:p w14:paraId="3A7172B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Lp.</w:t>
            </w:r>
          </w:p>
        </w:tc>
        <w:tc>
          <w:tcPr>
            <w:tcW w:w="4395" w:type="dxa"/>
          </w:tcPr>
          <w:p w14:paraId="2D4B13F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344A1F75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Nazwy podwykonawców</w:t>
            </w:r>
          </w:p>
        </w:tc>
      </w:tr>
      <w:tr w:rsidR="004B79D0" w:rsidRPr="001248A6" w14:paraId="2BC92DAF" w14:textId="77777777" w:rsidTr="00F45A17">
        <w:tc>
          <w:tcPr>
            <w:tcW w:w="675" w:type="dxa"/>
          </w:tcPr>
          <w:p w14:paraId="60716AE1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1</w:t>
            </w:r>
          </w:p>
        </w:tc>
        <w:tc>
          <w:tcPr>
            <w:tcW w:w="4395" w:type="dxa"/>
          </w:tcPr>
          <w:p w14:paraId="7A1E2867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252" w:type="dxa"/>
          </w:tcPr>
          <w:p w14:paraId="7201027B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</w:tr>
      <w:tr w:rsidR="004B79D0" w:rsidRPr="001248A6" w14:paraId="50642CD7" w14:textId="77777777" w:rsidTr="00F45A17">
        <w:tc>
          <w:tcPr>
            <w:tcW w:w="675" w:type="dxa"/>
          </w:tcPr>
          <w:p w14:paraId="5FEA55EF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395" w:type="dxa"/>
          </w:tcPr>
          <w:p w14:paraId="3BEF96F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252" w:type="dxa"/>
          </w:tcPr>
          <w:p w14:paraId="717FD6E6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</w:tr>
    </w:tbl>
    <w:p w14:paraId="2E19148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1335C335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VII. OŚWIADCZENIA: </w:t>
      </w:r>
    </w:p>
    <w:p w14:paraId="108E9043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>Oświadczam, że:</w:t>
      </w:r>
    </w:p>
    <w:p w14:paraId="4841232C" w14:textId="76672C53" w:rsidR="004B79D0" w:rsidRPr="00973B55" w:rsidRDefault="004B79D0" w:rsidP="00EF0EF6">
      <w:pPr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 xml:space="preserve">zapoznałem się z zapytaniem ofertowym – numer sprawy: </w:t>
      </w:r>
      <w:r w:rsidRPr="000757FE">
        <w:rPr>
          <w:rFonts w:cs="Calibri"/>
          <w:b/>
        </w:rPr>
        <w:t>DOP/</w:t>
      </w:r>
      <w:r w:rsidR="008079F9" w:rsidRPr="000757FE">
        <w:rPr>
          <w:rFonts w:cs="Calibri"/>
          <w:b/>
        </w:rPr>
        <w:t>7</w:t>
      </w:r>
      <w:r w:rsidRPr="000757FE">
        <w:rPr>
          <w:rFonts w:cs="Calibri"/>
          <w:b/>
        </w:rPr>
        <w:t>/</w:t>
      </w:r>
      <w:r w:rsidR="008079F9" w:rsidRPr="000757FE">
        <w:rPr>
          <w:rFonts w:cs="Calibri"/>
          <w:b/>
        </w:rPr>
        <w:t>6</w:t>
      </w:r>
      <w:r w:rsidRPr="000757FE">
        <w:rPr>
          <w:rFonts w:cs="Calibri"/>
          <w:b/>
        </w:rPr>
        <w:t>/2018</w:t>
      </w:r>
      <w:r w:rsidRPr="00973B55">
        <w:rPr>
          <w:rFonts w:cs="Calibri"/>
        </w:rPr>
        <w:t xml:space="preserve"> (w tym - opisem przedmiotu zamówienia) i nie wnoszę do niego zastrzeżeń; </w:t>
      </w:r>
    </w:p>
    <w:p w14:paraId="05EF17BE" w14:textId="77777777" w:rsidR="004B79D0" w:rsidRPr="00973B55" w:rsidRDefault="004B79D0" w:rsidP="00EF0EF6">
      <w:pPr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>dokonałem wizji lokalnej miejsca realizacji zamówienia;</w:t>
      </w:r>
    </w:p>
    <w:p w14:paraId="406E95D0" w14:textId="77777777" w:rsidR="004B79D0" w:rsidRPr="00973B55" w:rsidRDefault="004B79D0" w:rsidP="00EF0EF6">
      <w:pPr>
        <w:widowControl w:val="0"/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973B55">
        <w:rPr>
          <w:rFonts w:cs="Calibri"/>
        </w:rPr>
        <w:t>jestem związany ofertą przez okres 60 (słownie: sześćdziesięciu) dni od upływu terminu składania ofert;</w:t>
      </w:r>
    </w:p>
    <w:p w14:paraId="6D761278" w14:textId="77777777" w:rsidR="004B79D0" w:rsidRPr="00973B55" w:rsidRDefault="004B79D0" w:rsidP="00EF0EF6">
      <w:pPr>
        <w:widowControl w:val="0"/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973B55">
        <w:rPr>
          <w:rFonts w:cs="Calibri"/>
        </w:rPr>
        <w:t>zobowiązuję się do zawarcia umowy zgodnej ze wzorem umowy stanowiącym załącznik numer 1 do zapytania ofertowego, w miejscu i terminie wskazanym przez Zamawiającego.</w:t>
      </w:r>
    </w:p>
    <w:p w14:paraId="65AF717D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color w:val="FF0000"/>
          <w:sz w:val="16"/>
          <w:szCs w:val="16"/>
        </w:rPr>
      </w:pPr>
    </w:p>
    <w:p w14:paraId="16A1B7D5" w14:textId="77777777" w:rsidR="004B79D0" w:rsidRPr="00973B55" w:rsidRDefault="004B79D0" w:rsidP="00DF55E4">
      <w:pPr>
        <w:tabs>
          <w:tab w:val="left" w:pos="284"/>
          <w:tab w:val="left" w:pos="426"/>
          <w:tab w:val="center" w:pos="8080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>VIII. DANE OSOBY UPOWAŻNIONEJ DO KONTAKTU Z ZAMAWIAJĄCYM</w:t>
      </w:r>
      <w:r w:rsidRPr="00973B55">
        <w:rPr>
          <w:rFonts w:cs="Calibri"/>
          <w:b/>
          <w:bCs/>
        </w:rPr>
        <w:t xml:space="preserve"> </w:t>
      </w:r>
      <w:r w:rsidRPr="00973B55">
        <w:rPr>
          <w:rFonts w:cs="Calibri"/>
        </w:rPr>
        <w:t>(kontakt</w:t>
      </w:r>
      <w:r w:rsidRPr="00973B55">
        <w:rPr>
          <w:rFonts w:cs="Calibri"/>
          <w:sz w:val="28"/>
          <w:szCs w:val="28"/>
        </w:rPr>
        <w:t>,</w:t>
      </w:r>
      <w:r w:rsidRPr="00973B55">
        <w:rPr>
          <w:rFonts w:cs="Calibri"/>
        </w:rPr>
        <w:t xml:space="preserve"> przekazywanie wzajemnych uwag wynikających z realizacji ewentualnej umowy oraz nadzór nad realizacją ewentualnej umowy)</w:t>
      </w:r>
      <w:r w:rsidRPr="00973B55">
        <w:rPr>
          <w:rFonts w:cs="Calibri"/>
          <w:sz w:val="28"/>
          <w:szCs w:val="28"/>
        </w:rPr>
        <w:t xml:space="preserve">: </w:t>
      </w:r>
    </w:p>
    <w:p w14:paraId="55161DAD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imię i nazwisko ...........................................................................................................................</w:t>
      </w:r>
    </w:p>
    <w:p w14:paraId="4C7D51A2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stanowisko służbowe ..................................................................................................................</w:t>
      </w:r>
    </w:p>
    <w:p w14:paraId="7EB1A13E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numer telefonu ............................................................................................................................</w:t>
      </w:r>
    </w:p>
    <w:p w14:paraId="7F83CF37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numer faksu ................................................................................................................................</w:t>
      </w:r>
    </w:p>
    <w:p w14:paraId="7EB16F62" w14:textId="77777777" w:rsidR="004B79D0" w:rsidRPr="00973B55" w:rsidRDefault="004B79D0" w:rsidP="00DF55E4">
      <w:pPr>
        <w:spacing w:line="360" w:lineRule="auto"/>
        <w:rPr>
          <w:rFonts w:cs="Calibri"/>
        </w:rPr>
      </w:pPr>
      <w:r w:rsidRPr="00973B55">
        <w:rPr>
          <w:rFonts w:cs="Calibri"/>
        </w:rPr>
        <w:t>dni i godziny pracy .....................................................................................................................</w:t>
      </w:r>
    </w:p>
    <w:p w14:paraId="780AECEC" w14:textId="77777777" w:rsidR="004B79D0" w:rsidRPr="00973B55" w:rsidRDefault="004B79D0" w:rsidP="008F4A53">
      <w:pPr>
        <w:rPr>
          <w:rFonts w:cs="Calibri"/>
          <w:b/>
          <w:bCs/>
          <w:color w:val="FF0000"/>
          <w:sz w:val="16"/>
          <w:szCs w:val="16"/>
        </w:rPr>
      </w:pPr>
      <w:r w:rsidRPr="00973B55">
        <w:rPr>
          <w:rFonts w:cs="Calibri"/>
        </w:rPr>
        <w:t>adres e-mail ................................................................................................................................</w:t>
      </w:r>
    </w:p>
    <w:p w14:paraId="56301058" w14:textId="77777777" w:rsidR="004B79D0" w:rsidRPr="00973B55" w:rsidRDefault="004B79D0" w:rsidP="00DF55E4">
      <w:pPr>
        <w:jc w:val="right"/>
        <w:rPr>
          <w:rFonts w:cs="Calibri"/>
          <w:szCs w:val="20"/>
        </w:rPr>
      </w:pPr>
    </w:p>
    <w:p w14:paraId="0CEFEE7E" w14:textId="77777777" w:rsidR="004B79D0" w:rsidRPr="00973B55" w:rsidRDefault="004B79D0" w:rsidP="00DF55E4">
      <w:pPr>
        <w:jc w:val="right"/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...........................................................................................................................    </w:t>
      </w:r>
    </w:p>
    <w:p w14:paraId="6B9D082D" w14:textId="77777777" w:rsidR="004B79D0" w:rsidRPr="00973B55" w:rsidRDefault="004B79D0" w:rsidP="000051F3">
      <w:pP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                          /pieczątka i podpis osoby upoważnionej do reprezentowania Wykonawcy/</w:t>
      </w:r>
    </w:p>
    <w:p w14:paraId="024F8D3A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40E9ACAF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5F927B68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119540B7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25E07098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2E4C2EF8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3BB298F7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4DA31066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03B8FCA3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6AC0BC0C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7EFB1975" w14:textId="77777777" w:rsidR="004B79D0" w:rsidRPr="00051012" w:rsidRDefault="004B79D0" w:rsidP="00DF55E4">
      <w:pPr>
        <w:tabs>
          <w:tab w:val="left" w:pos="5529"/>
        </w:tabs>
        <w:jc w:val="center"/>
        <w:rPr>
          <w:b/>
          <w:bCs/>
          <w:u w:val="single"/>
        </w:rPr>
      </w:pPr>
      <w:r w:rsidRPr="00051012">
        <w:rPr>
          <w:b/>
          <w:bCs/>
        </w:rPr>
        <w:t>ZAŁĄCZNIK NUMER 3 DO ZAPYTANIA OFERTOWEGO</w:t>
      </w:r>
    </w:p>
    <w:p w14:paraId="020C9C70" w14:textId="77777777" w:rsidR="004B79D0" w:rsidRPr="00051012" w:rsidRDefault="004B79D0" w:rsidP="00DF55E4">
      <w:pPr>
        <w:tabs>
          <w:tab w:val="left" w:pos="5529"/>
        </w:tabs>
        <w:jc w:val="center"/>
        <w:rPr>
          <w:sz w:val="16"/>
          <w:szCs w:val="16"/>
        </w:rPr>
      </w:pPr>
      <w:r w:rsidRPr="00051012">
        <w:rPr>
          <w:b/>
          <w:bCs/>
          <w:u w:val="single"/>
        </w:rPr>
        <w:t>FORMULARZ CENOWY</w:t>
      </w:r>
    </w:p>
    <w:p w14:paraId="38DA1CC6" w14:textId="77777777" w:rsidR="004B79D0" w:rsidRPr="00051012" w:rsidRDefault="004B79D0" w:rsidP="00DF55E4">
      <w:pPr>
        <w:rPr>
          <w:sz w:val="16"/>
          <w:szCs w:val="16"/>
        </w:rPr>
      </w:pPr>
    </w:p>
    <w:p w14:paraId="228EB897" w14:textId="77777777" w:rsidR="004B79D0" w:rsidRPr="00051012" w:rsidRDefault="004B79D0" w:rsidP="00DF55E4"/>
    <w:p w14:paraId="584C4F79" w14:textId="77777777" w:rsidR="004B79D0" w:rsidRPr="00051012" w:rsidRDefault="004B79D0" w:rsidP="00DF55E4">
      <w:r w:rsidRPr="00051012">
        <w:t>...............................................................                                    ........................................., dnia</w:t>
      </w:r>
    </w:p>
    <w:p w14:paraId="0291ADE7" w14:textId="77777777" w:rsidR="004B79D0" w:rsidRPr="00051012" w:rsidRDefault="004B79D0" w:rsidP="00DF55E4">
      <w:pPr>
        <w:rPr>
          <w:bCs/>
          <w:kern w:val="1"/>
        </w:rPr>
      </w:pPr>
      <w:r w:rsidRPr="00051012">
        <w:rPr>
          <w:i/>
          <w:iCs/>
        </w:rPr>
        <w:t xml:space="preserve"> /pieczątka nagłówkowa  Wykonawcy/                                               / miejscowość/</w:t>
      </w:r>
    </w:p>
    <w:p w14:paraId="29C91B56" w14:textId="77777777" w:rsidR="004B79D0" w:rsidRPr="00051012" w:rsidRDefault="004B79D0" w:rsidP="00DF55E4">
      <w:pPr>
        <w:keepNext/>
        <w:rPr>
          <w:b/>
          <w:bCs/>
          <w:kern w:val="1"/>
        </w:rPr>
      </w:pPr>
    </w:p>
    <w:p w14:paraId="232A705D" w14:textId="634FAF2C" w:rsidR="004B79D0" w:rsidRPr="00051012" w:rsidRDefault="004B79D0" w:rsidP="00DF55E4">
      <w:pPr>
        <w:keepNext/>
        <w:rPr>
          <w:b/>
        </w:rPr>
      </w:pPr>
      <w:r w:rsidRPr="00051012">
        <w:rPr>
          <w:b/>
          <w:bCs/>
          <w:kern w:val="1"/>
        </w:rPr>
        <w:t xml:space="preserve">numer sprawy: </w:t>
      </w:r>
      <w:r w:rsidRPr="000757FE">
        <w:rPr>
          <w:rFonts w:cs="Calibri"/>
          <w:b/>
        </w:rPr>
        <w:t>DOP/</w:t>
      </w:r>
      <w:r w:rsidR="009958CD" w:rsidRPr="000757FE">
        <w:rPr>
          <w:rFonts w:cs="Calibri"/>
          <w:b/>
        </w:rPr>
        <w:t>7</w:t>
      </w:r>
      <w:r w:rsidRPr="000757FE">
        <w:rPr>
          <w:rFonts w:cs="Calibri"/>
          <w:b/>
        </w:rPr>
        <w:t>/</w:t>
      </w:r>
      <w:r w:rsidR="009958CD" w:rsidRPr="000757FE">
        <w:rPr>
          <w:rFonts w:cs="Calibri"/>
          <w:b/>
        </w:rPr>
        <w:t>6</w:t>
      </w:r>
      <w:r w:rsidRPr="000757FE">
        <w:rPr>
          <w:rFonts w:cs="Calibri"/>
          <w:b/>
        </w:rPr>
        <w:t>/2018</w:t>
      </w:r>
    </w:p>
    <w:p w14:paraId="2E255A28" w14:textId="77777777" w:rsidR="004B79D0" w:rsidRPr="00051012" w:rsidRDefault="004B79D0" w:rsidP="00DF55E4">
      <w:pPr>
        <w:jc w:val="both"/>
      </w:pPr>
    </w:p>
    <w:p w14:paraId="6A00771D" w14:textId="3AD3E31B" w:rsidR="004B79D0" w:rsidRPr="006A35E2" w:rsidRDefault="004B79D0" w:rsidP="006A35E2">
      <w:pPr>
        <w:jc w:val="both"/>
        <w:rPr>
          <w:b/>
          <w:highlight w:val="yellow"/>
        </w:rPr>
      </w:pPr>
      <w:r w:rsidRPr="00051012">
        <w:t>Wycena poszczególnych elementów przedmiotu zamówienia</w:t>
      </w:r>
      <w:r w:rsidRPr="00051012">
        <w:rPr>
          <w:rFonts w:cs="Calibri"/>
          <w:b/>
        </w:rPr>
        <w:t xml:space="preserve"> </w:t>
      </w:r>
      <w:r w:rsidRPr="006A35E2">
        <w:t>na</w:t>
      </w:r>
      <w:r w:rsidRPr="006A35E2">
        <w:rPr>
          <w:rFonts w:cs="Calibri"/>
        </w:rPr>
        <w:t xml:space="preserve"> </w:t>
      </w:r>
      <w:r w:rsidRPr="006A35E2">
        <w:rPr>
          <w:b/>
        </w:rPr>
        <w:t>zaprojektowanie i wykonanie robót budowlanych związanych z budową kontenerowej stacji transformatorowej</w:t>
      </w:r>
      <w:r w:rsidR="00AF66B4">
        <w:rPr>
          <w:b/>
        </w:rPr>
        <w:t xml:space="preserve"> </w:t>
      </w:r>
      <w:r w:rsidR="00AF66B4" w:rsidRPr="00071D1B">
        <w:rPr>
          <w:b/>
        </w:rPr>
        <w:t>(strona południowo-zachodnia hali 33)</w:t>
      </w:r>
      <w:r w:rsidR="00AF66B4">
        <w:rPr>
          <w:b/>
        </w:rPr>
        <w:t>.</w:t>
      </w:r>
      <w:r w:rsidR="00AF66B4" w:rsidRPr="00071D1B">
        <w:rPr>
          <w:b/>
        </w:rPr>
        <w:t xml:space="preserve">  </w:t>
      </w:r>
    </w:p>
    <w:p w14:paraId="2EE6716C" w14:textId="77777777" w:rsidR="004B79D0" w:rsidRPr="00B64900" w:rsidRDefault="004B79D0" w:rsidP="00B64900">
      <w:pPr>
        <w:jc w:val="both"/>
        <w:rPr>
          <w:b/>
          <w:kern w:val="1"/>
          <w:lang w:eastAsia="zh-CN" w:bidi="hi-IN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7"/>
        <w:gridCol w:w="2034"/>
      </w:tblGrid>
      <w:tr w:rsidR="004B79D0" w:rsidRPr="001248A6" w14:paraId="6262A7FF" w14:textId="77777777" w:rsidTr="00F45A17">
        <w:trPr>
          <w:trHeight w:val="350"/>
          <w:jc w:val="center"/>
        </w:trPr>
        <w:tc>
          <w:tcPr>
            <w:tcW w:w="638" w:type="dxa"/>
            <w:vAlign w:val="center"/>
          </w:tcPr>
          <w:p w14:paraId="599A0690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center"/>
          </w:tcPr>
          <w:p w14:paraId="04FAA359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Wyszczególnienie elementów przedmiotu zamówienia</w:t>
            </w:r>
          </w:p>
        </w:tc>
        <w:tc>
          <w:tcPr>
            <w:tcW w:w="2034" w:type="dxa"/>
            <w:vAlign w:val="center"/>
          </w:tcPr>
          <w:p w14:paraId="1E59496D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 xml:space="preserve">Wartość brutto </w:t>
            </w:r>
            <w:r w:rsidRPr="00FE5652">
              <w:rPr>
                <w:sz w:val="24"/>
                <w:szCs w:val="24"/>
              </w:rPr>
              <w:br/>
              <w:t>(w tym VAT) zł.</w:t>
            </w:r>
          </w:p>
        </w:tc>
      </w:tr>
      <w:tr w:rsidR="004B79D0" w:rsidRPr="001248A6" w14:paraId="2C195DBF" w14:textId="77777777" w:rsidTr="00F45A17">
        <w:trPr>
          <w:trHeight w:val="635"/>
          <w:jc w:val="center"/>
        </w:trPr>
        <w:tc>
          <w:tcPr>
            <w:tcW w:w="638" w:type="dxa"/>
            <w:vAlign w:val="center"/>
          </w:tcPr>
          <w:p w14:paraId="7DD3D3D3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14:paraId="42723EF6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t>Wykonanie dokumentacji technicznej, ze złożeniem w imieniu Zamawiającego zgłoszenia we właściwym organie*</w:t>
            </w:r>
          </w:p>
          <w:p w14:paraId="33E64034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ind w:left="1418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2339E6C1" w14:textId="77777777" w:rsidR="004B79D0" w:rsidRPr="00FE5652" w:rsidRDefault="004B79D0" w:rsidP="00F45A17">
            <w:pPr>
              <w:pStyle w:val="Bezodstpw"/>
            </w:pPr>
          </w:p>
          <w:p w14:paraId="7F56481C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2A40A2A6" w14:textId="77777777" w:rsidTr="00F45A17">
        <w:trPr>
          <w:trHeight w:val="255"/>
          <w:jc w:val="center"/>
        </w:trPr>
        <w:tc>
          <w:tcPr>
            <w:tcW w:w="638" w:type="dxa"/>
            <w:vAlign w:val="center"/>
          </w:tcPr>
          <w:p w14:paraId="642E40BA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14:paraId="5D75FF54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t>Sprawowanie nadzoru autorskiego przez cały okres prowadzenia robót budowlanych</w:t>
            </w:r>
          </w:p>
          <w:p w14:paraId="12D1189A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ind w:left="1418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7AA992AD" w14:textId="77777777" w:rsidR="004B79D0" w:rsidRPr="00FE5652" w:rsidRDefault="004B79D0" w:rsidP="00F45A17">
            <w:pPr>
              <w:pStyle w:val="Bezodstpw"/>
            </w:pPr>
          </w:p>
          <w:p w14:paraId="566CE2AB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17E59F84" w14:textId="77777777" w:rsidTr="00F45A17">
        <w:trPr>
          <w:trHeight w:val="550"/>
          <w:jc w:val="center"/>
        </w:trPr>
        <w:tc>
          <w:tcPr>
            <w:tcW w:w="638" w:type="dxa"/>
            <w:vAlign w:val="center"/>
          </w:tcPr>
          <w:p w14:paraId="0CAC7CB2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14:paraId="50386997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rPr>
                <w:spacing w:val="-2"/>
              </w:rPr>
              <w:t>Wykonanie robót budowlanych uwzględnionych w opracowanej dokumentacji technicznej wraz z wykonaniem dokumentacji powykonawczej i odbioru.</w:t>
            </w:r>
          </w:p>
          <w:p w14:paraId="1F37B726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3779F8DC" w14:textId="77777777" w:rsidR="004B79D0" w:rsidRPr="00FE5652" w:rsidRDefault="004B79D0" w:rsidP="00F45A17">
            <w:pPr>
              <w:pStyle w:val="Bezodstpw"/>
            </w:pPr>
          </w:p>
          <w:p w14:paraId="5D4CD168" w14:textId="77777777" w:rsidR="004B79D0" w:rsidRPr="00FE5652" w:rsidRDefault="004B79D0" w:rsidP="00F45A17">
            <w:pPr>
              <w:pStyle w:val="Bezodstpw"/>
            </w:pPr>
          </w:p>
          <w:p w14:paraId="670A798A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748193C4" w14:textId="77777777" w:rsidTr="00F45A17">
        <w:trPr>
          <w:trHeight w:val="418"/>
          <w:jc w:val="center"/>
        </w:trPr>
        <w:tc>
          <w:tcPr>
            <w:tcW w:w="638" w:type="dxa"/>
            <w:vAlign w:val="center"/>
          </w:tcPr>
          <w:p w14:paraId="5F255282" w14:textId="77777777" w:rsidR="004B79D0" w:rsidRPr="00FE5652" w:rsidRDefault="004B79D0" w:rsidP="00F45A17">
            <w:pPr>
              <w:pStyle w:val="Bezodstpw"/>
            </w:pPr>
          </w:p>
        </w:tc>
        <w:tc>
          <w:tcPr>
            <w:tcW w:w="7087" w:type="dxa"/>
            <w:vAlign w:val="center"/>
          </w:tcPr>
          <w:p w14:paraId="35DB30F9" w14:textId="77777777" w:rsidR="004B79D0" w:rsidRPr="00FE5652" w:rsidRDefault="004B79D0" w:rsidP="00F45A17">
            <w:pPr>
              <w:pStyle w:val="Bezodstpw"/>
              <w:rPr>
                <w:b/>
              </w:rPr>
            </w:pPr>
            <w:r w:rsidRPr="00FE5652">
              <w:rPr>
                <w:b/>
              </w:rPr>
              <w:t>RAZEM</w:t>
            </w:r>
          </w:p>
        </w:tc>
        <w:tc>
          <w:tcPr>
            <w:tcW w:w="2034" w:type="dxa"/>
            <w:vAlign w:val="center"/>
          </w:tcPr>
          <w:p w14:paraId="34F2A1F1" w14:textId="77777777" w:rsidR="004B79D0" w:rsidRPr="00FE5652" w:rsidRDefault="004B79D0" w:rsidP="00F45A17">
            <w:pPr>
              <w:pStyle w:val="Bezodstpw"/>
            </w:pPr>
          </w:p>
          <w:p w14:paraId="5B3B5A17" w14:textId="77777777" w:rsidR="004B79D0" w:rsidRPr="00FE5652" w:rsidRDefault="004B79D0" w:rsidP="00F45A17">
            <w:pPr>
              <w:pStyle w:val="Bezodstpw"/>
            </w:pPr>
          </w:p>
          <w:p w14:paraId="0EFBFF66" w14:textId="77777777" w:rsidR="004B79D0" w:rsidRPr="00FE5652" w:rsidRDefault="004B79D0" w:rsidP="00F45A17">
            <w:pPr>
              <w:pStyle w:val="Bezodstpw"/>
            </w:pPr>
          </w:p>
        </w:tc>
      </w:tr>
    </w:tbl>
    <w:p w14:paraId="2A0EAA62" w14:textId="77777777" w:rsidR="004B79D0" w:rsidRDefault="004B79D0" w:rsidP="00DF55E4">
      <w:pPr>
        <w:jc w:val="both"/>
        <w:rPr>
          <w:b/>
          <w:u w:val="single"/>
        </w:rPr>
      </w:pPr>
      <w:r w:rsidRPr="00051012">
        <w:rPr>
          <w:b/>
          <w:szCs w:val="20"/>
          <w:u w:val="single"/>
        </w:rPr>
        <w:t xml:space="preserve">* UWAGA: wartość pozycji 1 </w:t>
      </w:r>
      <w:r w:rsidRPr="00051012">
        <w:rPr>
          <w:b/>
          <w:u w:val="single"/>
        </w:rPr>
        <w:t xml:space="preserve">nie może przekraczać </w:t>
      </w:r>
      <w:r>
        <w:rPr>
          <w:b/>
          <w:u w:val="single"/>
        </w:rPr>
        <w:t>5</w:t>
      </w:r>
      <w:r w:rsidRPr="00051012">
        <w:rPr>
          <w:b/>
          <w:u w:val="single"/>
        </w:rPr>
        <w:t xml:space="preserve"> % całkowitego wynagrodzenia należnego Wykonawcy</w:t>
      </w:r>
      <w:r>
        <w:rPr>
          <w:b/>
          <w:u w:val="single"/>
        </w:rPr>
        <w:t>,</w:t>
      </w:r>
    </w:p>
    <w:p w14:paraId="0FAB45E6" w14:textId="77777777" w:rsidR="004B79D0" w:rsidRPr="00051012" w:rsidRDefault="004B79D0" w:rsidP="00DF55E4">
      <w:pPr>
        <w:rPr>
          <w:szCs w:val="20"/>
        </w:rPr>
      </w:pPr>
    </w:p>
    <w:p w14:paraId="38A5494B" w14:textId="77777777" w:rsidR="004B79D0" w:rsidRPr="00051012" w:rsidRDefault="004B79D0" w:rsidP="00DF55E4">
      <w:pPr>
        <w:ind w:left="1418"/>
        <w:rPr>
          <w:szCs w:val="20"/>
        </w:rPr>
      </w:pPr>
      <w:r w:rsidRPr="00051012">
        <w:rPr>
          <w:szCs w:val="20"/>
        </w:rPr>
        <w:t xml:space="preserve">       </w:t>
      </w:r>
      <w:r>
        <w:rPr>
          <w:szCs w:val="20"/>
        </w:rPr>
        <w:t xml:space="preserve">         </w:t>
      </w:r>
      <w:r w:rsidRPr="00051012">
        <w:rPr>
          <w:szCs w:val="20"/>
        </w:rPr>
        <w:t>…………………………………………………………………………</w:t>
      </w:r>
      <w:r>
        <w:rPr>
          <w:szCs w:val="20"/>
        </w:rPr>
        <w:t>…………………………………..</w:t>
      </w:r>
      <w:r w:rsidRPr="00051012">
        <w:rPr>
          <w:szCs w:val="20"/>
        </w:rPr>
        <w:t>……</w:t>
      </w:r>
    </w:p>
    <w:p w14:paraId="2AA91BA6" w14:textId="1FEAA84F" w:rsidR="004B79D0" w:rsidRPr="00A05BD7" w:rsidRDefault="004B79D0" w:rsidP="00A05BD7">
      <w:pPr>
        <w:jc w:val="center"/>
        <w:rPr>
          <w:szCs w:val="20"/>
        </w:rPr>
      </w:pPr>
      <w:r w:rsidRPr="00051012">
        <w:rPr>
          <w:szCs w:val="20"/>
        </w:rPr>
        <w:t xml:space="preserve">                             /pieczątka i podpis osoby upoważnionej do reprezentowania Wykonawcy/</w:t>
      </w:r>
      <w:bookmarkStart w:id="0" w:name="_GoBack"/>
      <w:bookmarkEnd w:id="0"/>
    </w:p>
    <w:sectPr w:rsidR="004B79D0" w:rsidRPr="00A05BD7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6B0269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6B0269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1530862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1530863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6B026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7D9C"/>
    <w:rsid w:val="006676E5"/>
    <w:rsid w:val="00667E7B"/>
    <w:rsid w:val="00697B1F"/>
    <w:rsid w:val="006A35E2"/>
    <w:rsid w:val="006A68CB"/>
    <w:rsid w:val="006A75DE"/>
    <w:rsid w:val="006B0269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BD18-007F-4D49-9BEF-E6D02655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93</cp:revision>
  <cp:lastPrinted>2018-06-26T11:48:00Z</cp:lastPrinted>
  <dcterms:created xsi:type="dcterms:W3CDTF">2018-06-20T10:32:00Z</dcterms:created>
  <dcterms:modified xsi:type="dcterms:W3CDTF">2018-06-26T13:08:00Z</dcterms:modified>
</cp:coreProperties>
</file>