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3F5C4" w14:textId="77777777" w:rsidR="004B79D0" w:rsidRPr="00051012" w:rsidRDefault="004B79D0" w:rsidP="00A748C5">
      <w:pPr>
        <w:tabs>
          <w:tab w:val="left" w:pos="708"/>
          <w:tab w:val="left" w:pos="5529"/>
        </w:tabs>
        <w:jc w:val="center"/>
        <w:rPr>
          <w:b/>
          <w:bCs/>
        </w:rPr>
      </w:pPr>
      <w:bookmarkStart w:id="0" w:name="_GoBack"/>
      <w:bookmarkEnd w:id="0"/>
      <w:r w:rsidRPr="00051012">
        <w:rPr>
          <w:b/>
          <w:bCs/>
        </w:rPr>
        <w:t xml:space="preserve">ZAŁĄCZNIK NUMER 6 DO ZAPYTANIA OFERTOWEGO </w:t>
      </w:r>
      <w:r w:rsidRPr="00051012">
        <w:rPr>
          <w:b/>
          <w:bCs/>
        </w:rPr>
        <w:br/>
      </w:r>
      <w:r w:rsidRPr="00051012">
        <w:rPr>
          <w:b/>
          <w:bCs/>
          <w:u w:val="single"/>
        </w:rPr>
        <w:t xml:space="preserve">- </w:t>
      </w:r>
      <w:r w:rsidRPr="00051012">
        <w:rPr>
          <w:b/>
          <w:szCs w:val="20"/>
          <w:u w:val="single"/>
        </w:rPr>
        <w:t>WYKAZ USŁUG</w:t>
      </w:r>
    </w:p>
    <w:p w14:paraId="00781D46" w14:textId="6614F695" w:rsidR="004B79D0" w:rsidRPr="00E808EF" w:rsidRDefault="004B79D0" w:rsidP="00955C6B">
      <w:pPr>
        <w:suppressAutoHyphens/>
        <w:spacing w:after="0" w:line="240" w:lineRule="auto"/>
        <w:jc w:val="center"/>
        <w:rPr>
          <w:b/>
          <w:bCs/>
          <w:lang w:eastAsia="ar-SA"/>
        </w:rPr>
      </w:pPr>
      <w:r w:rsidRPr="00051012">
        <w:rPr>
          <w:b/>
          <w:bCs/>
          <w:i/>
        </w:rPr>
        <w:t xml:space="preserve"> </w:t>
      </w:r>
      <w:r w:rsidRPr="00051012">
        <w:rPr>
          <w:b/>
          <w:bCs/>
        </w:rPr>
        <w:t xml:space="preserve">NUMER SPRAWY: </w:t>
      </w:r>
      <w:r w:rsidRPr="008A336C">
        <w:rPr>
          <w:rFonts w:cs="Calibri"/>
          <w:b/>
        </w:rPr>
        <w:t>DOP/</w:t>
      </w:r>
      <w:r w:rsidR="001B03FC" w:rsidRPr="008A336C">
        <w:rPr>
          <w:rFonts w:cs="Calibri"/>
          <w:b/>
        </w:rPr>
        <w:t>7</w:t>
      </w:r>
      <w:r w:rsidRPr="008A336C">
        <w:rPr>
          <w:rFonts w:cs="Calibri"/>
          <w:b/>
        </w:rPr>
        <w:t>/</w:t>
      </w:r>
      <w:r w:rsidR="001B03FC" w:rsidRPr="008A336C">
        <w:rPr>
          <w:rFonts w:cs="Calibri"/>
          <w:b/>
        </w:rPr>
        <w:t>6</w:t>
      </w:r>
      <w:r w:rsidRPr="008A336C">
        <w:rPr>
          <w:rFonts w:cs="Calibri"/>
          <w:b/>
        </w:rPr>
        <w:t>/2018</w:t>
      </w:r>
    </w:p>
    <w:p w14:paraId="1B07BB55" w14:textId="77777777" w:rsidR="004B79D0" w:rsidRPr="00AA37BB" w:rsidRDefault="004B79D0" w:rsidP="00DF55E4">
      <w:pPr>
        <w:jc w:val="center"/>
        <w:rPr>
          <w:b/>
          <w:bCs/>
          <w:kern w:val="1"/>
        </w:rPr>
      </w:pPr>
    </w:p>
    <w:p w14:paraId="12AA6880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2E77B375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tbl>
      <w:tblPr>
        <w:tblW w:w="9498" w:type="dxa"/>
        <w:tblInd w:w="-313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683"/>
        <w:gridCol w:w="3712"/>
        <w:gridCol w:w="1560"/>
        <w:gridCol w:w="1134"/>
        <w:gridCol w:w="1134"/>
        <w:gridCol w:w="1275"/>
      </w:tblGrid>
      <w:tr w:rsidR="004B79D0" w:rsidRPr="001248A6" w14:paraId="65A256D3" w14:textId="77777777" w:rsidTr="00F45A17">
        <w:trPr>
          <w:trHeight w:val="57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2C4D22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Lp.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97E755" w14:textId="77777777" w:rsidR="004B79D0" w:rsidRPr="00FE5652" w:rsidRDefault="004B79D0" w:rsidP="00F45A1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E5652">
              <w:rPr>
                <w:b/>
                <w:sz w:val="18"/>
                <w:szCs w:val="18"/>
              </w:rPr>
              <w:t>Przedmiot zamówienia</w:t>
            </w:r>
          </w:p>
          <w:p w14:paraId="6D927F18" w14:textId="77777777" w:rsidR="004B79D0" w:rsidRPr="00FE5652" w:rsidRDefault="004B79D0" w:rsidP="00F45A1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E5652">
              <w:rPr>
                <w:b/>
                <w:sz w:val="18"/>
                <w:szCs w:val="18"/>
              </w:rPr>
              <w:t>(usługa)</w:t>
            </w:r>
            <w:r w:rsidRPr="00FE5652">
              <w:rPr>
                <w:b/>
                <w:sz w:val="18"/>
                <w:szCs w:val="18"/>
              </w:rPr>
              <w:br/>
            </w:r>
          </w:p>
          <w:p w14:paraId="2822A60B" w14:textId="77777777" w:rsidR="004B79D0" w:rsidRPr="00FE5652" w:rsidRDefault="004B79D0" w:rsidP="00F45A17">
            <w:pPr>
              <w:pStyle w:val="Bezodstpw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48C43E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 xml:space="preserve">Wartość zamówienia brutto </w:t>
            </w:r>
            <w:r w:rsidRPr="001248A6">
              <w:rPr>
                <w:b/>
                <w:spacing w:val="-6"/>
                <w:sz w:val="18"/>
                <w:szCs w:val="18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9D6CF9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6A35E4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lang w:eastAsia="ar-SA"/>
              </w:rPr>
            </w:pPr>
            <w:r w:rsidRPr="001248A6">
              <w:rPr>
                <w:b/>
                <w:spacing w:val="-6"/>
                <w:sz w:val="20"/>
              </w:rPr>
              <w:t>Odbiorca zamówienia</w:t>
            </w:r>
          </w:p>
        </w:tc>
      </w:tr>
      <w:tr w:rsidR="004B79D0" w:rsidRPr="001248A6" w14:paraId="214558D3" w14:textId="77777777" w:rsidTr="00F45A17">
        <w:trPr>
          <w:trHeight w:val="43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C52E" w14:textId="77777777" w:rsidR="004B79D0" w:rsidRPr="001248A6" w:rsidRDefault="004B79D0" w:rsidP="00F45A17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3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3818" w14:textId="77777777" w:rsidR="004B79D0" w:rsidRPr="001248A6" w:rsidRDefault="004B79D0" w:rsidP="00F45A17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AEE5F" w14:textId="77777777" w:rsidR="004B79D0" w:rsidRPr="001248A6" w:rsidRDefault="004B79D0" w:rsidP="00F45A17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97A3CD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73E1E4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A952" w14:textId="77777777" w:rsidR="004B79D0" w:rsidRPr="001248A6" w:rsidRDefault="004B79D0" w:rsidP="00F45A17">
            <w:pPr>
              <w:rPr>
                <w:kern w:val="2"/>
                <w:lang w:eastAsia="ar-SA"/>
              </w:rPr>
            </w:pPr>
          </w:p>
        </w:tc>
      </w:tr>
      <w:tr w:rsidR="004B79D0" w:rsidRPr="001248A6" w14:paraId="057F7DDE" w14:textId="77777777" w:rsidTr="00F45A17">
        <w:trPr>
          <w:trHeight w:val="262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D6CAB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1248A6">
              <w:rPr>
                <w:spacing w:val="-6"/>
                <w:kern w:val="2"/>
                <w:sz w:val="20"/>
                <w:lang w:eastAsia="ar-SA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ED58C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309A4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5B1BE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0A5B4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1E8DF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070C72BC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039A5BE9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53C4A34E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39B9C0E0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26292D8A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14C4CAA5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5C9EE8AB" w14:textId="77777777" w:rsidR="004B79D0" w:rsidRPr="00051012" w:rsidRDefault="004B79D0" w:rsidP="00DF55E4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5750C1F6" w14:textId="77777777" w:rsidR="004B79D0" w:rsidRPr="00051012" w:rsidRDefault="004B79D0" w:rsidP="00DF55E4">
      <w:pPr>
        <w:jc w:val="both"/>
      </w:pPr>
      <w:r w:rsidRPr="00051012">
        <w:rPr>
          <w:szCs w:val="20"/>
        </w:rPr>
        <w:t xml:space="preserve">                              </w:t>
      </w:r>
      <w:r>
        <w:rPr>
          <w:szCs w:val="20"/>
        </w:rPr>
        <w:t xml:space="preserve">                           </w:t>
      </w:r>
      <w:r w:rsidRPr="00051012">
        <w:rPr>
          <w:szCs w:val="20"/>
        </w:rPr>
        <w:t>/pieczątka i podpis osoby upoważnionej do reprezentowania Wykonawcy/</w:t>
      </w:r>
    </w:p>
    <w:p w14:paraId="502DCC0A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07F97507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080B3569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310CA289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4CC42DBF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1D1BD945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506B0096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34025023" w14:textId="77777777" w:rsidR="004B79D0" w:rsidRPr="00051012" w:rsidRDefault="004B79D0" w:rsidP="00DF55E4">
      <w:pPr>
        <w:jc w:val="center"/>
        <w:rPr>
          <w:b/>
          <w:bCs/>
          <w:kern w:val="1"/>
        </w:rPr>
      </w:pPr>
    </w:p>
    <w:p w14:paraId="57C919CB" w14:textId="77777777" w:rsidR="004B79D0" w:rsidRPr="00051012" w:rsidRDefault="004B79D0" w:rsidP="00DF55E4">
      <w:pPr>
        <w:rPr>
          <w:b/>
          <w:bCs/>
          <w:kern w:val="1"/>
        </w:rPr>
      </w:pPr>
    </w:p>
    <w:p w14:paraId="58EF5ABC" w14:textId="77777777" w:rsidR="004B79D0" w:rsidRPr="00051012" w:rsidRDefault="004B79D0" w:rsidP="00DF55E4">
      <w:pPr>
        <w:tabs>
          <w:tab w:val="left" w:pos="708"/>
          <w:tab w:val="left" w:pos="5529"/>
        </w:tabs>
        <w:jc w:val="center"/>
        <w:rPr>
          <w:b/>
          <w:bCs/>
          <w:u w:val="single"/>
        </w:rPr>
      </w:pPr>
      <w:r w:rsidRPr="00051012">
        <w:rPr>
          <w:b/>
          <w:bCs/>
        </w:rPr>
        <w:t xml:space="preserve">ZAŁĄCZNIK NUMER 7 DO ZAPYTANIA OFERTOWEGO </w:t>
      </w:r>
      <w:r w:rsidRPr="00051012">
        <w:rPr>
          <w:b/>
          <w:bCs/>
        </w:rPr>
        <w:br/>
      </w:r>
      <w:r w:rsidRPr="00051012">
        <w:rPr>
          <w:b/>
          <w:bCs/>
          <w:u w:val="single"/>
        </w:rPr>
        <w:t xml:space="preserve">- </w:t>
      </w:r>
      <w:r w:rsidRPr="00051012">
        <w:rPr>
          <w:b/>
          <w:szCs w:val="20"/>
          <w:u w:val="single"/>
        </w:rPr>
        <w:t>WYKAZ ROBÓT BUDOWLANYCH</w:t>
      </w:r>
    </w:p>
    <w:p w14:paraId="7178BDE7" w14:textId="1D79A922" w:rsidR="004B79D0" w:rsidRPr="00E808EF" w:rsidRDefault="004B79D0" w:rsidP="00E808EF">
      <w:pPr>
        <w:suppressAutoHyphens/>
        <w:spacing w:after="0" w:line="240" w:lineRule="auto"/>
        <w:jc w:val="center"/>
        <w:rPr>
          <w:b/>
          <w:bCs/>
          <w:lang w:eastAsia="ar-SA"/>
        </w:rPr>
      </w:pPr>
      <w:r w:rsidRPr="00051012">
        <w:rPr>
          <w:b/>
          <w:bCs/>
        </w:rPr>
        <w:t xml:space="preserve">NUMER SPRAWY: </w:t>
      </w:r>
      <w:r w:rsidRPr="008A336C">
        <w:rPr>
          <w:rFonts w:cs="Calibri"/>
          <w:b/>
        </w:rPr>
        <w:t>DOP/</w:t>
      </w:r>
      <w:r w:rsidR="001B03FC" w:rsidRPr="008A336C">
        <w:rPr>
          <w:rFonts w:cs="Calibri"/>
          <w:b/>
        </w:rPr>
        <w:t>7</w:t>
      </w:r>
      <w:r w:rsidRPr="008A336C">
        <w:rPr>
          <w:rFonts w:cs="Calibri"/>
          <w:b/>
        </w:rPr>
        <w:t>/</w:t>
      </w:r>
      <w:r w:rsidR="001B03FC" w:rsidRPr="008A336C">
        <w:rPr>
          <w:rFonts w:cs="Calibri"/>
          <w:b/>
        </w:rPr>
        <w:t>6</w:t>
      </w:r>
      <w:r w:rsidRPr="008A336C">
        <w:rPr>
          <w:rFonts w:cs="Calibri"/>
          <w:b/>
        </w:rPr>
        <w:t>/2018</w:t>
      </w:r>
    </w:p>
    <w:p w14:paraId="401A3E6E" w14:textId="77777777" w:rsidR="004B79D0" w:rsidRPr="00051012" w:rsidRDefault="004B79D0" w:rsidP="00DF55E4">
      <w:pPr>
        <w:pStyle w:val="Podpis"/>
        <w:jc w:val="center"/>
        <w:rPr>
          <w:b/>
          <w:bCs/>
          <w:kern w:val="1"/>
        </w:rPr>
      </w:pPr>
    </w:p>
    <w:p w14:paraId="49D9D103" w14:textId="77777777" w:rsidR="004B79D0" w:rsidRPr="00051012" w:rsidRDefault="004B79D0" w:rsidP="00DF55E4">
      <w:pPr>
        <w:pStyle w:val="Podpis"/>
        <w:jc w:val="center"/>
      </w:pPr>
    </w:p>
    <w:p w14:paraId="44342BC4" w14:textId="77777777" w:rsidR="004B79D0" w:rsidRPr="00051012" w:rsidRDefault="004B79D0" w:rsidP="00DF55E4">
      <w:pPr>
        <w:pStyle w:val="Podpis"/>
      </w:pPr>
    </w:p>
    <w:tbl>
      <w:tblPr>
        <w:tblW w:w="9924" w:type="dxa"/>
        <w:tblInd w:w="-313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568"/>
        <w:gridCol w:w="3544"/>
        <w:gridCol w:w="1276"/>
        <w:gridCol w:w="992"/>
        <w:gridCol w:w="1134"/>
        <w:gridCol w:w="1134"/>
        <w:gridCol w:w="1276"/>
      </w:tblGrid>
      <w:tr w:rsidR="004B79D0" w:rsidRPr="001248A6" w14:paraId="51CB659C" w14:textId="77777777" w:rsidTr="00F45A17">
        <w:trPr>
          <w:trHeight w:val="5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7FE994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309167" w14:textId="77777777" w:rsidR="004B79D0" w:rsidRPr="00FE5652" w:rsidRDefault="004B79D0" w:rsidP="00F45A1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E5652">
              <w:rPr>
                <w:b/>
                <w:sz w:val="18"/>
                <w:szCs w:val="18"/>
              </w:rPr>
              <w:t>Przedmiot zamówienia</w:t>
            </w:r>
            <w:r w:rsidRPr="00FE5652">
              <w:rPr>
                <w:b/>
                <w:sz w:val="18"/>
                <w:szCs w:val="18"/>
              </w:rPr>
              <w:br/>
              <w:t>(rodzaj robót budowlanych)</w:t>
            </w:r>
          </w:p>
          <w:p w14:paraId="704716EC" w14:textId="77777777" w:rsidR="004B79D0" w:rsidRPr="00FE5652" w:rsidRDefault="004B79D0" w:rsidP="00F45A17">
            <w:pPr>
              <w:pStyle w:val="Bezodstpw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475B42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 xml:space="preserve">Wartość zamówienia brutto </w:t>
            </w:r>
            <w:r w:rsidRPr="001248A6">
              <w:rPr>
                <w:b/>
                <w:spacing w:val="-6"/>
                <w:sz w:val="18"/>
                <w:szCs w:val="18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4F92D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57F31D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sz w:val="18"/>
                <w:szCs w:val="18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Miejsce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16691E" w14:textId="77777777" w:rsidR="004B79D0" w:rsidRPr="001248A6" w:rsidRDefault="004B79D0" w:rsidP="00F45A17">
            <w:pPr>
              <w:tabs>
                <w:tab w:val="left" w:leader="dot" w:pos="1300"/>
              </w:tabs>
              <w:suppressAutoHyphens/>
              <w:spacing w:before="120" w:after="120" w:line="100" w:lineRule="atLeast"/>
              <w:ind w:right="-107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Odbiorca zamówienia</w:t>
            </w:r>
          </w:p>
        </w:tc>
      </w:tr>
      <w:tr w:rsidR="004B79D0" w:rsidRPr="001248A6" w14:paraId="78E04B68" w14:textId="77777777" w:rsidTr="00F45A17">
        <w:trPr>
          <w:trHeight w:val="4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F6FB" w14:textId="77777777" w:rsidR="004B79D0" w:rsidRPr="001248A6" w:rsidRDefault="004B79D0" w:rsidP="00F45A17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9E7A" w14:textId="77777777" w:rsidR="004B79D0" w:rsidRPr="001248A6" w:rsidRDefault="004B79D0" w:rsidP="00F45A17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7701" w14:textId="77777777" w:rsidR="004B79D0" w:rsidRPr="001248A6" w:rsidRDefault="004B79D0" w:rsidP="00F45A17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DE332F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5E7966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1248A6">
              <w:rPr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642A66" w14:textId="77777777" w:rsidR="004B79D0" w:rsidRPr="001248A6" w:rsidRDefault="004B79D0" w:rsidP="00F45A17">
            <w:pPr>
              <w:rPr>
                <w:kern w:val="2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7E13" w14:textId="77777777" w:rsidR="004B79D0" w:rsidRPr="001248A6" w:rsidRDefault="004B79D0" w:rsidP="00F45A17">
            <w:pPr>
              <w:rPr>
                <w:kern w:val="2"/>
                <w:lang w:eastAsia="ar-SA"/>
              </w:rPr>
            </w:pPr>
          </w:p>
        </w:tc>
      </w:tr>
      <w:tr w:rsidR="004B79D0" w:rsidRPr="001248A6" w14:paraId="3CAEB063" w14:textId="77777777" w:rsidTr="00F45A17">
        <w:trPr>
          <w:trHeight w:val="2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9D0F0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1248A6">
              <w:rPr>
                <w:spacing w:val="-6"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16047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75C82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4C377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B76B5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5ECBA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74F6C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4B79D0" w:rsidRPr="001248A6" w14:paraId="60EA5C30" w14:textId="77777777" w:rsidTr="00F45A17">
        <w:trPr>
          <w:trHeight w:val="2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18AC1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1248A6">
              <w:rPr>
                <w:spacing w:val="-6"/>
                <w:kern w:val="2"/>
                <w:sz w:val="20"/>
                <w:lang w:eastAsia="ar-S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4B7D8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DE056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441A5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74143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F9DE0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881DB" w14:textId="77777777" w:rsidR="004B79D0" w:rsidRPr="001248A6" w:rsidRDefault="004B79D0" w:rsidP="00F45A17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19DF8F08" w14:textId="77777777" w:rsidR="004B79D0" w:rsidRPr="00051012" w:rsidRDefault="004B79D0" w:rsidP="00DF55E4">
      <w:pPr>
        <w:pStyle w:val="Podpis"/>
        <w:jc w:val="center"/>
      </w:pPr>
    </w:p>
    <w:p w14:paraId="307EE778" w14:textId="77777777" w:rsidR="004B79D0" w:rsidRPr="00051012" w:rsidRDefault="004B79D0" w:rsidP="00DF55E4">
      <w:pPr>
        <w:pStyle w:val="Podpis"/>
        <w:jc w:val="center"/>
      </w:pPr>
    </w:p>
    <w:p w14:paraId="0F82BDF7" w14:textId="77777777" w:rsidR="004B79D0" w:rsidRPr="00051012" w:rsidRDefault="004B79D0" w:rsidP="00DF55E4">
      <w:pPr>
        <w:pStyle w:val="Podpis"/>
        <w:jc w:val="center"/>
      </w:pPr>
    </w:p>
    <w:p w14:paraId="25BE5844" w14:textId="77777777" w:rsidR="004B79D0" w:rsidRPr="00051012" w:rsidRDefault="004B79D0" w:rsidP="00DF55E4">
      <w:pPr>
        <w:pStyle w:val="Podpis"/>
        <w:jc w:val="center"/>
      </w:pPr>
    </w:p>
    <w:p w14:paraId="124CF0A3" w14:textId="77777777" w:rsidR="004B79D0" w:rsidRPr="00051012" w:rsidRDefault="004B79D0" w:rsidP="00DF55E4">
      <w:pPr>
        <w:pStyle w:val="Podpis"/>
        <w:jc w:val="center"/>
      </w:pPr>
    </w:p>
    <w:p w14:paraId="2CB85F14" w14:textId="77777777" w:rsidR="004B79D0" w:rsidRPr="00051012" w:rsidRDefault="004B79D0" w:rsidP="00DF55E4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38244F25" w14:textId="77777777" w:rsidR="004B79D0" w:rsidRPr="00051012" w:rsidRDefault="004B79D0" w:rsidP="00DF55E4">
      <w:pPr>
        <w:jc w:val="both"/>
      </w:pPr>
      <w:r w:rsidRPr="00051012">
        <w:rPr>
          <w:szCs w:val="20"/>
        </w:rPr>
        <w:t xml:space="preserve">                              </w:t>
      </w:r>
      <w:r>
        <w:rPr>
          <w:szCs w:val="20"/>
        </w:rPr>
        <w:t xml:space="preserve">                            </w:t>
      </w:r>
      <w:r w:rsidRPr="00051012">
        <w:rPr>
          <w:szCs w:val="20"/>
        </w:rPr>
        <w:t>/pieczątka i podpis osoby upoważnionej do reprezentowania Wykonawcy/</w:t>
      </w:r>
    </w:p>
    <w:p w14:paraId="63FCFFDA" w14:textId="77777777" w:rsidR="004B79D0" w:rsidRPr="00051012" w:rsidRDefault="004B79D0" w:rsidP="00DF55E4">
      <w:pPr>
        <w:pStyle w:val="Podpis"/>
        <w:jc w:val="center"/>
      </w:pPr>
    </w:p>
    <w:p w14:paraId="7BF03DFC" w14:textId="77777777" w:rsidR="004B79D0" w:rsidRPr="00051012" w:rsidRDefault="004B79D0" w:rsidP="00DF55E4">
      <w:pPr>
        <w:pStyle w:val="Podpis"/>
        <w:jc w:val="center"/>
      </w:pPr>
    </w:p>
    <w:p w14:paraId="4A86ED0C" w14:textId="77777777" w:rsidR="004B79D0" w:rsidRPr="00051012" w:rsidRDefault="004B79D0" w:rsidP="00DF55E4">
      <w:pPr>
        <w:pStyle w:val="Podpis"/>
        <w:jc w:val="center"/>
      </w:pPr>
    </w:p>
    <w:p w14:paraId="3540D2FB" w14:textId="77777777" w:rsidR="004B79D0" w:rsidRPr="00051012" w:rsidRDefault="004B79D0" w:rsidP="00DF55E4">
      <w:pPr>
        <w:pStyle w:val="Podpis"/>
        <w:jc w:val="center"/>
      </w:pPr>
    </w:p>
    <w:p w14:paraId="12EAB70F" w14:textId="77777777" w:rsidR="004B79D0" w:rsidRPr="00051012" w:rsidRDefault="004B79D0" w:rsidP="00DF55E4">
      <w:pPr>
        <w:pStyle w:val="Podpis"/>
        <w:jc w:val="center"/>
      </w:pPr>
    </w:p>
    <w:p w14:paraId="517D860D" w14:textId="77777777" w:rsidR="004B79D0" w:rsidRPr="00051012" w:rsidRDefault="004B79D0" w:rsidP="00DF55E4">
      <w:pPr>
        <w:pStyle w:val="Podpis"/>
        <w:jc w:val="center"/>
      </w:pPr>
    </w:p>
    <w:p w14:paraId="578C8520" w14:textId="77777777" w:rsidR="004B79D0" w:rsidRPr="00051012" w:rsidRDefault="004B79D0" w:rsidP="00DF55E4">
      <w:pPr>
        <w:pStyle w:val="Podpis"/>
        <w:jc w:val="center"/>
      </w:pPr>
    </w:p>
    <w:p w14:paraId="5FEAED49" w14:textId="77777777" w:rsidR="004B79D0" w:rsidRPr="00051012" w:rsidRDefault="004B79D0" w:rsidP="00DF55E4">
      <w:pPr>
        <w:pStyle w:val="Podpis"/>
      </w:pPr>
    </w:p>
    <w:p w14:paraId="529E0620" w14:textId="77777777" w:rsidR="004B79D0" w:rsidRPr="00051012" w:rsidRDefault="004B79D0" w:rsidP="00DF55E4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051012">
        <w:rPr>
          <w:b/>
          <w:bCs/>
        </w:rPr>
        <w:lastRenderedPageBreak/>
        <w:t xml:space="preserve">ZAŁĄCZNIK NUMER 8 DO ZAPYTANIA OFERTOWEGO </w:t>
      </w:r>
      <w:r w:rsidRPr="00051012">
        <w:rPr>
          <w:b/>
          <w:bCs/>
        </w:rPr>
        <w:br/>
        <w:t xml:space="preserve">- </w:t>
      </w:r>
      <w:r w:rsidRPr="00051012">
        <w:rPr>
          <w:b/>
          <w:szCs w:val="20"/>
        </w:rPr>
        <w:t>WYKAZ OSÓB</w:t>
      </w:r>
    </w:p>
    <w:p w14:paraId="135DD617" w14:textId="72CADE1B" w:rsidR="004B79D0" w:rsidRPr="00E808EF" w:rsidRDefault="004B79D0" w:rsidP="00BF1A57">
      <w:pPr>
        <w:suppressAutoHyphens/>
        <w:spacing w:after="0" w:line="240" w:lineRule="auto"/>
        <w:jc w:val="center"/>
        <w:rPr>
          <w:b/>
          <w:bCs/>
          <w:lang w:eastAsia="ar-SA"/>
        </w:rPr>
      </w:pPr>
      <w:r w:rsidRPr="00051012">
        <w:rPr>
          <w:b/>
          <w:bCs/>
          <w:i/>
        </w:rPr>
        <w:t xml:space="preserve"> </w:t>
      </w:r>
      <w:r w:rsidRPr="00051012">
        <w:rPr>
          <w:b/>
          <w:bCs/>
        </w:rPr>
        <w:t xml:space="preserve">NUMER SPRAWY: NUMER SPRAWY: </w:t>
      </w:r>
      <w:r w:rsidRPr="008A336C">
        <w:rPr>
          <w:rFonts w:cs="Calibri"/>
          <w:b/>
        </w:rPr>
        <w:t>DOP/</w:t>
      </w:r>
      <w:r w:rsidR="001B03FC" w:rsidRPr="008A336C">
        <w:rPr>
          <w:rFonts w:cs="Calibri"/>
          <w:b/>
        </w:rPr>
        <w:t>7</w:t>
      </w:r>
      <w:r w:rsidRPr="008A336C">
        <w:rPr>
          <w:rFonts w:cs="Calibri"/>
          <w:b/>
        </w:rPr>
        <w:t>/</w:t>
      </w:r>
      <w:r w:rsidR="001B03FC" w:rsidRPr="008A336C">
        <w:rPr>
          <w:rFonts w:cs="Calibri"/>
          <w:b/>
        </w:rPr>
        <w:t>6</w:t>
      </w:r>
      <w:r w:rsidRPr="008A336C">
        <w:rPr>
          <w:rFonts w:cs="Calibri"/>
          <w:b/>
        </w:rPr>
        <w:t>/2018</w:t>
      </w:r>
    </w:p>
    <w:p w14:paraId="11EAE961" w14:textId="77777777" w:rsidR="004B79D0" w:rsidRPr="00051012" w:rsidRDefault="004B79D0" w:rsidP="00DF55E4">
      <w:pPr>
        <w:pStyle w:val="Podpis"/>
        <w:jc w:val="center"/>
      </w:pPr>
    </w:p>
    <w:p w14:paraId="7C07EA7A" w14:textId="77777777" w:rsidR="004B79D0" w:rsidRPr="00051012" w:rsidRDefault="004B79D0" w:rsidP="00DF55E4">
      <w:pPr>
        <w:pStyle w:val="Podpis"/>
        <w:jc w:val="center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4B79D0" w:rsidRPr="001248A6" w14:paraId="208120FA" w14:textId="77777777" w:rsidTr="00F45A17">
        <w:trPr>
          <w:cantSplit/>
          <w:trHeight w:val="1115"/>
        </w:trPr>
        <w:tc>
          <w:tcPr>
            <w:tcW w:w="426" w:type="dxa"/>
            <w:shd w:val="pct37" w:color="auto" w:fill="auto"/>
            <w:vAlign w:val="center"/>
          </w:tcPr>
          <w:p w14:paraId="56BB4C05" w14:textId="77777777" w:rsidR="004B79D0" w:rsidRPr="001248A6" w:rsidRDefault="004B79D0" w:rsidP="00F45A1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248A6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shd w:val="pct37" w:color="auto" w:fill="auto"/>
            <w:vAlign w:val="center"/>
          </w:tcPr>
          <w:p w14:paraId="6A6045D6" w14:textId="77777777" w:rsidR="004B79D0" w:rsidRPr="001248A6" w:rsidRDefault="004B79D0" w:rsidP="00F45A17">
            <w:pPr>
              <w:jc w:val="center"/>
              <w:rPr>
                <w:b/>
                <w:sz w:val="16"/>
                <w:szCs w:val="16"/>
              </w:rPr>
            </w:pPr>
            <w:r w:rsidRPr="001248A6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shd w:val="pct37" w:color="auto" w:fill="auto"/>
            <w:vAlign w:val="center"/>
          </w:tcPr>
          <w:p w14:paraId="0A6423C6" w14:textId="77777777" w:rsidR="004B79D0" w:rsidRPr="001248A6" w:rsidRDefault="004B79D0" w:rsidP="00F45A1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14:paraId="3EBD0E2A" w14:textId="77777777" w:rsidR="004B79D0" w:rsidRPr="001248A6" w:rsidRDefault="004B79D0" w:rsidP="00F45A1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248A6">
              <w:rPr>
                <w:b/>
                <w:sz w:val="16"/>
                <w:szCs w:val="16"/>
              </w:rPr>
              <w:t xml:space="preserve">Kwalifikacje zawodowe </w:t>
            </w:r>
            <w:r w:rsidRPr="001248A6">
              <w:rPr>
                <w:b/>
                <w:sz w:val="16"/>
                <w:szCs w:val="16"/>
              </w:rPr>
              <w:br/>
            </w:r>
          </w:p>
        </w:tc>
        <w:tc>
          <w:tcPr>
            <w:tcW w:w="1276" w:type="dxa"/>
            <w:shd w:val="pct37" w:color="auto" w:fill="auto"/>
            <w:vAlign w:val="center"/>
          </w:tcPr>
          <w:p w14:paraId="75D533AD" w14:textId="77777777" w:rsidR="004B79D0" w:rsidRPr="001248A6" w:rsidRDefault="004B79D0" w:rsidP="00F45A17">
            <w:pPr>
              <w:jc w:val="center"/>
              <w:rPr>
                <w:b/>
                <w:sz w:val="16"/>
                <w:szCs w:val="16"/>
              </w:rPr>
            </w:pPr>
            <w:r w:rsidRPr="001248A6">
              <w:rPr>
                <w:b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shd w:val="pct37" w:color="auto" w:fill="auto"/>
            <w:vAlign w:val="center"/>
          </w:tcPr>
          <w:p w14:paraId="0F2C6C8F" w14:textId="77777777" w:rsidR="004B79D0" w:rsidRPr="001248A6" w:rsidRDefault="004B79D0" w:rsidP="00F45A17">
            <w:pPr>
              <w:jc w:val="center"/>
              <w:rPr>
                <w:b/>
                <w:sz w:val="16"/>
                <w:szCs w:val="16"/>
              </w:rPr>
            </w:pPr>
            <w:r w:rsidRPr="001248A6">
              <w:rPr>
                <w:b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shd w:val="pct37" w:color="auto" w:fill="auto"/>
            <w:vAlign w:val="center"/>
          </w:tcPr>
          <w:p w14:paraId="364D7567" w14:textId="77777777" w:rsidR="004B79D0" w:rsidRPr="001248A6" w:rsidRDefault="004B79D0" w:rsidP="00F45A17">
            <w:pPr>
              <w:jc w:val="center"/>
              <w:rPr>
                <w:b/>
                <w:sz w:val="16"/>
                <w:szCs w:val="16"/>
              </w:rPr>
            </w:pPr>
            <w:r w:rsidRPr="001248A6">
              <w:rPr>
                <w:b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shd w:val="pct37" w:color="auto" w:fill="auto"/>
            <w:vAlign w:val="center"/>
          </w:tcPr>
          <w:p w14:paraId="549DC6E2" w14:textId="77777777" w:rsidR="004B79D0" w:rsidRPr="001248A6" w:rsidRDefault="004B79D0" w:rsidP="00F45A17">
            <w:pPr>
              <w:jc w:val="center"/>
              <w:rPr>
                <w:b/>
                <w:sz w:val="16"/>
                <w:szCs w:val="16"/>
              </w:rPr>
            </w:pPr>
          </w:p>
          <w:p w14:paraId="43E3BD78" w14:textId="77777777" w:rsidR="004B79D0" w:rsidRPr="001248A6" w:rsidRDefault="004B79D0" w:rsidP="00F45A17">
            <w:pPr>
              <w:jc w:val="center"/>
              <w:rPr>
                <w:b/>
                <w:sz w:val="16"/>
                <w:szCs w:val="16"/>
              </w:rPr>
            </w:pPr>
            <w:r w:rsidRPr="001248A6"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shd w:val="pct37" w:color="auto" w:fill="auto"/>
            <w:vAlign w:val="center"/>
          </w:tcPr>
          <w:p w14:paraId="12E8779E" w14:textId="77777777" w:rsidR="004B79D0" w:rsidRPr="001248A6" w:rsidRDefault="004B79D0" w:rsidP="00F45A17">
            <w:pPr>
              <w:jc w:val="center"/>
              <w:rPr>
                <w:b/>
                <w:sz w:val="16"/>
                <w:szCs w:val="16"/>
              </w:rPr>
            </w:pPr>
          </w:p>
          <w:p w14:paraId="7B41A5C3" w14:textId="77777777" w:rsidR="004B79D0" w:rsidRPr="001248A6" w:rsidRDefault="004B79D0" w:rsidP="00F45A17">
            <w:pPr>
              <w:jc w:val="center"/>
              <w:rPr>
                <w:b/>
                <w:sz w:val="16"/>
                <w:szCs w:val="16"/>
              </w:rPr>
            </w:pPr>
            <w:r w:rsidRPr="001248A6">
              <w:rPr>
                <w:b/>
                <w:sz w:val="16"/>
                <w:szCs w:val="16"/>
              </w:rPr>
              <w:t>Podstawa do dysponowania osobami</w:t>
            </w:r>
          </w:p>
        </w:tc>
      </w:tr>
      <w:tr w:rsidR="004B79D0" w:rsidRPr="001248A6" w14:paraId="4928026A" w14:textId="77777777" w:rsidTr="00F45A17">
        <w:trPr>
          <w:cantSplit/>
          <w:trHeight w:val="498"/>
        </w:trPr>
        <w:tc>
          <w:tcPr>
            <w:tcW w:w="426" w:type="dxa"/>
          </w:tcPr>
          <w:p w14:paraId="14DAE978" w14:textId="77777777" w:rsidR="004B79D0" w:rsidRPr="001248A6" w:rsidRDefault="004B79D0" w:rsidP="00F45A17">
            <w:pPr>
              <w:jc w:val="right"/>
              <w:rPr>
                <w:b/>
                <w:sz w:val="20"/>
                <w:szCs w:val="20"/>
              </w:rPr>
            </w:pPr>
            <w:r w:rsidRPr="001248A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D3B617C" w14:textId="77777777" w:rsidR="004B79D0" w:rsidRPr="001248A6" w:rsidRDefault="004B79D0" w:rsidP="00F45A1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17910F" w14:textId="77777777" w:rsidR="004B79D0" w:rsidRPr="001248A6" w:rsidRDefault="004B79D0" w:rsidP="00F45A17">
            <w:pPr>
              <w:keepNext/>
              <w:spacing w:after="120"/>
              <w:ind w:right="25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24E36F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360440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DC671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C2C9ED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C950A7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79D0" w:rsidRPr="001248A6" w14:paraId="40B5D9C7" w14:textId="77777777" w:rsidTr="00F45A17">
        <w:trPr>
          <w:cantSplit/>
          <w:trHeight w:val="498"/>
        </w:trPr>
        <w:tc>
          <w:tcPr>
            <w:tcW w:w="426" w:type="dxa"/>
          </w:tcPr>
          <w:p w14:paraId="1EF17DFE" w14:textId="77777777" w:rsidR="004B79D0" w:rsidRPr="001248A6" w:rsidRDefault="004B79D0" w:rsidP="00F45A17">
            <w:pPr>
              <w:jc w:val="right"/>
              <w:rPr>
                <w:b/>
                <w:sz w:val="20"/>
                <w:szCs w:val="20"/>
              </w:rPr>
            </w:pPr>
            <w:r w:rsidRPr="001248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17B38D0" w14:textId="77777777" w:rsidR="004B79D0" w:rsidRPr="001248A6" w:rsidRDefault="004B79D0" w:rsidP="00F45A1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3F5E99" w14:textId="77777777" w:rsidR="004B79D0" w:rsidRPr="001248A6" w:rsidRDefault="004B79D0" w:rsidP="00F45A17">
            <w:pPr>
              <w:keepNext/>
              <w:spacing w:after="120"/>
              <w:ind w:right="25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1D0806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C98BFE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0C89DB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1176B1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033FDD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79D0" w:rsidRPr="001248A6" w14:paraId="1DF6B27D" w14:textId="77777777" w:rsidTr="00F45A17">
        <w:trPr>
          <w:cantSplit/>
          <w:trHeight w:val="498"/>
        </w:trPr>
        <w:tc>
          <w:tcPr>
            <w:tcW w:w="426" w:type="dxa"/>
          </w:tcPr>
          <w:p w14:paraId="1B706EA1" w14:textId="77777777" w:rsidR="004B79D0" w:rsidRPr="001248A6" w:rsidRDefault="004B79D0" w:rsidP="00F45A17">
            <w:pPr>
              <w:jc w:val="right"/>
              <w:rPr>
                <w:b/>
                <w:sz w:val="20"/>
                <w:szCs w:val="20"/>
              </w:rPr>
            </w:pPr>
            <w:r w:rsidRPr="001248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350C6F8" w14:textId="77777777" w:rsidR="004B79D0" w:rsidRPr="001248A6" w:rsidRDefault="004B79D0" w:rsidP="00F45A1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EDDF94" w14:textId="77777777" w:rsidR="004B79D0" w:rsidRPr="001248A6" w:rsidRDefault="004B79D0" w:rsidP="00F45A17">
            <w:pPr>
              <w:keepNext/>
              <w:spacing w:after="120"/>
              <w:ind w:right="25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A6EF2F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329D50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9EB96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5FDE6B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E46B56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79D0" w:rsidRPr="001248A6" w14:paraId="0F93D53B" w14:textId="77777777" w:rsidTr="00F45A17">
        <w:trPr>
          <w:cantSplit/>
          <w:trHeight w:val="498"/>
        </w:trPr>
        <w:tc>
          <w:tcPr>
            <w:tcW w:w="426" w:type="dxa"/>
          </w:tcPr>
          <w:p w14:paraId="1C2A1CA3" w14:textId="77777777" w:rsidR="004B79D0" w:rsidRPr="001248A6" w:rsidRDefault="004B79D0" w:rsidP="00F45A17">
            <w:pPr>
              <w:jc w:val="right"/>
              <w:rPr>
                <w:b/>
                <w:sz w:val="20"/>
                <w:szCs w:val="20"/>
              </w:rPr>
            </w:pPr>
            <w:r w:rsidRPr="001248A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69947AC" w14:textId="77777777" w:rsidR="004B79D0" w:rsidRPr="001248A6" w:rsidRDefault="004B79D0" w:rsidP="00F45A1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5F5CA4" w14:textId="77777777" w:rsidR="004B79D0" w:rsidRPr="001248A6" w:rsidRDefault="004B79D0" w:rsidP="00F45A17">
            <w:pPr>
              <w:keepNext/>
              <w:spacing w:after="120"/>
              <w:ind w:right="25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71BA2D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000579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DEC47C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246E22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A20B2F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79D0" w:rsidRPr="001248A6" w14:paraId="7F90B7FD" w14:textId="77777777" w:rsidTr="00F45A17">
        <w:trPr>
          <w:cantSplit/>
          <w:trHeight w:val="498"/>
        </w:trPr>
        <w:tc>
          <w:tcPr>
            <w:tcW w:w="426" w:type="dxa"/>
          </w:tcPr>
          <w:p w14:paraId="3567F307" w14:textId="77777777" w:rsidR="004B79D0" w:rsidRPr="001248A6" w:rsidRDefault="004B79D0" w:rsidP="00F45A17">
            <w:pPr>
              <w:jc w:val="right"/>
              <w:rPr>
                <w:b/>
                <w:sz w:val="20"/>
                <w:szCs w:val="20"/>
              </w:rPr>
            </w:pPr>
            <w:r w:rsidRPr="001248A6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14:paraId="6FE32F07" w14:textId="77777777" w:rsidR="004B79D0" w:rsidRPr="001248A6" w:rsidRDefault="004B79D0" w:rsidP="00F45A1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90176D" w14:textId="77777777" w:rsidR="004B79D0" w:rsidRPr="001248A6" w:rsidRDefault="004B79D0" w:rsidP="00F45A17">
            <w:pPr>
              <w:keepNext/>
              <w:spacing w:after="120"/>
              <w:ind w:right="25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DFA26A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66930D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242BB1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AD1A91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E0EA7D" w14:textId="77777777" w:rsidR="004B79D0" w:rsidRPr="001248A6" w:rsidRDefault="004B79D0" w:rsidP="00F45A1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EF6B67" w14:textId="77777777" w:rsidR="004B79D0" w:rsidRPr="00051012" w:rsidRDefault="004B79D0" w:rsidP="00DF55E4">
      <w:pPr>
        <w:pStyle w:val="Podpis"/>
        <w:jc w:val="center"/>
      </w:pPr>
    </w:p>
    <w:p w14:paraId="14F8506C" w14:textId="77777777" w:rsidR="004B79D0" w:rsidRPr="00051012" w:rsidRDefault="004B79D0" w:rsidP="00DF55E4">
      <w:pPr>
        <w:pStyle w:val="Podpis"/>
        <w:jc w:val="center"/>
      </w:pPr>
    </w:p>
    <w:p w14:paraId="1531F868" w14:textId="77777777" w:rsidR="004B79D0" w:rsidRPr="00051012" w:rsidRDefault="004B79D0" w:rsidP="00DF55E4">
      <w:pPr>
        <w:pStyle w:val="Podpis"/>
        <w:jc w:val="center"/>
      </w:pPr>
    </w:p>
    <w:p w14:paraId="391377F6" w14:textId="77777777" w:rsidR="004B79D0" w:rsidRPr="00051012" w:rsidRDefault="004B79D0" w:rsidP="00DF55E4">
      <w:pPr>
        <w:pStyle w:val="Podpis"/>
        <w:jc w:val="center"/>
      </w:pPr>
    </w:p>
    <w:p w14:paraId="3AEDEB77" w14:textId="77777777" w:rsidR="004B79D0" w:rsidRPr="00051012" w:rsidRDefault="004B79D0" w:rsidP="00DF55E4">
      <w:pPr>
        <w:pStyle w:val="Podpis"/>
        <w:jc w:val="center"/>
      </w:pPr>
    </w:p>
    <w:p w14:paraId="546EF890" w14:textId="77777777" w:rsidR="004B79D0" w:rsidRPr="00051012" w:rsidRDefault="004B79D0" w:rsidP="00DF55E4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40429F54" w14:textId="77777777" w:rsidR="004B79D0" w:rsidRDefault="004B79D0" w:rsidP="00DF55E4">
      <w:pPr>
        <w:jc w:val="both"/>
        <w:rPr>
          <w:szCs w:val="20"/>
        </w:rPr>
      </w:pPr>
      <w:r w:rsidRPr="00051012">
        <w:rPr>
          <w:szCs w:val="20"/>
        </w:rPr>
        <w:t xml:space="preserve">                           </w:t>
      </w:r>
      <w:r>
        <w:rPr>
          <w:szCs w:val="20"/>
        </w:rPr>
        <w:t xml:space="preserve">                           </w:t>
      </w:r>
      <w:r w:rsidRPr="00051012">
        <w:rPr>
          <w:szCs w:val="20"/>
        </w:rPr>
        <w:t xml:space="preserve">   /pieczątka i podpis osoby upoważnionej do reprezentowania Wykonawcy/</w:t>
      </w:r>
    </w:p>
    <w:p w14:paraId="56E72C63" w14:textId="77777777" w:rsidR="004B79D0" w:rsidRDefault="004B79D0" w:rsidP="00DF55E4">
      <w:pPr>
        <w:jc w:val="both"/>
      </w:pPr>
    </w:p>
    <w:p w14:paraId="7D9EA7C1" w14:textId="77777777" w:rsidR="004B79D0" w:rsidRDefault="004B79D0" w:rsidP="00DF55E4">
      <w:pPr>
        <w:jc w:val="both"/>
      </w:pPr>
    </w:p>
    <w:p w14:paraId="4A96967E" w14:textId="77777777" w:rsidR="004B79D0" w:rsidRDefault="004B79D0" w:rsidP="00DF55E4">
      <w:pPr>
        <w:jc w:val="both"/>
      </w:pPr>
    </w:p>
    <w:p w14:paraId="0E183186" w14:textId="77777777" w:rsidR="004B79D0" w:rsidRDefault="004B79D0" w:rsidP="00DF55E4">
      <w:pPr>
        <w:jc w:val="both"/>
      </w:pPr>
    </w:p>
    <w:p w14:paraId="51309BAC" w14:textId="77777777" w:rsidR="004B79D0" w:rsidRDefault="004B79D0" w:rsidP="00DF55E4">
      <w:pPr>
        <w:jc w:val="both"/>
      </w:pPr>
    </w:p>
    <w:p w14:paraId="50D105F3" w14:textId="77777777" w:rsidR="004B79D0" w:rsidRDefault="004B79D0" w:rsidP="00DF55E4">
      <w:pPr>
        <w:jc w:val="both"/>
      </w:pPr>
    </w:p>
    <w:p w14:paraId="7DDE2DC4" w14:textId="77777777" w:rsidR="004B79D0" w:rsidRDefault="004B79D0" w:rsidP="00DF55E4">
      <w:pPr>
        <w:jc w:val="both"/>
      </w:pPr>
    </w:p>
    <w:p w14:paraId="4F8EA705" w14:textId="6BB7AA5E" w:rsidR="004B79D0" w:rsidRDefault="004B79D0" w:rsidP="00DF55E4">
      <w:pPr>
        <w:jc w:val="both"/>
      </w:pPr>
    </w:p>
    <w:p w14:paraId="000FBC08" w14:textId="76AD3753" w:rsidR="001B03FC" w:rsidRDefault="001B03FC" w:rsidP="00DF55E4">
      <w:pPr>
        <w:jc w:val="both"/>
      </w:pPr>
    </w:p>
    <w:p w14:paraId="6E3062BD" w14:textId="5148D064" w:rsidR="001B03FC" w:rsidRDefault="001B03FC" w:rsidP="00DF55E4">
      <w:pPr>
        <w:jc w:val="both"/>
      </w:pPr>
    </w:p>
    <w:p w14:paraId="716F5D2C" w14:textId="77777777" w:rsidR="001B03FC" w:rsidRDefault="001B03FC" w:rsidP="00DF55E4">
      <w:pPr>
        <w:jc w:val="both"/>
      </w:pPr>
    </w:p>
    <w:p w14:paraId="2EAA5D88" w14:textId="77777777" w:rsidR="004B79D0" w:rsidRDefault="004B79D0" w:rsidP="00DF55E4">
      <w:pPr>
        <w:jc w:val="both"/>
      </w:pPr>
    </w:p>
    <w:p w14:paraId="58D307C4" w14:textId="77777777" w:rsidR="004B79D0" w:rsidRPr="008A336C" w:rsidRDefault="004B79D0" w:rsidP="003B0ABC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051012">
        <w:rPr>
          <w:b/>
          <w:bCs/>
        </w:rPr>
        <w:lastRenderedPageBreak/>
        <w:t xml:space="preserve">ZAŁĄCZNIK NUMER </w:t>
      </w:r>
      <w:r>
        <w:rPr>
          <w:b/>
          <w:bCs/>
        </w:rPr>
        <w:t>9</w:t>
      </w:r>
      <w:r w:rsidRPr="00051012">
        <w:rPr>
          <w:b/>
          <w:bCs/>
        </w:rPr>
        <w:t xml:space="preserve"> DO ZAPYTANIA OFERTOWEGO </w:t>
      </w:r>
      <w:r w:rsidRPr="00051012">
        <w:rPr>
          <w:b/>
          <w:bCs/>
        </w:rPr>
        <w:br/>
        <w:t xml:space="preserve">- </w:t>
      </w:r>
      <w:r>
        <w:rPr>
          <w:b/>
          <w:szCs w:val="20"/>
        </w:rPr>
        <w:t xml:space="preserve">PROTOKÓŁ </w:t>
      </w:r>
      <w:r w:rsidRPr="008A336C">
        <w:rPr>
          <w:b/>
          <w:szCs w:val="20"/>
        </w:rPr>
        <w:t>ODBYCIA WIZJI LOKALNEJ</w:t>
      </w:r>
    </w:p>
    <w:p w14:paraId="32DDD07B" w14:textId="76958EA5" w:rsidR="004B79D0" w:rsidRPr="008A336C" w:rsidRDefault="004B79D0" w:rsidP="003B0ABC">
      <w:pPr>
        <w:suppressAutoHyphens/>
        <w:spacing w:after="0" w:line="240" w:lineRule="auto"/>
        <w:jc w:val="center"/>
        <w:rPr>
          <w:rFonts w:cs="Calibri"/>
          <w:b/>
        </w:rPr>
      </w:pPr>
      <w:r w:rsidRPr="008A336C">
        <w:rPr>
          <w:b/>
          <w:bCs/>
          <w:i/>
        </w:rPr>
        <w:t xml:space="preserve"> </w:t>
      </w:r>
      <w:r w:rsidRPr="008A336C">
        <w:rPr>
          <w:b/>
          <w:bCs/>
        </w:rPr>
        <w:t xml:space="preserve">NUMER SPRAWY: NUMER SPRAWY: </w:t>
      </w:r>
      <w:bookmarkStart w:id="1" w:name="_Hlk514414506"/>
      <w:r w:rsidRPr="008A336C">
        <w:rPr>
          <w:rFonts w:cs="Calibri"/>
          <w:b/>
        </w:rPr>
        <w:t>DOP/</w:t>
      </w:r>
      <w:r w:rsidR="001B03FC" w:rsidRPr="008A336C">
        <w:rPr>
          <w:rFonts w:cs="Calibri"/>
          <w:b/>
        </w:rPr>
        <w:t>7</w:t>
      </w:r>
      <w:r w:rsidRPr="008A336C">
        <w:rPr>
          <w:rFonts w:cs="Calibri"/>
          <w:b/>
        </w:rPr>
        <w:t>/</w:t>
      </w:r>
      <w:r w:rsidR="001B03FC" w:rsidRPr="008A336C">
        <w:rPr>
          <w:rFonts w:cs="Calibri"/>
          <w:b/>
        </w:rPr>
        <w:t>6</w:t>
      </w:r>
      <w:r w:rsidRPr="008A336C">
        <w:rPr>
          <w:rFonts w:cs="Calibri"/>
          <w:b/>
        </w:rPr>
        <w:t>/2018</w:t>
      </w:r>
    </w:p>
    <w:bookmarkEnd w:id="1"/>
    <w:p w14:paraId="0293D634" w14:textId="77777777" w:rsidR="004B79D0" w:rsidRPr="008A336C" w:rsidRDefault="004B79D0" w:rsidP="003B0ABC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7C8D425B" w14:textId="77777777" w:rsidR="004B79D0" w:rsidRPr="008A336C" w:rsidRDefault="004B79D0" w:rsidP="003B0ABC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5237A97A" w14:textId="77777777" w:rsidR="004B79D0" w:rsidRPr="008A336C" w:rsidRDefault="004B79D0" w:rsidP="003B0ABC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3C6D8703" w14:textId="77777777" w:rsidR="004B79D0" w:rsidRPr="008A336C" w:rsidRDefault="004B79D0" w:rsidP="003B0ABC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14:paraId="50E141D3" w14:textId="77777777" w:rsidR="004B79D0" w:rsidRPr="008A336C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8A336C">
        <w:t>…………………………………………………………………………………………………………</w:t>
      </w:r>
    </w:p>
    <w:p w14:paraId="6CA71D48" w14:textId="77777777" w:rsidR="004B79D0" w:rsidRPr="008A336C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  <w:r w:rsidRPr="008A336C">
        <w:rPr>
          <w:rFonts w:ascii="Calibri" w:hAnsi="Calibri" w:cs="Calibri"/>
          <w:sz w:val="16"/>
          <w:szCs w:val="16"/>
        </w:rPr>
        <w:t>Nazwa Wykonawcy</w:t>
      </w:r>
    </w:p>
    <w:p w14:paraId="621B46FE" w14:textId="77777777" w:rsidR="004B79D0" w:rsidRPr="008A336C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</w:pPr>
    </w:p>
    <w:p w14:paraId="4B7F7795" w14:textId="77777777" w:rsidR="004B79D0" w:rsidRPr="008A336C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</w:pPr>
    </w:p>
    <w:p w14:paraId="741B6BE3" w14:textId="77777777" w:rsidR="004B79D0" w:rsidRPr="008A336C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8A336C">
        <w:t>…………………………………………………………………………………………………………</w:t>
      </w:r>
    </w:p>
    <w:p w14:paraId="5B06DEB8" w14:textId="77777777" w:rsidR="004B79D0" w:rsidRPr="008A336C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  <w:r w:rsidRPr="008A336C">
        <w:rPr>
          <w:rFonts w:ascii="Calibri" w:hAnsi="Calibri" w:cs="Calibri"/>
          <w:sz w:val="16"/>
          <w:szCs w:val="16"/>
        </w:rPr>
        <w:t>Adres Wykonawcy</w:t>
      </w:r>
    </w:p>
    <w:p w14:paraId="319B3168" w14:textId="77777777" w:rsidR="004B79D0" w:rsidRPr="008A336C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29C32039" w14:textId="77777777" w:rsidR="004B79D0" w:rsidRPr="008A336C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3DB80273" w14:textId="05CEF975" w:rsidR="004B79D0" w:rsidRDefault="004B79D0" w:rsidP="003B0ABC">
      <w:pPr>
        <w:suppressAutoHyphens/>
        <w:spacing w:after="0" w:line="240" w:lineRule="auto"/>
        <w:jc w:val="both"/>
        <w:rPr>
          <w:rFonts w:cs="Calibri"/>
          <w:b/>
        </w:rPr>
      </w:pPr>
      <w:r w:rsidRPr="008A336C">
        <w:rPr>
          <w:rFonts w:cs="Calibri"/>
        </w:rPr>
        <w:t>Potwierdzam odbycie przez w/w Wykonawcę wizji miejsca realizacji zamówienia</w:t>
      </w:r>
      <w:r w:rsidRPr="008A336C">
        <w:rPr>
          <w:b/>
        </w:rPr>
        <w:t xml:space="preserve"> </w:t>
      </w:r>
      <w:r w:rsidRPr="008A336C">
        <w:rPr>
          <w:rFonts w:cs="Calibri"/>
        </w:rPr>
        <w:t xml:space="preserve">objętego postępowaniem </w:t>
      </w:r>
      <w:r w:rsidRPr="008A336C">
        <w:rPr>
          <w:rFonts w:cs="Calibri"/>
        </w:rPr>
        <w:br/>
        <w:t>o udzielenie zamówienia  oznaczonego numerem sprawy DOP/</w:t>
      </w:r>
      <w:r w:rsidR="001B03FC" w:rsidRPr="008A336C">
        <w:rPr>
          <w:rFonts w:cs="Calibri"/>
        </w:rPr>
        <w:t>7</w:t>
      </w:r>
      <w:r w:rsidRPr="008A336C">
        <w:rPr>
          <w:rFonts w:cs="Calibri"/>
        </w:rPr>
        <w:t>/</w:t>
      </w:r>
      <w:r w:rsidR="001B03FC" w:rsidRPr="008A336C">
        <w:rPr>
          <w:rFonts w:cs="Calibri"/>
        </w:rPr>
        <w:t>6</w:t>
      </w:r>
      <w:r w:rsidRPr="008A336C">
        <w:rPr>
          <w:rFonts w:cs="Calibri"/>
        </w:rPr>
        <w:t>/2018.</w:t>
      </w:r>
    </w:p>
    <w:p w14:paraId="5742C427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</w:p>
    <w:p w14:paraId="376BE5DC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415DECA8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4B4CCAAA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5C07A93B" w14:textId="77777777" w:rsidR="004B79D0" w:rsidRPr="00051012" w:rsidRDefault="004B79D0" w:rsidP="003B0ABC">
      <w:pPr>
        <w:jc w:val="right"/>
        <w:rPr>
          <w:szCs w:val="20"/>
        </w:rPr>
      </w:pPr>
      <w:r w:rsidRPr="00051012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2CF43598" w14:textId="2F429C51" w:rsidR="004B79D0" w:rsidRPr="00707318" w:rsidRDefault="004B79D0" w:rsidP="003B0ABC">
      <w:pPr>
        <w:jc w:val="both"/>
        <w:rPr>
          <w:sz w:val="16"/>
          <w:szCs w:val="16"/>
        </w:rPr>
      </w:pPr>
      <w:r w:rsidRPr="00051012">
        <w:rPr>
          <w:szCs w:val="20"/>
        </w:rPr>
        <w:t xml:space="preserve">                              </w:t>
      </w:r>
      <w:r>
        <w:rPr>
          <w:szCs w:val="20"/>
        </w:rPr>
        <w:t xml:space="preserve">                                           </w:t>
      </w:r>
      <w:r w:rsidRPr="00707318">
        <w:rPr>
          <w:sz w:val="16"/>
          <w:szCs w:val="16"/>
        </w:rPr>
        <w:t>/pieczątka i podpis osoby upoważnionej do reprezentowania Wykonawcy/</w:t>
      </w:r>
    </w:p>
    <w:p w14:paraId="2FB8D70B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611E9E21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6EA54FB9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56F05016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5C3D3AC6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3404B584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33B45EE6" w14:textId="77777777" w:rsidR="004B79D0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29A95E25" w14:textId="23C7346B" w:rsidR="004B79D0" w:rsidRPr="00051012" w:rsidRDefault="008A336C" w:rsidP="003B0ABC">
      <w:pPr>
        <w:jc w:val="right"/>
        <w:rPr>
          <w:szCs w:val="20"/>
        </w:rPr>
      </w:pPr>
      <w:r>
        <w:rPr>
          <w:szCs w:val="20"/>
        </w:rPr>
        <w:t>……..</w:t>
      </w:r>
      <w:r w:rsidR="004B79D0" w:rsidRPr="00051012">
        <w:rPr>
          <w:szCs w:val="20"/>
        </w:rPr>
        <w:t xml:space="preserve">..........................................................................................................................    </w:t>
      </w:r>
    </w:p>
    <w:p w14:paraId="618D7AF2" w14:textId="77777777" w:rsidR="004B79D0" w:rsidRPr="00707318" w:rsidRDefault="004B79D0" w:rsidP="003B0A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</w:t>
      </w:r>
      <w:r w:rsidRPr="00707318">
        <w:rPr>
          <w:rFonts w:ascii="Calibri" w:hAnsi="Calibri" w:cs="Calibri"/>
          <w:sz w:val="16"/>
          <w:szCs w:val="16"/>
        </w:rPr>
        <w:t>/Data, pieczęć i podpis pracownika pomiotu zarządzającego terenem, na którym zlokalizowana jest Hala nr 33/</w:t>
      </w:r>
    </w:p>
    <w:p w14:paraId="0BB27706" w14:textId="77777777" w:rsidR="004B79D0" w:rsidRPr="002E5EB7" w:rsidRDefault="004B79D0" w:rsidP="00DF55E4">
      <w:pPr>
        <w:jc w:val="both"/>
      </w:pPr>
    </w:p>
    <w:p w14:paraId="588CE43D" w14:textId="77777777" w:rsidR="004B79D0" w:rsidRDefault="004B79D0" w:rsidP="00D92A78"/>
    <w:sectPr w:rsidR="004B79D0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483C" w14:textId="77777777" w:rsidR="003407A9" w:rsidRDefault="003407A9" w:rsidP="00286320">
      <w:pPr>
        <w:spacing w:after="0" w:line="240" w:lineRule="auto"/>
      </w:pPr>
      <w:r>
        <w:separator/>
      </w:r>
    </w:p>
  </w:endnote>
  <w:endnote w:type="continuationSeparator" w:id="0">
    <w:p w14:paraId="5A208FED" w14:textId="77777777" w:rsidR="003407A9" w:rsidRDefault="003407A9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517A" w14:textId="77777777" w:rsidR="003407A9" w:rsidRDefault="003407A9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 w:rsidR="00A748C5">
      <w:rPr>
        <w:noProof/>
        <w:lang w:eastAsia="pl-PL"/>
      </w:rPr>
      <w:pict w14:anchorId="2F22F68D">
        <v:line id="Łącznik prosty 6" o:spid="_x0000_s2050" style="position:absolute;left:0;text-align:left;flip:y;z-index:251662336;visibility:visible;mso-position-horizontal-relative:text;mso-position-vertical-relative:text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<v:stroke joinstyle="miter"/>
        </v:line>
      </w:pict>
    </w:r>
  </w:p>
  <w:p w14:paraId="55F2881D" w14:textId="77777777" w:rsidR="003407A9" w:rsidRPr="00B84F9A" w:rsidRDefault="003407A9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545CB5B9" w14:textId="77777777" w:rsidR="003407A9" w:rsidRPr="00EB586A" w:rsidRDefault="003407A9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/>
        <w:sz w:val="14"/>
        <w:szCs w:val="14"/>
      </w:rPr>
      <w:t xml:space="preserve"> 0000033744                </w:t>
    </w:r>
  </w:p>
  <w:p w14:paraId="03B45759" w14:textId="77777777" w:rsidR="003407A9" w:rsidRPr="00EB586A" w:rsidRDefault="003407A9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/>
        <w:sz w:val="14"/>
        <w:szCs w:val="14"/>
      </w:rPr>
      <w:t xml:space="preserve">376 603 000 zł        </w:t>
    </w:r>
  </w:p>
  <w:p w14:paraId="38879C57" w14:textId="77777777" w:rsidR="003407A9" w:rsidRPr="00EB586A" w:rsidRDefault="003407A9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/>
        <w:sz w:val="14"/>
        <w:szCs w:val="14"/>
      </w:rPr>
      <w:tab/>
      <w:t xml:space="preserve"> </w:t>
    </w:r>
    <w:r w:rsidRPr="00EB586A">
      <w:rPr>
        <w:rFonts w:ascii="Verdana" w:hAnsi="Verdana"/>
        <w:color w:val="000000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p w14:paraId="4585997C" w14:textId="23A0AF55" w:rsidR="003407A9" w:rsidRPr="00EB586A" w:rsidRDefault="003407A9">
    <w:pPr>
      <w:pStyle w:val="Stopka"/>
      <w:jc w:val="center"/>
      <w:rPr>
        <w:rFonts w:ascii="Verdana" w:hAnsi="Verdana"/>
        <w:color w:val="000000"/>
        <w:sz w:val="16"/>
        <w:szCs w:val="16"/>
      </w:rPr>
    </w:pPr>
  </w:p>
  <w:p w14:paraId="315E08C2" w14:textId="77777777" w:rsidR="003407A9" w:rsidRPr="00EB586A" w:rsidRDefault="003407A9" w:rsidP="00E5367F">
    <w:pPr>
      <w:pStyle w:val="Stopk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809B" w14:textId="77777777" w:rsidR="003407A9" w:rsidRDefault="003407A9" w:rsidP="00286320">
      <w:pPr>
        <w:spacing w:after="0" w:line="240" w:lineRule="auto"/>
      </w:pPr>
      <w:r>
        <w:separator/>
      </w:r>
    </w:p>
  </w:footnote>
  <w:footnote w:type="continuationSeparator" w:id="0">
    <w:p w14:paraId="1A834CA7" w14:textId="77777777" w:rsidR="003407A9" w:rsidRDefault="003407A9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426" w:type="dxa"/>
      <w:tblLook w:val="00A0" w:firstRow="1" w:lastRow="0" w:firstColumn="1" w:lastColumn="0" w:noHBand="0" w:noVBand="0"/>
    </w:tblPr>
    <w:tblGrid>
      <w:gridCol w:w="4266"/>
      <w:gridCol w:w="6366"/>
    </w:tblGrid>
    <w:tr w:rsidR="003407A9" w:rsidRPr="001248A6" w14:paraId="05C81782" w14:textId="77777777" w:rsidTr="001248A6">
      <w:trPr>
        <w:trHeight w:val="1419"/>
      </w:trPr>
      <w:tc>
        <w:tcPr>
          <w:tcW w:w="4266" w:type="dxa"/>
        </w:tcPr>
        <w:p w14:paraId="2907099A" w14:textId="77777777" w:rsidR="003407A9" w:rsidRPr="001248A6" w:rsidRDefault="00A748C5" w:rsidP="001248A6">
          <w:pPr>
            <w:spacing w:after="0" w:line="240" w:lineRule="auto"/>
          </w:pPr>
          <w:r>
            <w:rPr>
              <w:noProof/>
              <w:lang w:eastAsia="pl-PL"/>
            </w:rPr>
            <w:pict w14:anchorId="6E8604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2" o:spid="_x0000_i1025" type="#_x0000_t75" style="width:153.75pt;height:69.75pt;visibility:visible">
                <v:imagedata r:id="rId1" o:title=""/>
              </v:shape>
            </w:pict>
          </w:r>
        </w:p>
      </w:tc>
      <w:tc>
        <w:tcPr>
          <w:tcW w:w="6366" w:type="dxa"/>
        </w:tcPr>
        <w:p w14:paraId="0E08186A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</w:p>
        <w:p w14:paraId="679D4836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</w:p>
        <w:p w14:paraId="17E8382E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color w:val="000000"/>
              <w:sz w:val="14"/>
              <w:szCs w:val="14"/>
            </w:rPr>
          </w:pPr>
          <w:r w:rsidRPr="001248A6">
            <w:rPr>
              <w:rFonts w:ascii="Verdana" w:hAnsi="Verdana"/>
              <w:color w:val="000000"/>
              <w:sz w:val="14"/>
              <w:szCs w:val="14"/>
            </w:rPr>
            <w:t>Pomorska Specjalna Strefa Ekonomiczna sp. z o. o.</w:t>
          </w:r>
        </w:p>
        <w:p w14:paraId="42BFFA27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color w:val="000000"/>
              <w:sz w:val="14"/>
              <w:szCs w:val="14"/>
            </w:rPr>
          </w:pPr>
          <w:r w:rsidRPr="001248A6">
            <w:rPr>
              <w:rFonts w:ascii="Verdana" w:hAnsi="Verdana"/>
              <w:color w:val="000000"/>
              <w:sz w:val="14"/>
              <w:szCs w:val="14"/>
            </w:rPr>
            <w:t xml:space="preserve">ul. Władysława IV 9, 81-703 Sopot </w:t>
          </w:r>
        </w:p>
        <w:p w14:paraId="59EC81E8" w14:textId="77777777" w:rsidR="003407A9" w:rsidRPr="001248A6" w:rsidRDefault="003407A9" w:rsidP="001248A6">
          <w:pPr>
            <w:spacing w:after="0" w:line="240" w:lineRule="auto"/>
            <w:jc w:val="right"/>
            <w:rPr>
              <w:rFonts w:ascii="Verdana" w:hAnsi="Verdana"/>
              <w:color w:val="000000"/>
              <w:sz w:val="14"/>
              <w:szCs w:val="14"/>
            </w:rPr>
          </w:pPr>
          <w:r w:rsidRPr="001248A6">
            <w:rPr>
              <w:rFonts w:ascii="Verdana" w:eastAsia="Times New Roman" w:hAnsi="Verdana"/>
              <w:color w:val="000000"/>
              <w:sz w:val="14"/>
              <w:szCs w:val="14"/>
            </w:rPr>
            <w:object w:dxaOrig="489" w:dyaOrig="451" w14:anchorId="26623EC0">
              <v:shape id="_x0000_i1026" type="#_x0000_t75" style="width:5.25pt;height:6pt">
                <v:imagedata r:id="rId2" o:title=""/>
              </v:shape>
              <o:OLEObject Type="Embed" ProgID="CorelDraw.Graphic.18" ShapeID="_x0000_i1026" DrawAspect="Content" ObjectID="_1591530963" r:id="rId3"/>
            </w:object>
          </w:r>
          <w:r w:rsidRPr="001248A6">
            <w:rPr>
              <w:rFonts w:ascii="Verdana" w:hAnsi="Verdana"/>
              <w:color w:val="000000"/>
              <w:sz w:val="14"/>
              <w:szCs w:val="14"/>
            </w:rPr>
            <w:t xml:space="preserve"> 58 740 43 00  </w:t>
          </w:r>
          <w:r w:rsidRPr="001248A6">
            <w:rPr>
              <w:rFonts w:ascii="Verdana" w:eastAsia="Times New Roman" w:hAnsi="Verdana"/>
              <w:color w:val="000000"/>
              <w:sz w:val="14"/>
              <w:szCs w:val="14"/>
            </w:rPr>
            <w:object w:dxaOrig="985" w:dyaOrig="750" w14:anchorId="220E1302">
              <v:shape id="_x0000_i1027" type="#_x0000_t75" style="width:6pt;height:4.5pt">
                <v:imagedata r:id="rId4" o:title=""/>
              </v:shape>
              <o:OLEObject Type="Embed" ProgID="CorelDraw.Graphic.18" ShapeID="_x0000_i1027" DrawAspect="Content" ObjectID="_1591530964" r:id="rId5"/>
            </w:object>
          </w:r>
          <w:r w:rsidRPr="001248A6">
            <w:rPr>
              <w:rFonts w:ascii="Verdana" w:hAnsi="Verdana"/>
              <w:color w:val="000000"/>
              <w:sz w:val="14"/>
              <w:szCs w:val="14"/>
            </w:rPr>
            <w:t xml:space="preserve"> sekretariat@strefa.gda.pl</w:t>
          </w:r>
        </w:p>
        <w:p w14:paraId="61409605" w14:textId="77777777" w:rsidR="003407A9" w:rsidRPr="001248A6" w:rsidRDefault="00A748C5" w:rsidP="001248A6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pl-PL"/>
            </w:rPr>
            <w:pict w14:anchorId="10FC039A">
              <v:line id="Łącznik prosty 2" o:spid="_x0000_s2049" style="position:absolute;left:0;text-align:left;z-index:251660288;visibility:visible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<v:stroke joinstyle="miter"/>
              </v:line>
            </w:pict>
          </w:r>
        </w:p>
      </w:tc>
    </w:tr>
  </w:tbl>
  <w:p w14:paraId="683A99F6" w14:textId="77777777" w:rsidR="003407A9" w:rsidRDefault="003407A9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AAC3C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AB2C47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6" w15:restartNumberingAfterBreak="0">
    <w:nsid w:val="00000009"/>
    <w:multiLevelType w:val="multilevel"/>
    <w:tmpl w:val="AE0C906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F3C2E684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sz w:val="24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D6EA8C7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Cs/>
      </w:rPr>
    </w:lvl>
  </w:abstractNum>
  <w:abstractNum w:abstractNumId="15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A126AE66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6"/>
    <w:multiLevelType w:val="singleLevel"/>
    <w:tmpl w:val="1F601EC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</w:rPr>
    </w:lvl>
  </w:abstractNum>
  <w:abstractNum w:abstractNumId="20" w15:restartNumberingAfterBreak="0">
    <w:nsid w:val="00000018"/>
    <w:multiLevelType w:val="singleLevel"/>
    <w:tmpl w:val="F5FED4CA"/>
    <w:lvl w:ilvl="0">
      <w:start w:val="1"/>
      <w:numFmt w:val="decimal"/>
      <w:pStyle w:val="Listapunktowana3"/>
      <w:lvlText w:val="%1."/>
      <w:lvlJc w:val="left"/>
      <w:pPr>
        <w:ind w:left="720" w:hanging="360"/>
      </w:pPr>
      <w:rPr>
        <w:rFonts w:cs="Times New Roman"/>
        <w:b/>
      </w:rPr>
    </w:lvl>
  </w:abstractNum>
  <w:abstractNum w:abstractNumId="21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6C4E78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B"/>
    <w:multiLevelType w:val="multilevel"/>
    <w:tmpl w:val="5CEE8D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1D"/>
    <w:multiLevelType w:val="multilevel"/>
    <w:tmpl w:val="1472C52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E"/>
    <w:multiLevelType w:val="multilevel"/>
    <w:tmpl w:val="AA2CFD2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F"/>
    <w:multiLevelType w:val="multilevel"/>
    <w:tmpl w:val="2026B2E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0"/>
    <w:multiLevelType w:val="multilevel"/>
    <w:tmpl w:val="42CCFAB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00000023"/>
    <w:multiLevelType w:val="multilevel"/>
    <w:tmpl w:val="C78E139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4"/>
    <w:multiLevelType w:val="multilevel"/>
    <w:tmpl w:val="43E62EA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5"/>
    <w:multiLevelType w:val="multilevel"/>
    <w:tmpl w:val="1CA2F4D2"/>
    <w:name w:val="WW8Num3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4" w15:restartNumberingAfterBreak="0">
    <w:nsid w:val="00000027"/>
    <w:multiLevelType w:val="multilevel"/>
    <w:tmpl w:val="AF9EC33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8"/>
    <w:multiLevelType w:val="multilevel"/>
    <w:tmpl w:val="5D46A42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9"/>
    <w:multiLevelType w:val="multilevel"/>
    <w:tmpl w:val="976C9366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0000002A"/>
    <w:multiLevelType w:val="multilevel"/>
    <w:tmpl w:val="B816A8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B"/>
    <w:multiLevelType w:val="multilevel"/>
    <w:tmpl w:val="2530F2B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C"/>
    <w:multiLevelType w:val="multilevel"/>
    <w:tmpl w:val="4D2E52F8"/>
    <w:name w:val="WW8Num44"/>
    <w:lvl w:ilvl="0">
      <w:start w:val="1"/>
      <w:numFmt w:val="decimal"/>
      <w:lvlText w:val="%1)"/>
      <w:lvlJc w:val="left"/>
      <w:pPr>
        <w:tabs>
          <w:tab w:val="num" w:pos="-709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09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09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09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0000002E"/>
    <w:multiLevelType w:val="multilevel"/>
    <w:tmpl w:val="473AE1F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043C2AAF"/>
    <w:multiLevelType w:val="singleLevel"/>
    <w:tmpl w:val="33DCE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43" w15:restartNumberingAfterBreak="0">
    <w:nsid w:val="06BF75AA"/>
    <w:multiLevelType w:val="hybridMultilevel"/>
    <w:tmpl w:val="AB3E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6DF3C4A"/>
    <w:multiLevelType w:val="singleLevel"/>
    <w:tmpl w:val="38EC1B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45" w15:restartNumberingAfterBreak="0">
    <w:nsid w:val="084202C3"/>
    <w:multiLevelType w:val="hybridMultilevel"/>
    <w:tmpl w:val="E83E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AB5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95E09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7" w15:restartNumberingAfterBreak="0">
    <w:nsid w:val="14E378DF"/>
    <w:multiLevelType w:val="hybridMultilevel"/>
    <w:tmpl w:val="3E022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61A1F69"/>
    <w:multiLevelType w:val="singleLevel"/>
    <w:tmpl w:val="70D86C2E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/>
      </w:rPr>
    </w:lvl>
  </w:abstractNum>
  <w:abstractNum w:abstractNumId="49" w15:restartNumberingAfterBreak="0">
    <w:nsid w:val="194816E7"/>
    <w:multiLevelType w:val="singleLevel"/>
    <w:tmpl w:val="A50095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50" w15:restartNumberingAfterBreak="0">
    <w:nsid w:val="19BC76E4"/>
    <w:multiLevelType w:val="multilevel"/>
    <w:tmpl w:val="2E3E5C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1" w15:restartNumberingAfterBreak="0">
    <w:nsid w:val="1B425665"/>
    <w:multiLevelType w:val="singleLevel"/>
    <w:tmpl w:val="50F095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</w:abstractNum>
  <w:abstractNum w:abstractNumId="52" w15:restartNumberingAfterBreak="0">
    <w:nsid w:val="22A25468"/>
    <w:multiLevelType w:val="singleLevel"/>
    <w:tmpl w:val="871EF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3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6452258"/>
    <w:multiLevelType w:val="hybridMultilevel"/>
    <w:tmpl w:val="456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6A17C33"/>
    <w:multiLevelType w:val="singleLevel"/>
    <w:tmpl w:val="60DEA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2"/>
      </w:rPr>
    </w:lvl>
  </w:abstractNum>
  <w:abstractNum w:abstractNumId="56" w15:restartNumberingAfterBreak="0">
    <w:nsid w:val="42FF6263"/>
    <w:multiLevelType w:val="hybridMultilevel"/>
    <w:tmpl w:val="A81A68F4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442163D8"/>
    <w:multiLevelType w:val="hybridMultilevel"/>
    <w:tmpl w:val="01580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8B46FE0"/>
    <w:multiLevelType w:val="hybridMultilevel"/>
    <w:tmpl w:val="4C664D02"/>
    <w:lvl w:ilvl="0" w:tplc="CBBEB0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 w15:restartNumberingAfterBreak="0">
    <w:nsid w:val="4A125BA1"/>
    <w:multiLevelType w:val="singleLevel"/>
    <w:tmpl w:val="0D84C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60" w15:restartNumberingAfterBreak="0">
    <w:nsid w:val="4A6010DA"/>
    <w:multiLevelType w:val="hybridMultilevel"/>
    <w:tmpl w:val="F9AAA6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50C7260C"/>
    <w:multiLevelType w:val="hybridMultilevel"/>
    <w:tmpl w:val="38B62A34"/>
    <w:lvl w:ilvl="0" w:tplc="69B0D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19F187F"/>
    <w:multiLevelType w:val="hybridMultilevel"/>
    <w:tmpl w:val="8AB6E9C0"/>
    <w:lvl w:ilvl="0" w:tplc="44CEF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2D50B58"/>
    <w:multiLevelType w:val="hybridMultilevel"/>
    <w:tmpl w:val="649419C0"/>
    <w:lvl w:ilvl="0" w:tplc="0814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BCCA48F0">
      <w:start w:val="1"/>
      <w:numFmt w:val="decimal"/>
      <w:lvlText w:val="4.%2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  <w:color w:val="auto"/>
      </w:rPr>
    </w:lvl>
    <w:lvl w:ilvl="2" w:tplc="06FA22B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cs="Times New Roman" w:hint="default"/>
        <w:b w:val="0"/>
        <w:color w:val="auto"/>
      </w:rPr>
    </w:lvl>
    <w:lvl w:ilvl="3" w:tplc="792C245E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auto"/>
      </w:rPr>
    </w:lvl>
    <w:lvl w:ilvl="4" w:tplc="E3E0A4A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34B3688"/>
    <w:multiLevelType w:val="hybridMultilevel"/>
    <w:tmpl w:val="7FEE4E5C"/>
    <w:lvl w:ilvl="0" w:tplc="CA3AC0D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 w15:restartNumberingAfterBreak="0">
    <w:nsid w:val="55683EFA"/>
    <w:multiLevelType w:val="singleLevel"/>
    <w:tmpl w:val="5A5297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 w15:restartNumberingAfterBreak="0">
    <w:nsid w:val="55B36CD8"/>
    <w:multiLevelType w:val="singleLevel"/>
    <w:tmpl w:val="F74CA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7" w15:restartNumberingAfterBreak="0">
    <w:nsid w:val="57B336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8" w15:restartNumberingAfterBreak="0">
    <w:nsid w:val="5A1D5608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</w:rPr>
    </w:lvl>
  </w:abstractNum>
  <w:abstractNum w:abstractNumId="69" w15:restartNumberingAfterBreak="0">
    <w:nsid w:val="5B8261CB"/>
    <w:multiLevelType w:val="hybridMultilevel"/>
    <w:tmpl w:val="C38698AE"/>
    <w:lvl w:ilvl="0" w:tplc="06FA22BC">
      <w:start w:val="1"/>
      <w:numFmt w:val="decimal"/>
      <w:lvlText w:val="%1)"/>
      <w:lvlJc w:val="right"/>
      <w:pPr>
        <w:tabs>
          <w:tab w:val="num" w:pos="1620"/>
        </w:tabs>
        <w:ind w:left="1620" w:hanging="1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0" w15:restartNumberingAfterBreak="0">
    <w:nsid w:val="5C0B5ED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1" w15:restartNumberingAfterBreak="0">
    <w:nsid w:val="5C794B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2" w15:restartNumberingAfterBreak="0">
    <w:nsid w:val="5CA97E12"/>
    <w:multiLevelType w:val="hybridMultilevel"/>
    <w:tmpl w:val="A97A41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</w:abstractNum>
  <w:abstractNum w:abstractNumId="74" w15:restartNumberingAfterBreak="0">
    <w:nsid w:val="5F185C74"/>
    <w:multiLevelType w:val="hybridMultilevel"/>
    <w:tmpl w:val="8AA8B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172204A"/>
    <w:multiLevelType w:val="singleLevel"/>
    <w:tmpl w:val="2EDAE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</w:abstractNum>
  <w:abstractNum w:abstractNumId="76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7" w15:restartNumberingAfterBreak="0">
    <w:nsid w:val="66A062D2"/>
    <w:multiLevelType w:val="hybridMultilevel"/>
    <w:tmpl w:val="D85E1B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686C49EB"/>
    <w:multiLevelType w:val="hybridMultilevel"/>
    <w:tmpl w:val="456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8E67D83"/>
    <w:multiLevelType w:val="hybridMultilevel"/>
    <w:tmpl w:val="52B43B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E544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1" w15:restartNumberingAfterBreak="0">
    <w:nsid w:val="6EA915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2" w15:restartNumberingAfterBreak="0">
    <w:nsid w:val="750D4A99"/>
    <w:multiLevelType w:val="hybridMultilevel"/>
    <w:tmpl w:val="2332A110"/>
    <w:lvl w:ilvl="0" w:tplc="B030CDFE">
      <w:start w:val="1"/>
      <w:numFmt w:val="lowerRoman"/>
      <w:lvlText w:val="%1)"/>
      <w:lvlJc w:val="left"/>
      <w:pPr>
        <w:ind w:left="1117" w:hanging="72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83" w15:restartNumberingAfterBreak="0">
    <w:nsid w:val="76F56954"/>
    <w:multiLevelType w:val="singleLevel"/>
    <w:tmpl w:val="02EC7E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4" w15:restartNumberingAfterBreak="0">
    <w:nsid w:val="7A7A7822"/>
    <w:multiLevelType w:val="hybridMultilevel"/>
    <w:tmpl w:val="E95AA6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7B566593"/>
    <w:multiLevelType w:val="hybridMultilevel"/>
    <w:tmpl w:val="8AB6E9C0"/>
    <w:lvl w:ilvl="0" w:tplc="44CEF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BAD613F"/>
    <w:multiLevelType w:val="hybridMultilevel"/>
    <w:tmpl w:val="8E2CC4E4"/>
    <w:lvl w:ilvl="0" w:tplc="E01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C3000F3"/>
    <w:multiLevelType w:val="multilevel"/>
    <w:tmpl w:val="2C201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8" w15:restartNumberingAfterBreak="0">
    <w:nsid w:val="7CCB5935"/>
    <w:multiLevelType w:val="multilevel"/>
    <w:tmpl w:val="653414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DC009FA"/>
    <w:multiLevelType w:val="multilevel"/>
    <w:tmpl w:val="EC6C94D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bCs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2"/>
  </w:num>
  <w:num w:numId="10">
    <w:abstractNumId w:val="15"/>
  </w:num>
  <w:num w:numId="11">
    <w:abstractNumId w:val="16"/>
  </w:num>
  <w:num w:numId="12">
    <w:abstractNumId w:val="17"/>
  </w:num>
  <w:num w:numId="13">
    <w:abstractNumId w:val="19"/>
  </w:num>
  <w:num w:numId="14">
    <w:abstractNumId w:val="20"/>
  </w:num>
  <w:num w:numId="15">
    <w:abstractNumId w:val="21"/>
  </w:num>
  <w:num w:numId="16">
    <w:abstractNumId w:val="73"/>
  </w:num>
  <w:num w:numId="17">
    <w:abstractNumId w:val="0"/>
  </w:num>
  <w:num w:numId="18">
    <w:abstractNumId w:val="13"/>
  </w:num>
  <w:num w:numId="19">
    <w:abstractNumId w:val="89"/>
  </w:num>
  <w:num w:numId="20">
    <w:abstractNumId w:val="76"/>
  </w:num>
  <w:num w:numId="21">
    <w:abstractNumId w:val="84"/>
  </w:num>
  <w:num w:numId="22">
    <w:abstractNumId w:val="7"/>
  </w:num>
  <w:num w:numId="23">
    <w:abstractNumId w:val="53"/>
  </w:num>
  <w:num w:numId="24">
    <w:abstractNumId w:val="75"/>
  </w:num>
  <w:num w:numId="25">
    <w:abstractNumId w:val="41"/>
  </w:num>
  <w:num w:numId="26">
    <w:abstractNumId w:val="68"/>
  </w:num>
  <w:num w:numId="27">
    <w:abstractNumId w:val="50"/>
  </w:num>
  <w:num w:numId="28">
    <w:abstractNumId w:val="46"/>
  </w:num>
  <w:num w:numId="29">
    <w:abstractNumId w:val="48"/>
    <w:lvlOverride w:ilvl="0">
      <w:startOverride w:val="1"/>
    </w:lvlOverride>
  </w:num>
  <w:num w:numId="30">
    <w:abstractNumId w:val="65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71"/>
    <w:lvlOverride w:ilvl="0">
      <w:startOverride w:val="1"/>
    </w:lvlOverride>
  </w:num>
  <w:num w:numId="33">
    <w:abstractNumId w:val="42"/>
  </w:num>
  <w:num w:numId="34">
    <w:abstractNumId w:val="59"/>
    <w:lvlOverride w:ilvl="0">
      <w:startOverride w:val="1"/>
    </w:lvlOverride>
  </w:num>
  <w:num w:numId="35">
    <w:abstractNumId w:val="70"/>
    <w:lvlOverride w:ilvl="0">
      <w:startOverride w:val="1"/>
    </w:lvlOverride>
  </w:num>
  <w:num w:numId="36">
    <w:abstractNumId w:val="83"/>
    <w:lvlOverride w:ilvl="0">
      <w:startOverride w:val="1"/>
    </w:lvlOverride>
  </w:num>
  <w:num w:numId="37">
    <w:abstractNumId w:val="51"/>
    <w:lvlOverride w:ilvl="0">
      <w:startOverride w:val="1"/>
    </w:lvlOverride>
  </w:num>
  <w:num w:numId="38">
    <w:abstractNumId w:val="66"/>
    <w:lvlOverride w:ilvl="0">
      <w:startOverride w:val="1"/>
    </w:lvlOverride>
  </w:num>
  <w:num w:numId="39">
    <w:abstractNumId w:val="80"/>
    <w:lvlOverride w:ilvl="0">
      <w:startOverride w:val="1"/>
    </w:lvlOverride>
  </w:num>
  <w:num w:numId="40">
    <w:abstractNumId w:val="81"/>
    <w:lvlOverride w:ilvl="0">
      <w:startOverride w:val="1"/>
    </w:lvlOverride>
  </w:num>
  <w:num w:numId="41">
    <w:abstractNumId w:val="55"/>
    <w:lvlOverride w:ilvl="0">
      <w:startOverride w:val="1"/>
    </w:lvlOverride>
  </w:num>
  <w:num w:numId="42">
    <w:abstractNumId w:val="61"/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</w:num>
  <w:num w:numId="47">
    <w:abstractNumId w:val="86"/>
  </w:num>
  <w:num w:numId="48">
    <w:abstractNumId w:val="72"/>
  </w:num>
  <w:num w:numId="49">
    <w:abstractNumId w:val="67"/>
  </w:num>
  <w:num w:numId="50">
    <w:abstractNumId w:val="88"/>
  </w:num>
  <w:num w:numId="51">
    <w:abstractNumId w:val="8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2">
    <w:abstractNumId w:val="74"/>
  </w:num>
  <w:num w:numId="53">
    <w:abstractNumId w:val="64"/>
  </w:num>
  <w:num w:numId="54">
    <w:abstractNumId w:val="49"/>
    <w:lvlOverride w:ilvl="0">
      <w:startOverride w:val="1"/>
    </w:lvlOverride>
  </w:num>
  <w:num w:numId="55">
    <w:abstractNumId w:val="4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</w:num>
  <w:num w:numId="56">
    <w:abstractNumId w:val="58"/>
  </w:num>
  <w:num w:numId="57">
    <w:abstractNumId w:val="87"/>
  </w:num>
  <w:num w:numId="58">
    <w:abstractNumId w:val="57"/>
  </w:num>
  <w:num w:numId="59">
    <w:abstractNumId w:val="85"/>
  </w:num>
  <w:num w:numId="60">
    <w:abstractNumId w:val="62"/>
  </w:num>
  <w:num w:numId="61">
    <w:abstractNumId w:val="45"/>
  </w:num>
  <w:num w:numId="62">
    <w:abstractNumId w:val="54"/>
  </w:num>
  <w:num w:numId="63">
    <w:abstractNumId w:val="82"/>
  </w:num>
  <w:num w:numId="64">
    <w:abstractNumId w:val="78"/>
  </w:num>
  <w:num w:numId="65">
    <w:abstractNumId w:val="47"/>
  </w:num>
  <w:num w:numId="66">
    <w:abstractNumId w:val="63"/>
  </w:num>
  <w:num w:numId="67">
    <w:abstractNumId w:val="69"/>
  </w:num>
  <w:num w:numId="68">
    <w:abstractNumId w:val="43"/>
  </w:num>
  <w:num w:numId="69">
    <w:abstractNumId w:val="4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6320"/>
    <w:rsid w:val="00001DDF"/>
    <w:rsid w:val="000030CF"/>
    <w:rsid w:val="000051F3"/>
    <w:rsid w:val="00006736"/>
    <w:rsid w:val="0000690E"/>
    <w:rsid w:val="0000796C"/>
    <w:rsid w:val="00007D1B"/>
    <w:rsid w:val="00010401"/>
    <w:rsid w:val="000136BB"/>
    <w:rsid w:val="00014AC4"/>
    <w:rsid w:val="00017C3A"/>
    <w:rsid w:val="000226A2"/>
    <w:rsid w:val="0002653C"/>
    <w:rsid w:val="0002695E"/>
    <w:rsid w:val="000330FE"/>
    <w:rsid w:val="00033238"/>
    <w:rsid w:val="00033DAE"/>
    <w:rsid w:val="000443B6"/>
    <w:rsid w:val="00047331"/>
    <w:rsid w:val="00051012"/>
    <w:rsid w:val="00051362"/>
    <w:rsid w:val="00051583"/>
    <w:rsid w:val="00055AF2"/>
    <w:rsid w:val="00055F53"/>
    <w:rsid w:val="00056276"/>
    <w:rsid w:val="00062C0D"/>
    <w:rsid w:val="00065244"/>
    <w:rsid w:val="000716BA"/>
    <w:rsid w:val="000719A8"/>
    <w:rsid w:val="00071D1B"/>
    <w:rsid w:val="00073FC7"/>
    <w:rsid w:val="00074648"/>
    <w:rsid w:val="000757FE"/>
    <w:rsid w:val="000824F3"/>
    <w:rsid w:val="00083A7A"/>
    <w:rsid w:val="00084192"/>
    <w:rsid w:val="00086C17"/>
    <w:rsid w:val="0009164B"/>
    <w:rsid w:val="00097E23"/>
    <w:rsid w:val="000A40B5"/>
    <w:rsid w:val="000A632E"/>
    <w:rsid w:val="000A65BC"/>
    <w:rsid w:val="000A6A7E"/>
    <w:rsid w:val="000B5C40"/>
    <w:rsid w:val="000B6C25"/>
    <w:rsid w:val="000B7260"/>
    <w:rsid w:val="000C0757"/>
    <w:rsid w:val="000C3001"/>
    <w:rsid w:val="000C43FD"/>
    <w:rsid w:val="000D00F0"/>
    <w:rsid w:val="000D334A"/>
    <w:rsid w:val="000D65C9"/>
    <w:rsid w:val="000E0D4C"/>
    <w:rsid w:val="000E38A3"/>
    <w:rsid w:val="000E3D91"/>
    <w:rsid w:val="000E41A1"/>
    <w:rsid w:val="000E731F"/>
    <w:rsid w:val="000F0A86"/>
    <w:rsid w:val="000F52DA"/>
    <w:rsid w:val="00104FD6"/>
    <w:rsid w:val="001077CB"/>
    <w:rsid w:val="00107BCA"/>
    <w:rsid w:val="00111584"/>
    <w:rsid w:val="0011347B"/>
    <w:rsid w:val="00113BB3"/>
    <w:rsid w:val="00113F95"/>
    <w:rsid w:val="001175D8"/>
    <w:rsid w:val="001223F4"/>
    <w:rsid w:val="00124145"/>
    <w:rsid w:val="001248A6"/>
    <w:rsid w:val="001275B6"/>
    <w:rsid w:val="00131B78"/>
    <w:rsid w:val="001327A1"/>
    <w:rsid w:val="001329DC"/>
    <w:rsid w:val="00132B6E"/>
    <w:rsid w:val="00134086"/>
    <w:rsid w:val="00134430"/>
    <w:rsid w:val="00144965"/>
    <w:rsid w:val="00144CB9"/>
    <w:rsid w:val="00144DE9"/>
    <w:rsid w:val="00145044"/>
    <w:rsid w:val="001451EB"/>
    <w:rsid w:val="0014574A"/>
    <w:rsid w:val="00147C9F"/>
    <w:rsid w:val="001508F4"/>
    <w:rsid w:val="0015333C"/>
    <w:rsid w:val="0015388B"/>
    <w:rsid w:val="00154858"/>
    <w:rsid w:val="00155133"/>
    <w:rsid w:val="00162C21"/>
    <w:rsid w:val="0016317B"/>
    <w:rsid w:val="0016407B"/>
    <w:rsid w:val="001644A1"/>
    <w:rsid w:val="0016510C"/>
    <w:rsid w:val="00167834"/>
    <w:rsid w:val="00172696"/>
    <w:rsid w:val="0018068F"/>
    <w:rsid w:val="0018242F"/>
    <w:rsid w:val="00184627"/>
    <w:rsid w:val="00187178"/>
    <w:rsid w:val="00187F7F"/>
    <w:rsid w:val="00195095"/>
    <w:rsid w:val="0019724D"/>
    <w:rsid w:val="001975E8"/>
    <w:rsid w:val="001A4B45"/>
    <w:rsid w:val="001A5972"/>
    <w:rsid w:val="001B03FC"/>
    <w:rsid w:val="001B2E7F"/>
    <w:rsid w:val="001B46C3"/>
    <w:rsid w:val="001B633D"/>
    <w:rsid w:val="001C1229"/>
    <w:rsid w:val="001C1E06"/>
    <w:rsid w:val="001C2E5E"/>
    <w:rsid w:val="001C3A84"/>
    <w:rsid w:val="001C467F"/>
    <w:rsid w:val="001C746A"/>
    <w:rsid w:val="001D0305"/>
    <w:rsid w:val="001D0734"/>
    <w:rsid w:val="001D0FAE"/>
    <w:rsid w:val="001E120C"/>
    <w:rsid w:val="001E1A4F"/>
    <w:rsid w:val="001E1D19"/>
    <w:rsid w:val="001E2349"/>
    <w:rsid w:val="001E3687"/>
    <w:rsid w:val="001E48EC"/>
    <w:rsid w:val="001E4B3F"/>
    <w:rsid w:val="001F073A"/>
    <w:rsid w:val="001F25E2"/>
    <w:rsid w:val="001F51D1"/>
    <w:rsid w:val="001F7669"/>
    <w:rsid w:val="002053ED"/>
    <w:rsid w:val="0020548F"/>
    <w:rsid w:val="002058F7"/>
    <w:rsid w:val="00206B81"/>
    <w:rsid w:val="002074C4"/>
    <w:rsid w:val="002126B5"/>
    <w:rsid w:val="002128C2"/>
    <w:rsid w:val="00213D8D"/>
    <w:rsid w:val="0021663D"/>
    <w:rsid w:val="00221DBD"/>
    <w:rsid w:val="00223C34"/>
    <w:rsid w:val="00225D72"/>
    <w:rsid w:val="00226C32"/>
    <w:rsid w:val="00227250"/>
    <w:rsid w:val="002309D5"/>
    <w:rsid w:val="00230C35"/>
    <w:rsid w:val="00231840"/>
    <w:rsid w:val="002319F2"/>
    <w:rsid w:val="00234587"/>
    <w:rsid w:val="002355BB"/>
    <w:rsid w:val="002368D5"/>
    <w:rsid w:val="002371E2"/>
    <w:rsid w:val="00242D6C"/>
    <w:rsid w:val="00243031"/>
    <w:rsid w:val="0025113D"/>
    <w:rsid w:val="00252761"/>
    <w:rsid w:val="002566D2"/>
    <w:rsid w:val="00260294"/>
    <w:rsid w:val="00264A37"/>
    <w:rsid w:val="00270A3A"/>
    <w:rsid w:val="00270AF4"/>
    <w:rsid w:val="00271326"/>
    <w:rsid w:val="002716C7"/>
    <w:rsid w:val="00271D0A"/>
    <w:rsid w:val="002720EF"/>
    <w:rsid w:val="002749E3"/>
    <w:rsid w:val="0027522A"/>
    <w:rsid w:val="00275658"/>
    <w:rsid w:val="002763EE"/>
    <w:rsid w:val="00276780"/>
    <w:rsid w:val="00286320"/>
    <w:rsid w:val="00290AAC"/>
    <w:rsid w:val="002912F6"/>
    <w:rsid w:val="00297D3C"/>
    <w:rsid w:val="00297F0C"/>
    <w:rsid w:val="002A0A9F"/>
    <w:rsid w:val="002A3FBD"/>
    <w:rsid w:val="002A7CEE"/>
    <w:rsid w:val="002B0C34"/>
    <w:rsid w:val="002B2CBB"/>
    <w:rsid w:val="002B2FAB"/>
    <w:rsid w:val="002B3C60"/>
    <w:rsid w:val="002C5EB4"/>
    <w:rsid w:val="002C6119"/>
    <w:rsid w:val="002D0D0F"/>
    <w:rsid w:val="002D1D12"/>
    <w:rsid w:val="002D2313"/>
    <w:rsid w:val="002D393A"/>
    <w:rsid w:val="002D61EB"/>
    <w:rsid w:val="002D66DC"/>
    <w:rsid w:val="002D7487"/>
    <w:rsid w:val="002D7768"/>
    <w:rsid w:val="002D7D6E"/>
    <w:rsid w:val="002E0C1F"/>
    <w:rsid w:val="002E1514"/>
    <w:rsid w:val="002E5EB7"/>
    <w:rsid w:val="002E7B8F"/>
    <w:rsid w:val="002E7E39"/>
    <w:rsid w:val="002F1CA2"/>
    <w:rsid w:val="002F3844"/>
    <w:rsid w:val="002F4018"/>
    <w:rsid w:val="002F697B"/>
    <w:rsid w:val="00301512"/>
    <w:rsid w:val="003017CB"/>
    <w:rsid w:val="00302E99"/>
    <w:rsid w:val="00304C96"/>
    <w:rsid w:val="00305D8E"/>
    <w:rsid w:val="003114F8"/>
    <w:rsid w:val="00311A3D"/>
    <w:rsid w:val="00314BD7"/>
    <w:rsid w:val="00314DC0"/>
    <w:rsid w:val="003154FE"/>
    <w:rsid w:val="003224CD"/>
    <w:rsid w:val="00322AD4"/>
    <w:rsid w:val="00322FAB"/>
    <w:rsid w:val="00323716"/>
    <w:rsid w:val="003241A4"/>
    <w:rsid w:val="003312F0"/>
    <w:rsid w:val="003324C0"/>
    <w:rsid w:val="003371B7"/>
    <w:rsid w:val="003407A9"/>
    <w:rsid w:val="00345440"/>
    <w:rsid w:val="00346470"/>
    <w:rsid w:val="00350A04"/>
    <w:rsid w:val="00351353"/>
    <w:rsid w:val="0035560C"/>
    <w:rsid w:val="003559EB"/>
    <w:rsid w:val="00357C93"/>
    <w:rsid w:val="003603DA"/>
    <w:rsid w:val="0036085C"/>
    <w:rsid w:val="003614E9"/>
    <w:rsid w:val="00363386"/>
    <w:rsid w:val="00364CBB"/>
    <w:rsid w:val="0036631D"/>
    <w:rsid w:val="003679D9"/>
    <w:rsid w:val="003725E9"/>
    <w:rsid w:val="00374820"/>
    <w:rsid w:val="00374D20"/>
    <w:rsid w:val="0037540E"/>
    <w:rsid w:val="003814F2"/>
    <w:rsid w:val="00382364"/>
    <w:rsid w:val="00382EC8"/>
    <w:rsid w:val="00384613"/>
    <w:rsid w:val="003852E2"/>
    <w:rsid w:val="003864DB"/>
    <w:rsid w:val="003905F3"/>
    <w:rsid w:val="003907BD"/>
    <w:rsid w:val="0039779C"/>
    <w:rsid w:val="003A0450"/>
    <w:rsid w:val="003A16EF"/>
    <w:rsid w:val="003A2024"/>
    <w:rsid w:val="003B0ABC"/>
    <w:rsid w:val="003B15B0"/>
    <w:rsid w:val="003B3E50"/>
    <w:rsid w:val="003B3EE1"/>
    <w:rsid w:val="003B601C"/>
    <w:rsid w:val="003B6356"/>
    <w:rsid w:val="003C45D8"/>
    <w:rsid w:val="003C6850"/>
    <w:rsid w:val="003D1F4D"/>
    <w:rsid w:val="003D5891"/>
    <w:rsid w:val="003D68DD"/>
    <w:rsid w:val="003D7756"/>
    <w:rsid w:val="003E2759"/>
    <w:rsid w:val="003E3AC0"/>
    <w:rsid w:val="003E4C95"/>
    <w:rsid w:val="003E7B53"/>
    <w:rsid w:val="003F1B42"/>
    <w:rsid w:val="003F1E3C"/>
    <w:rsid w:val="003F2442"/>
    <w:rsid w:val="003F5866"/>
    <w:rsid w:val="003F5F1E"/>
    <w:rsid w:val="00401818"/>
    <w:rsid w:val="00402D6A"/>
    <w:rsid w:val="0041010D"/>
    <w:rsid w:val="00416389"/>
    <w:rsid w:val="00423098"/>
    <w:rsid w:val="00427A30"/>
    <w:rsid w:val="00433C5A"/>
    <w:rsid w:val="00434B55"/>
    <w:rsid w:val="00440919"/>
    <w:rsid w:val="00440F5C"/>
    <w:rsid w:val="00441A18"/>
    <w:rsid w:val="0044235D"/>
    <w:rsid w:val="00442991"/>
    <w:rsid w:val="004467D2"/>
    <w:rsid w:val="00446BCB"/>
    <w:rsid w:val="00451B13"/>
    <w:rsid w:val="00452783"/>
    <w:rsid w:val="004533CE"/>
    <w:rsid w:val="004558D7"/>
    <w:rsid w:val="0045594F"/>
    <w:rsid w:val="00460F6D"/>
    <w:rsid w:val="00465181"/>
    <w:rsid w:val="004676A7"/>
    <w:rsid w:val="004725A3"/>
    <w:rsid w:val="00473066"/>
    <w:rsid w:val="00474C5D"/>
    <w:rsid w:val="00476E1A"/>
    <w:rsid w:val="00480D6B"/>
    <w:rsid w:val="00482DA8"/>
    <w:rsid w:val="00487655"/>
    <w:rsid w:val="004876F7"/>
    <w:rsid w:val="00487739"/>
    <w:rsid w:val="00490C74"/>
    <w:rsid w:val="00495FB4"/>
    <w:rsid w:val="004962DC"/>
    <w:rsid w:val="0049673F"/>
    <w:rsid w:val="004976B9"/>
    <w:rsid w:val="004A1EFB"/>
    <w:rsid w:val="004A2997"/>
    <w:rsid w:val="004A6F3D"/>
    <w:rsid w:val="004B0F17"/>
    <w:rsid w:val="004B5607"/>
    <w:rsid w:val="004B561B"/>
    <w:rsid w:val="004B58DB"/>
    <w:rsid w:val="004B79D0"/>
    <w:rsid w:val="004C68AE"/>
    <w:rsid w:val="004C6C5C"/>
    <w:rsid w:val="004C70A5"/>
    <w:rsid w:val="004D022C"/>
    <w:rsid w:val="004D1147"/>
    <w:rsid w:val="004D19E3"/>
    <w:rsid w:val="004D26FC"/>
    <w:rsid w:val="004E368A"/>
    <w:rsid w:val="004F0AB6"/>
    <w:rsid w:val="004F1115"/>
    <w:rsid w:val="004F39D1"/>
    <w:rsid w:val="004F681B"/>
    <w:rsid w:val="004F6F23"/>
    <w:rsid w:val="00500025"/>
    <w:rsid w:val="00501488"/>
    <w:rsid w:val="005016F2"/>
    <w:rsid w:val="00504BB6"/>
    <w:rsid w:val="00505B78"/>
    <w:rsid w:val="005148C8"/>
    <w:rsid w:val="00514DF6"/>
    <w:rsid w:val="00516E2A"/>
    <w:rsid w:val="00517E7A"/>
    <w:rsid w:val="00521F63"/>
    <w:rsid w:val="00527295"/>
    <w:rsid w:val="00527A84"/>
    <w:rsid w:val="00527C5C"/>
    <w:rsid w:val="00531919"/>
    <w:rsid w:val="00532CA8"/>
    <w:rsid w:val="005404E6"/>
    <w:rsid w:val="00540660"/>
    <w:rsid w:val="005424E4"/>
    <w:rsid w:val="00544508"/>
    <w:rsid w:val="00552E10"/>
    <w:rsid w:val="00556C26"/>
    <w:rsid w:val="00557CCE"/>
    <w:rsid w:val="00565350"/>
    <w:rsid w:val="00566670"/>
    <w:rsid w:val="00572A2D"/>
    <w:rsid w:val="00572DA6"/>
    <w:rsid w:val="00573295"/>
    <w:rsid w:val="005744D4"/>
    <w:rsid w:val="005746E9"/>
    <w:rsid w:val="00576134"/>
    <w:rsid w:val="00577234"/>
    <w:rsid w:val="00577519"/>
    <w:rsid w:val="0058036D"/>
    <w:rsid w:val="00581890"/>
    <w:rsid w:val="005835A9"/>
    <w:rsid w:val="00585B5A"/>
    <w:rsid w:val="00585F9E"/>
    <w:rsid w:val="00592B18"/>
    <w:rsid w:val="005943A4"/>
    <w:rsid w:val="0059466D"/>
    <w:rsid w:val="00594788"/>
    <w:rsid w:val="00595221"/>
    <w:rsid w:val="00595664"/>
    <w:rsid w:val="00595EDC"/>
    <w:rsid w:val="005A58D9"/>
    <w:rsid w:val="005B1320"/>
    <w:rsid w:val="005B368C"/>
    <w:rsid w:val="005B3B64"/>
    <w:rsid w:val="005B3E35"/>
    <w:rsid w:val="005B54B9"/>
    <w:rsid w:val="005B7ABC"/>
    <w:rsid w:val="005C3DD1"/>
    <w:rsid w:val="005C717E"/>
    <w:rsid w:val="005D2B2D"/>
    <w:rsid w:val="005D3B15"/>
    <w:rsid w:val="005D49D7"/>
    <w:rsid w:val="005D5C34"/>
    <w:rsid w:val="005D6E66"/>
    <w:rsid w:val="005E1A5E"/>
    <w:rsid w:val="005E2F65"/>
    <w:rsid w:val="005E416F"/>
    <w:rsid w:val="005E6947"/>
    <w:rsid w:val="005E6EEE"/>
    <w:rsid w:val="005F004C"/>
    <w:rsid w:val="005F11BA"/>
    <w:rsid w:val="005F21D2"/>
    <w:rsid w:val="005F5378"/>
    <w:rsid w:val="005F53ED"/>
    <w:rsid w:val="005F6E7D"/>
    <w:rsid w:val="00604575"/>
    <w:rsid w:val="00610CF5"/>
    <w:rsid w:val="00612380"/>
    <w:rsid w:val="0061239C"/>
    <w:rsid w:val="00614862"/>
    <w:rsid w:val="00617C85"/>
    <w:rsid w:val="0062076E"/>
    <w:rsid w:val="00622A08"/>
    <w:rsid w:val="00625414"/>
    <w:rsid w:val="00626C30"/>
    <w:rsid w:val="00631B8D"/>
    <w:rsid w:val="00632223"/>
    <w:rsid w:val="00632E00"/>
    <w:rsid w:val="006334FD"/>
    <w:rsid w:val="0063391F"/>
    <w:rsid w:val="00634864"/>
    <w:rsid w:val="00636346"/>
    <w:rsid w:val="006364A4"/>
    <w:rsid w:val="00636D48"/>
    <w:rsid w:val="006418C0"/>
    <w:rsid w:val="00642B93"/>
    <w:rsid w:val="00646F77"/>
    <w:rsid w:val="00647B38"/>
    <w:rsid w:val="006507C8"/>
    <w:rsid w:val="00651587"/>
    <w:rsid w:val="00653D15"/>
    <w:rsid w:val="00657D9C"/>
    <w:rsid w:val="006676E5"/>
    <w:rsid w:val="00667E7B"/>
    <w:rsid w:val="00697B1F"/>
    <w:rsid w:val="006A35E2"/>
    <w:rsid w:val="006A68CB"/>
    <w:rsid w:val="006A75DE"/>
    <w:rsid w:val="006B2062"/>
    <w:rsid w:val="006C34A6"/>
    <w:rsid w:val="006C5DF2"/>
    <w:rsid w:val="006D07B7"/>
    <w:rsid w:val="006D5549"/>
    <w:rsid w:val="006D60DF"/>
    <w:rsid w:val="006D664E"/>
    <w:rsid w:val="006E0379"/>
    <w:rsid w:val="006E78E0"/>
    <w:rsid w:val="006F2324"/>
    <w:rsid w:val="006F26ED"/>
    <w:rsid w:val="006F42EF"/>
    <w:rsid w:val="006F65B1"/>
    <w:rsid w:val="00700CA7"/>
    <w:rsid w:val="00707318"/>
    <w:rsid w:val="00715E7F"/>
    <w:rsid w:val="00715EEC"/>
    <w:rsid w:val="00716A08"/>
    <w:rsid w:val="007170ED"/>
    <w:rsid w:val="007217A0"/>
    <w:rsid w:val="00723545"/>
    <w:rsid w:val="00724C95"/>
    <w:rsid w:val="0072769F"/>
    <w:rsid w:val="007317EE"/>
    <w:rsid w:val="00731B1F"/>
    <w:rsid w:val="00731CD2"/>
    <w:rsid w:val="00733D58"/>
    <w:rsid w:val="00734EEE"/>
    <w:rsid w:val="00736E1C"/>
    <w:rsid w:val="0073784D"/>
    <w:rsid w:val="0074193B"/>
    <w:rsid w:val="0074798B"/>
    <w:rsid w:val="007552E1"/>
    <w:rsid w:val="00761BBC"/>
    <w:rsid w:val="007713C2"/>
    <w:rsid w:val="00771F5A"/>
    <w:rsid w:val="007749BE"/>
    <w:rsid w:val="007753AF"/>
    <w:rsid w:val="0078194A"/>
    <w:rsid w:val="00781E5F"/>
    <w:rsid w:val="00793CC2"/>
    <w:rsid w:val="007A0ED8"/>
    <w:rsid w:val="007A2E99"/>
    <w:rsid w:val="007A6151"/>
    <w:rsid w:val="007B05A0"/>
    <w:rsid w:val="007B182D"/>
    <w:rsid w:val="007B4401"/>
    <w:rsid w:val="007B654A"/>
    <w:rsid w:val="007C300B"/>
    <w:rsid w:val="007C3701"/>
    <w:rsid w:val="007C4C73"/>
    <w:rsid w:val="007D3328"/>
    <w:rsid w:val="007E68F4"/>
    <w:rsid w:val="007E6BAA"/>
    <w:rsid w:val="007E7403"/>
    <w:rsid w:val="007F48BB"/>
    <w:rsid w:val="007F565D"/>
    <w:rsid w:val="007F7087"/>
    <w:rsid w:val="00801A7A"/>
    <w:rsid w:val="008025AD"/>
    <w:rsid w:val="00804F1F"/>
    <w:rsid w:val="00805AB6"/>
    <w:rsid w:val="00806667"/>
    <w:rsid w:val="008079F9"/>
    <w:rsid w:val="008148E9"/>
    <w:rsid w:val="00826158"/>
    <w:rsid w:val="008315A9"/>
    <w:rsid w:val="00835087"/>
    <w:rsid w:val="00835156"/>
    <w:rsid w:val="008352AB"/>
    <w:rsid w:val="0084557B"/>
    <w:rsid w:val="00847C7B"/>
    <w:rsid w:val="008508DB"/>
    <w:rsid w:val="00853F5A"/>
    <w:rsid w:val="00863A1A"/>
    <w:rsid w:val="00863EDE"/>
    <w:rsid w:val="00865080"/>
    <w:rsid w:val="00866B63"/>
    <w:rsid w:val="008675C2"/>
    <w:rsid w:val="00872280"/>
    <w:rsid w:val="008728CC"/>
    <w:rsid w:val="00873933"/>
    <w:rsid w:val="00876B78"/>
    <w:rsid w:val="0088591B"/>
    <w:rsid w:val="008932DC"/>
    <w:rsid w:val="00894173"/>
    <w:rsid w:val="00894BB0"/>
    <w:rsid w:val="008A01E9"/>
    <w:rsid w:val="008A0FC2"/>
    <w:rsid w:val="008A191B"/>
    <w:rsid w:val="008A336C"/>
    <w:rsid w:val="008A5790"/>
    <w:rsid w:val="008A7DC7"/>
    <w:rsid w:val="008B23E5"/>
    <w:rsid w:val="008B643D"/>
    <w:rsid w:val="008B6784"/>
    <w:rsid w:val="008B76C1"/>
    <w:rsid w:val="008C0E3D"/>
    <w:rsid w:val="008C172E"/>
    <w:rsid w:val="008C3C2E"/>
    <w:rsid w:val="008C4AEA"/>
    <w:rsid w:val="008C66DE"/>
    <w:rsid w:val="008D0BDC"/>
    <w:rsid w:val="008D4004"/>
    <w:rsid w:val="008E05BB"/>
    <w:rsid w:val="008E10E3"/>
    <w:rsid w:val="008E1EF4"/>
    <w:rsid w:val="008E4E83"/>
    <w:rsid w:val="008E5526"/>
    <w:rsid w:val="008E65AB"/>
    <w:rsid w:val="008E75EF"/>
    <w:rsid w:val="008F1F31"/>
    <w:rsid w:val="008F2C38"/>
    <w:rsid w:val="008F47BE"/>
    <w:rsid w:val="008F4A53"/>
    <w:rsid w:val="008F6378"/>
    <w:rsid w:val="00901F92"/>
    <w:rsid w:val="00906262"/>
    <w:rsid w:val="00906EF2"/>
    <w:rsid w:val="00911CC4"/>
    <w:rsid w:val="00913654"/>
    <w:rsid w:val="00915502"/>
    <w:rsid w:val="009205AD"/>
    <w:rsid w:val="00921CAF"/>
    <w:rsid w:val="009224CD"/>
    <w:rsid w:val="00926C02"/>
    <w:rsid w:val="00930B33"/>
    <w:rsid w:val="00946D2C"/>
    <w:rsid w:val="00951AF1"/>
    <w:rsid w:val="00954E9D"/>
    <w:rsid w:val="00955C6B"/>
    <w:rsid w:val="00965886"/>
    <w:rsid w:val="009725DE"/>
    <w:rsid w:val="00973B55"/>
    <w:rsid w:val="00975586"/>
    <w:rsid w:val="00983380"/>
    <w:rsid w:val="009863A3"/>
    <w:rsid w:val="00992948"/>
    <w:rsid w:val="00992DFC"/>
    <w:rsid w:val="0099336B"/>
    <w:rsid w:val="00993F2B"/>
    <w:rsid w:val="009954B2"/>
    <w:rsid w:val="009958CD"/>
    <w:rsid w:val="00995CDD"/>
    <w:rsid w:val="009A2120"/>
    <w:rsid w:val="009A3C0D"/>
    <w:rsid w:val="009A4238"/>
    <w:rsid w:val="009B54AF"/>
    <w:rsid w:val="009B683D"/>
    <w:rsid w:val="009B69B5"/>
    <w:rsid w:val="009B778C"/>
    <w:rsid w:val="009C0F01"/>
    <w:rsid w:val="009C1FE9"/>
    <w:rsid w:val="009C7836"/>
    <w:rsid w:val="009C7876"/>
    <w:rsid w:val="009D103B"/>
    <w:rsid w:val="009D3B99"/>
    <w:rsid w:val="009D67EB"/>
    <w:rsid w:val="009D6E0F"/>
    <w:rsid w:val="009D7305"/>
    <w:rsid w:val="009D7672"/>
    <w:rsid w:val="009E0A3F"/>
    <w:rsid w:val="009E254F"/>
    <w:rsid w:val="009E54B2"/>
    <w:rsid w:val="009E618D"/>
    <w:rsid w:val="009E7575"/>
    <w:rsid w:val="009F1EEF"/>
    <w:rsid w:val="009F3216"/>
    <w:rsid w:val="00A00086"/>
    <w:rsid w:val="00A0051C"/>
    <w:rsid w:val="00A00588"/>
    <w:rsid w:val="00A00AF6"/>
    <w:rsid w:val="00A00EAF"/>
    <w:rsid w:val="00A0195C"/>
    <w:rsid w:val="00A04892"/>
    <w:rsid w:val="00A05BD7"/>
    <w:rsid w:val="00A068D3"/>
    <w:rsid w:val="00A11DCC"/>
    <w:rsid w:val="00A1613C"/>
    <w:rsid w:val="00A163DB"/>
    <w:rsid w:val="00A1735C"/>
    <w:rsid w:val="00A173D3"/>
    <w:rsid w:val="00A227D6"/>
    <w:rsid w:val="00A236E8"/>
    <w:rsid w:val="00A26C89"/>
    <w:rsid w:val="00A321A3"/>
    <w:rsid w:val="00A33BE4"/>
    <w:rsid w:val="00A35546"/>
    <w:rsid w:val="00A3659C"/>
    <w:rsid w:val="00A42044"/>
    <w:rsid w:val="00A45899"/>
    <w:rsid w:val="00A474E2"/>
    <w:rsid w:val="00A479A1"/>
    <w:rsid w:val="00A5109F"/>
    <w:rsid w:val="00A53E2D"/>
    <w:rsid w:val="00A56887"/>
    <w:rsid w:val="00A56947"/>
    <w:rsid w:val="00A62C8B"/>
    <w:rsid w:val="00A7023E"/>
    <w:rsid w:val="00A7067C"/>
    <w:rsid w:val="00A722F9"/>
    <w:rsid w:val="00A74756"/>
    <w:rsid w:val="00A748C5"/>
    <w:rsid w:val="00A804B2"/>
    <w:rsid w:val="00A804DF"/>
    <w:rsid w:val="00A84245"/>
    <w:rsid w:val="00A85799"/>
    <w:rsid w:val="00A87FAE"/>
    <w:rsid w:val="00A96571"/>
    <w:rsid w:val="00AA2883"/>
    <w:rsid w:val="00AA37BB"/>
    <w:rsid w:val="00AA3B3D"/>
    <w:rsid w:val="00AA6A2D"/>
    <w:rsid w:val="00AA7E44"/>
    <w:rsid w:val="00AB2EEC"/>
    <w:rsid w:val="00AB3C62"/>
    <w:rsid w:val="00AB3FCA"/>
    <w:rsid w:val="00AB45B8"/>
    <w:rsid w:val="00AB5613"/>
    <w:rsid w:val="00AB594C"/>
    <w:rsid w:val="00AB5FFF"/>
    <w:rsid w:val="00AC5C24"/>
    <w:rsid w:val="00AC6D55"/>
    <w:rsid w:val="00AD005C"/>
    <w:rsid w:val="00AD1A07"/>
    <w:rsid w:val="00AD379B"/>
    <w:rsid w:val="00AD4AEA"/>
    <w:rsid w:val="00AD544C"/>
    <w:rsid w:val="00AE058A"/>
    <w:rsid w:val="00AE34E3"/>
    <w:rsid w:val="00AE4448"/>
    <w:rsid w:val="00AE7EC5"/>
    <w:rsid w:val="00AF0F89"/>
    <w:rsid w:val="00AF2166"/>
    <w:rsid w:val="00AF30AE"/>
    <w:rsid w:val="00AF3CB3"/>
    <w:rsid w:val="00AF3DEE"/>
    <w:rsid w:val="00AF4EEC"/>
    <w:rsid w:val="00AF66B4"/>
    <w:rsid w:val="00B00E99"/>
    <w:rsid w:val="00B029F2"/>
    <w:rsid w:val="00B06A11"/>
    <w:rsid w:val="00B07AB2"/>
    <w:rsid w:val="00B11300"/>
    <w:rsid w:val="00B11635"/>
    <w:rsid w:val="00B11D1E"/>
    <w:rsid w:val="00B16362"/>
    <w:rsid w:val="00B26747"/>
    <w:rsid w:val="00B27E6A"/>
    <w:rsid w:val="00B30611"/>
    <w:rsid w:val="00B330E8"/>
    <w:rsid w:val="00B34A71"/>
    <w:rsid w:val="00B37C49"/>
    <w:rsid w:val="00B418C1"/>
    <w:rsid w:val="00B41F29"/>
    <w:rsid w:val="00B43542"/>
    <w:rsid w:val="00B45AB7"/>
    <w:rsid w:val="00B46A4F"/>
    <w:rsid w:val="00B51D71"/>
    <w:rsid w:val="00B532D3"/>
    <w:rsid w:val="00B53E5B"/>
    <w:rsid w:val="00B55614"/>
    <w:rsid w:val="00B56615"/>
    <w:rsid w:val="00B5688F"/>
    <w:rsid w:val="00B64900"/>
    <w:rsid w:val="00B650A1"/>
    <w:rsid w:val="00B66E7B"/>
    <w:rsid w:val="00B676F1"/>
    <w:rsid w:val="00B71471"/>
    <w:rsid w:val="00B719A8"/>
    <w:rsid w:val="00B7544D"/>
    <w:rsid w:val="00B763FB"/>
    <w:rsid w:val="00B76419"/>
    <w:rsid w:val="00B76CBE"/>
    <w:rsid w:val="00B76CCA"/>
    <w:rsid w:val="00B8172E"/>
    <w:rsid w:val="00B828A7"/>
    <w:rsid w:val="00B84AF0"/>
    <w:rsid w:val="00B84F9A"/>
    <w:rsid w:val="00B87821"/>
    <w:rsid w:val="00B94FFF"/>
    <w:rsid w:val="00B966EE"/>
    <w:rsid w:val="00B96B5B"/>
    <w:rsid w:val="00B97294"/>
    <w:rsid w:val="00BA5030"/>
    <w:rsid w:val="00BA710C"/>
    <w:rsid w:val="00BB024C"/>
    <w:rsid w:val="00BB1CD0"/>
    <w:rsid w:val="00BB5235"/>
    <w:rsid w:val="00BC3377"/>
    <w:rsid w:val="00BC3B17"/>
    <w:rsid w:val="00BC493A"/>
    <w:rsid w:val="00BC7796"/>
    <w:rsid w:val="00BC7DA9"/>
    <w:rsid w:val="00BD671A"/>
    <w:rsid w:val="00BE0BE1"/>
    <w:rsid w:val="00BE18C4"/>
    <w:rsid w:val="00BE6D2E"/>
    <w:rsid w:val="00BE7956"/>
    <w:rsid w:val="00BF1A57"/>
    <w:rsid w:val="00BF40E3"/>
    <w:rsid w:val="00BF614D"/>
    <w:rsid w:val="00BF6F64"/>
    <w:rsid w:val="00BF7F46"/>
    <w:rsid w:val="00C006C8"/>
    <w:rsid w:val="00C07520"/>
    <w:rsid w:val="00C142FA"/>
    <w:rsid w:val="00C14BBA"/>
    <w:rsid w:val="00C15CB3"/>
    <w:rsid w:val="00C20A35"/>
    <w:rsid w:val="00C220AE"/>
    <w:rsid w:val="00C2277A"/>
    <w:rsid w:val="00C232AE"/>
    <w:rsid w:val="00C254DF"/>
    <w:rsid w:val="00C25D3E"/>
    <w:rsid w:val="00C25E29"/>
    <w:rsid w:val="00C26243"/>
    <w:rsid w:val="00C26A60"/>
    <w:rsid w:val="00C27E8B"/>
    <w:rsid w:val="00C31484"/>
    <w:rsid w:val="00C31F68"/>
    <w:rsid w:val="00C337AD"/>
    <w:rsid w:val="00C409AA"/>
    <w:rsid w:val="00C50FE8"/>
    <w:rsid w:val="00C53676"/>
    <w:rsid w:val="00C55DD7"/>
    <w:rsid w:val="00C56ED1"/>
    <w:rsid w:val="00C666EA"/>
    <w:rsid w:val="00C7002A"/>
    <w:rsid w:val="00C706A6"/>
    <w:rsid w:val="00C738EE"/>
    <w:rsid w:val="00C750EA"/>
    <w:rsid w:val="00C83327"/>
    <w:rsid w:val="00C84B65"/>
    <w:rsid w:val="00C84F25"/>
    <w:rsid w:val="00C90F07"/>
    <w:rsid w:val="00C95F71"/>
    <w:rsid w:val="00C97D07"/>
    <w:rsid w:val="00CA296E"/>
    <w:rsid w:val="00CB1A44"/>
    <w:rsid w:val="00CB2347"/>
    <w:rsid w:val="00CB23B7"/>
    <w:rsid w:val="00CB47C7"/>
    <w:rsid w:val="00CC5E06"/>
    <w:rsid w:val="00CC7EC9"/>
    <w:rsid w:val="00CD6FBF"/>
    <w:rsid w:val="00CE2554"/>
    <w:rsid w:val="00CE603F"/>
    <w:rsid w:val="00CF07F8"/>
    <w:rsid w:val="00CF3D75"/>
    <w:rsid w:val="00CF595D"/>
    <w:rsid w:val="00CF5DA6"/>
    <w:rsid w:val="00CF7C9E"/>
    <w:rsid w:val="00D0644A"/>
    <w:rsid w:val="00D1583E"/>
    <w:rsid w:val="00D15CE4"/>
    <w:rsid w:val="00D17870"/>
    <w:rsid w:val="00D21C86"/>
    <w:rsid w:val="00D21CA1"/>
    <w:rsid w:val="00D21F96"/>
    <w:rsid w:val="00D221BC"/>
    <w:rsid w:val="00D226AD"/>
    <w:rsid w:val="00D2281D"/>
    <w:rsid w:val="00D24736"/>
    <w:rsid w:val="00D25953"/>
    <w:rsid w:val="00D319D8"/>
    <w:rsid w:val="00D33B69"/>
    <w:rsid w:val="00D34911"/>
    <w:rsid w:val="00D36A75"/>
    <w:rsid w:val="00D41F0D"/>
    <w:rsid w:val="00D46F77"/>
    <w:rsid w:val="00D47DCE"/>
    <w:rsid w:val="00D57C10"/>
    <w:rsid w:val="00D648B4"/>
    <w:rsid w:val="00D73339"/>
    <w:rsid w:val="00D7340D"/>
    <w:rsid w:val="00D75144"/>
    <w:rsid w:val="00D763CA"/>
    <w:rsid w:val="00D86FEF"/>
    <w:rsid w:val="00D87D2A"/>
    <w:rsid w:val="00D87DE2"/>
    <w:rsid w:val="00D90A13"/>
    <w:rsid w:val="00D92A78"/>
    <w:rsid w:val="00DA05DA"/>
    <w:rsid w:val="00DA1E53"/>
    <w:rsid w:val="00DA4F08"/>
    <w:rsid w:val="00DB0937"/>
    <w:rsid w:val="00DB2BAF"/>
    <w:rsid w:val="00DB4CED"/>
    <w:rsid w:val="00DC6FD4"/>
    <w:rsid w:val="00DC76E5"/>
    <w:rsid w:val="00DC7B44"/>
    <w:rsid w:val="00DC7DA2"/>
    <w:rsid w:val="00DD1A37"/>
    <w:rsid w:val="00DD3723"/>
    <w:rsid w:val="00DD448A"/>
    <w:rsid w:val="00DE4D92"/>
    <w:rsid w:val="00DE614E"/>
    <w:rsid w:val="00DE6BE3"/>
    <w:rsid w:val="00DF4369"/>
    <w:rsid w:val="00DF503C"/>
    <w:rsid w:val="00DF55E4"/>
    <w:rsid w:val="00DF7ADB"/>
    <w:rsid w:val="00E0166F"/>
    <w:rsid w:val="00E02722"/>
    <w:rsid w:val="00E06BF3"/>
    <w:rsid w:val="00E12CBA"/>
    <w:rsid w:val="00E12DB4"/>
    <w:rsid w:val="00E20858"/>
    <w:rsid w:val="00E23AD3"/>
    <w:rsid w:val="00E320FD"/>
    <w:rsid w:val="00E363B6"/>
    <w:rsid w:val="00E414E6"/>
    <w:rsid w:val="00E4262B"/>
    <w:rsid w:val="00E43439"/>
    <w:rsid w:val="00E4530A"/>
    <w:rsid w:val="00E45AD5"/>
    <w:rsid w:val="00E51598"/>
    <w:rsid w:val="00E52CE8"/>
    <w:rsid w:val="00E52EBB"/>
    <w:rsid w:val="00E5367F"/>
    <w:rsid w:val="00E56FF0"/>
    <w:rsid w:val="00E57128"/>
    <w:rsid w:val="00E5798B"/>
    <w:rsid w:val="00E57A5D"/>
    <w:rsid w:val="00E612EE"/>
    <w:rsid w:val="00E626BC"/>
    <w:rsid w:val="00E62760"/>
    <w:rsid w:val="00E65B62"/>
    <w:rsid w:val="00E72854"/>
    <w:rsid w:val="00E7366C"/>
    <w:rsid w:val="00E741B3"/>
    <w:rsid w:val="00E74A1D"/>
    <w:rsid w:val="00E75267"/>
    <w:rsid w:val="00E808EF"/>
    <w:rsid w:val="00E81B58"/>
    <w:rsid w:val="00E8473A"/>
    <w:rsid w:val="00E8633B"/>
    <w:rsid w:val="00E915C2"/>
    <w:rsid w:val="00E93EA7"/>
    <w:rsid w:val="00E955EB"/>
    <w:rsid w:val="00EA1E17"/>
    <w:rsid w:val="00EA2F15"/>
    <w:rsid w:val="00EB0FFD"/>
    <w:rsid w:val="00EB28CE"/>
    <w:rsid w:val="00EB586A"/>
    <w:rsid w:val="00EC1EB1"/>
    <w:rsid w:val="00EC1FFF"/>
    <w:rsid w:val="00EC31B0"/>
    <w:rsid w:val="00ED0682"/>
    <w:rsid w:val="00ED3A06"/>
    <w:rsid w:val="00ED5512"/>
    <w:rsid w:val="00EE2A29"/>
    <w:rsid w:val="00EE4931"/>
    <w:rsid w:val="00EE74A6"/>
    <w:rsid w:val="00EF00A0"/>
    <w:rsid w:val="00EF0EF6"/>
    <w:rsid w:val="00EF3276"/>
    <w:rsid w:val="00EF3401"/>
    <w:rsid w:val="00EF4CF1"/>
    <w:rsid w:val="00F04721"/>
    <w:rsid w:val="00F05ADB"/>
    <w:rsid w:val="00F063B6"/>
    <w:rsid w:val="00F06D88"/>
    <w:rsid w:val="00F10B20"/>
    <w:rsid w:val="00F11D77"/>
    <w:rsid w:val="00F13F98"/>
    <w:rsid w:val="00F2032E"/>
    <w:rsid w:val="00F2084A"/>
    <w:rsid w:val="00F239E2"/>
    <w:rsid w:val="00F25563"/>
    <w:rsid w:val="00F264A4"/>
    <w:rsid w:val="00F26E00"/>
    <w:rsid w:val="00F33C90"/>
    <w:rsid w:val="00F44ADB"/>
    <w:rsid w:val="00F45A17"/>
    <w:rsid w:val="00F51CEA"/>
    <w:rsid w:val="00F57EE3"/>
    <w:rsid w:val="00F62395"/>
    <w:rsid w:val="00F66F64"/>
    <w:rsid w:val="00F67251"/>
    <w:rsid w:val="00F67B71"/>
    <w:rsid w:val="00F722B6"/>
    <w:rsid w:val="00F733A4"/>
    <w:rsid w:val="00F738F7"/>
    <w:rsid w:val="00F74486"/>
    <w:rsid w:val="00F747AA"/>
    <w:rsid w:val="00F75348"/>
    <w:rsid w:val="00F757B9"/>
    <w:rsid w:val="00F75D08"/>
    <w:rsid w:val="00F77511"/>
    <w:rsid w:val="00F816AC"/>
    <w:rsid w:val="00F825D7"/>
    <w:rsid w:val="00F83FE5"/>
    <w:rsid w:val="00F84FE4"/>
    <w:rsid w:val="00F901F0"/>
    <w:rsid w:val="00F9585E"/>
    <w:rsid w:val="00F96245"/>
    <w:rsid w:val="00F96C3E"/>
    <w:rsid w:val="00FA22B1"/>
    <w:rsid w:val="00FA4FD2"/>
    <w:rsid w:val="00FA7826"/>
    <w:rsid w:val="00FB44EF"/>
    <w:rsid w:val="00FB5372"/>
    <w:rsid w:val="00FB77FA"/>
    <w:rsid w:val="00FC34DD"/>
    <w:rsid w:val="00FC36F8"/>
    <w:rsid w:val="00FC3C84"/>
    <w:rsid w:val="00FD0133"/>
    <w:rsid w:val="00FD1617"/>
    <w:rsid w:val="00FD2A87"/>
    <w:rsid w:val="00FD4E00"/>
    <w:rsid w:val="00FD520B"/>
    <w:rsid w:val="00FD6338"/>
    <w:rsid w:val="00FD696F"/>
    <w:rsid w:val="00FE2736"/>
    <w:rsid w:val="00FE4E6A"/>
    <w:rsid w:val="00FE5652"/>
    <w:rsid w:val="00FF323B"/>
    <w:rsid w:val="00FF49FD"/>
    <w:rsid w:val="00FF6456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9901C77"/>
  <w15:docId w15:val="{F6409B5E-639E-4DAA-900A-552E1265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52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697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6E1C"/>
    <w:pPr>
      <w:keepNext/>
      <w:keepLines/>
      <w:spacing w:before="40" w:after="0" w:line="240" w:lineRule="auto"/>
      <w:outlineLvl w:val="2"/>
    </w:pPr>
    <w:rPr>
      <w:rFonts w:ascii="Franklin Gothic Book" w:eastAsia="Times New Roman" w:hAnsi="Franklin Gothic Book"/>
      <w:color w:val="9D3511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6E1C"/>
    <w:pPr>
      <w:keepNext/>
      <w:keepLines/>
      <w:spacing w:before="40" w:after="0"/>
      <w:outlineLvl w:val="3"/>
    </w:pPr>
    <w:rPr>
      <w:rFonts w:ascii="Franklin Gothic Book" w:eastAsia="Times New Roman" w:hAnsi="Franklin Gothic Book"/>
      <w:color w:val="9D351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697B"/>
    <w:rPr>
      <w:rFonts w:ascii="Calibri Light" w:hAnsi="Calibri Light" w:cs="Times New Roman"/>
      <w:color w:val="2F5496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E1C"/>
    <w:rPr>
      <w:rFonts w:ascii="Franklin Gothic Book" w:hAnsi="Franklin Gothic Book" w:cs="Times New Roman"/>
      <w:color w:val="9D351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6E1C"/>
    <w:rPr>
      <w:rFonts w:ascii="Franklin Gothic Book" w:hAnsi="Franklin Gothic Book" w:cs="Times New Roman"/>
      <w:color w:val="9D351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6320"/>
    <w:rPr>
      <w:rFonts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286320"/>
    <w:rPr>
      <w:rFonts w:cs="Times New Roman"/>
    </w:rPr>
  </w:style>
  <w:style w:type="character" w:styleId="Hipercze">
    <w:name w:val="Hyperlink"/>
    <w:basedOn w:val="Domylnaczcionkaakapitu"/>
    <w:uiPriority w:val="99"/>
    <w:rsid w:val="0028632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6320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rsid w:val="003D1F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uiPriority w:val="99"/>
    <w:rsid w:val="006F42EF"/>
    <w:pPr>
      <w:spacing w:after="200"/>
      <w:contextualSpacing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6F42EF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F42EF"/>
    <w:rPr>
      <w:rFonts w:cs="Times New Roman"/>
      <w:b/>
    </w:rPr>
  </w:style>
  <w:style w:type="paragraph" w:styleId="Bezodstpw">
    <w:name w:val="No Spacing"/>
    <w:link w:val="BezodstpwZnak"/>
    <w:uiPriority w:val="99"/>
    <w:qFormat/>
    <w:rsid w:val="006F42EF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817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1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817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1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8172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8C3C2E"/>
    <w:pPr>
      <w:ind w:left="720"/>
      <w:contextualSpacing/>
    </w:pPr>
  </w:style>
  <w:style w:type="paragraph" w:customStyle="1" w:styleId="Listapunktowana1">
    <w:name w:val="Lista punktowana1"/>
    <w:basedOn w:val="Normalny"/>
    <w:uiPriority w:val="99"/>
    <w:rsid w:val="002763EE"/>
    <w:pPr>
      <w:tabs>
        <w:tab w:val="num" w:pos="720"/>
      </w:tabs>
      <w:suppressAutoHyphens/>
      <w:spacing w:after="0" w:line="276" w:lineRule="auto"/>
      <w:ind w:left="720" w:hanging="360"/>
    </w:pPr>
    <w:rPr>
      <w:rFonts w:cs="Calibri"/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2763EE"/>
    <w:pPr>
      <w:ind w:left="720"/>
      <w:contextualSpacing/>
    </w:pPr>
    <w:rPr>
      <w:rFonts w:eastAsia="Times New Roman"/>
    </w:rPr>
  </w:style>
  <w:style w:type="character" w:customStyle="1" w:styleId="BezodstpwZnak">
    <w:name w:val="Bez odstępów Znak"/>
    <w:link w:val="Bezodstpw"/>
    <w:uiPriority w:val="99"/>
    <w:locked/>
    <w:rsid w:val="00B56615"/>
    <w:rPr>
      <w:rFonts w:eastAsia="Times New Roman"/>
      <w:sz w:val="22"/>
      <w:lang w:val="pl-PL" w:eastAsia="en-US"/>
    </w:rPr>
  </w:style>
  <w:style w:type="paragraph" w:customStyle="1" w:styleId="Bezodstpw1">
    <w:name w:val="Bez odstępów1"/>
    <w:uiPriority w:val="99"/>
    <w:rsid w:val="00B56615"/>
    <w:rPr>
      <w:rFonts w:eastAsia="Times New Roman"/>
      <w:lang w:eastAsia="en-US"/>
    </w:rPr>
  </w:style>
  <w:style w:type="paragraph" w:customStyle="1" w:styleId="Style15">
    <w:name w:val="Style15"/>
    <w:basedOn w:val="Normalny"/>
    <w:uiPriority w:val="99"/>
    <w:rsid w:val="00D178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D17870"/>
    <w:rPr>
      <w:rFonts w:ascii="Calibri" w:hAnsi="Calibri"/>
      <w:color w:val="000000"/>
      <w:sz w:val="20"/>
    </w:rPr>
  </w:style>
  <w:style w:type="paragraph" w:customStyle="1" w:styleId="redniasiatka21">
    <w:name w:val="Średnia siatka 21"/>
    <w:link w:val="redniasiatka2Znak"/>
    <w:uiPriority w:val="99"/>
    <w:rsid w:val="00736E1C"/>
    <w:pPr>
      <w:spacing w:after="160" w:line="259" w:lineRule="auto"/>
    </w:pPr>
    <w:rPr>
      <w:rFonts w:ascii="Times New Roman" w:hAnsi="Times New Roman"/>
      <w:lang w:val="en-US" w:eastAsia="en-US"/>
    </w:rPr>
  </w:style>
  <w:style w:type="paragraph" w:styleId="Listapunktowana3">
    <w:name w:val="List Bullet 3"/>
    <w:basedOn w:val="Normalny"/>
    <w:uiPriority w:val="99"/>
    <w:rsid w:val="00736E1C"/>
    <w:pPr>
      <w:numPr>
        <w:numId w:val="14"/>
      </w:numPr>
      <w:spacing w:after="0"/>
      <w:ind w:left="1080"/>
    </w:pPr>
    <w:rPr>
      <w:rFonts w:ascii="Times New Roman" w:eastAsia="Times New Roman" w:hAnsi="Times New Roman"/>
      <w:lang w:val="en-US"/>
    </w:rPr>
  </w:style>
  <w:style w:type="paragraph" w:styleId="Tekstpodstawowy">
    <w:name w:val="Body Text"/>
    <w:basedOn w:val="Normalny"/>
    <w:link w:val="TekstpodstawowyZnak"/>
    <w:uiPriority w:val="99"/>
    <w:rsid w:val="00736E1C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6E1C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36E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36E1C"/>
    <w:rPr>
      <w:rFonts w:ascii="Calibri" w:hAnsi="Calibri" w:cs="Times New Roman"/>
    </w:rPr>
  </w:style>
  <w:style w:type="character" w:customStyle="1" w:styleId="redniasiatka2Znak">
    <w:name w:val="Średnia siatka 2 Znak"/>
    <w:link w:val="redniasiatka21"/>
    <w:uiPriority w:val="99"/>
    <w:locked/>
    <w:rsid w:val="00736E1C"/>
    <w:rPr>
      <w:rFonts w:ascii="Times New Roman" w:hAnsi="Times New Roman"/>
      <w:sz w:val="22"/>
      <w:lang w:val="en-US" w:eastAsia="en-US"/>
    </w:rPr>
  </w:style>
  <w:style w:type="character" w:customStyle="1" w:styleId="FontStyle54">
    <w:name w:val="Font Style54"/>
    <w:uiPriority w:val="99"/>
    <w:rsid w:val="00DF55E4"/>
    <w:rPr>
      <w:rFonts w:ascii="Arial" w:hAnsi="Arial"/>
      <w:color w:val="000000"/>
      <w:sz w:val="18"/>
    </w:rPr>
  </w:style>
  <w:style w:type="paragraph" w:customStyle="1" w:styleId="Standard">
    <w:name w:val="Standard"/>
    <w:uiPriority w:val="99"/>
    <w:rsid w:val="00DF55E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lista11">
    <w:name w:val="lista 1.1."/>
    <w:basedOn w:val="Normalny"/>
    <w:link w:val="lista11Znak"/>
    <w:uiPriority w:val="99"/>
    <w:rsid w:val="00DC7DA2"/>
    <w:pPr>
      <w:spacing w:after="60" w:line="276" w:lineRule="auto"/>
      <w:ind w:left="1004" w:hanging="720"/>
      <w:jc w:val="both"/>
    </w:pPr>
    <w:rPr>
      <w:rFonts w:ascii="Arial" w:hAnsi="Arial"/>
      <w:sz w:val="24"/>
      <w:szCs w:val="20"/>
      <w:lang w:eastAsia="pl-PL"/>
    </w:rPr>
  </w:style>
  <w:style w:type="paragraph" w:customStyle="1" w:styleId="IDW111">
    <w:name w:val="IDW 1.1.1."/>
    <w:basedOn w:val="lista11"/>
    <w:link w:val="IDW111Znak"/>
    <w:uiPriority w:val="99"/>
    <w:rsid w:val="00DC7DA2"/>
    <w:pPr>
      <w:ind w:left="1997"/>
    </w:pPr>
  </w:style>
  <w:style w:type="character" w:customStyle="1" w:styleId="lista11Znak">
    <w:name w:val="lista 1.1. Znak"/>
    <w:link w:val="lista11"/>
    <w:uiPriority w:val="99"/>
    <w:locked/>
    <w:rsid w:val="00DC7DA2"/>
    <w:rPr>
      <w:rFonts w:ascii="Arial" w:hAnsi="Arial"/>
      <w:sz w:val="24"/>
      <w:lang w:eastAsia="pl-PL"/>
    </w:rPr>
  </w:style>
  <w:style w:type="character" w:customStyle="1" w:styleId="IDW111Znak">
    <w:name w:val="IDW 1.1.1. Znak"/>
    <w:link w:val="IDW111"/>
    <w:uiPriority w:val="99"/>
    <w:locked/>
    <w:rsid w:val="00DC7DA2"/>
    <w:rPr>
      <w:rFonts w:ascii="Arial" w:hAnsi="Arial"/>
      <w:sz w:val="24"/>
      <w:lang w:eastAsia="pl-PL"/>
    </w:rPr>
  </w:style>
  <w:style w:type="paragraph" w:customStyle="1" w:styleId="Default">
    <w:name w:val="Default"/>
    <w:uiPriority w:val="99"/>
    <w:rsid w:val="00A702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F697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FA82-A4A1-46F9-AD21-4AE4DCAD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Sopot, dnia 18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Sopot, dnia 18</dc:title>
  <dc:subject/>
  <dc:creator>Monika Fabich</dc:creator>
  <cp:keywords/>
  <dc:description/>
  <cp:lastModifiedBy>Dominik Boratyński</cp:lastModifiedBy>
  <cp:revision>93</cp:revision>
  <cp:lastPrinted>2018-06-26T11:48:00Z</cp:lastPrinted>
  <dcterms:created xsi:type="dcterms:W3CDTF">2018-06-20T10:32:00Z</dcterms:created>
  <dcterms:modified xsi:type="dcterms:W3CDTF">2018-06-26T13:10:00Z</dcterms:modified>
</cp:coreProperties>
</file>