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E14C" w14:textId="77777777" w:rsidR="004B79D0" w:rsidRPr="00973B55" w:rsidRDefault="004B79D0" w:rsidP="00172696">
      <w:pPr>
        <w:tabs>
          <w:tab w:val="left" w:pos="708"/>
          <w:tab w:val="left" w:pos="5529"/>
        </w:tabs>
        <w:jc w:val="center"/>
        <w:rPr>
          <w:rFonts w:cs="Calibri"/>
          <w:b/>
          <w:bCs/>
          <w:u w:val="single"/>
        </w:rPr>
      </w:pPr>
      <w:r w:rsidRPr="00973B55">
        <w:rPr>
          <w:rFonts w:cs="Calibri"/>
          <w:b/>
          <w:bCs/>
        </w:rPr>
        <w:t>ZAŁĄCZNIK NUMER 2 DO ZAPYTANIA OFERTOWEGO</w:t>
      </w:r>
    </w:p>
    <w:p w14:paraId="2836F6B4" w14:textId="77777777" w:rsidR="004B79D0" w:rsidRPr="00973B55" w:rsidRDefault="004B79D0" w:rsidP="00DF55E4">
      <w:pPr>
        <w:tabs>
          <w:tab w:val="left" w:pos="708"/>
          <w:tab w:val="left" w:pos="5529"/>
        </w:tabs>
        <w:jc w:val="center"/>
        <w:rPr>
          <w:rFonts w:cs="Calibri"/>
          <w:b/>
          <w:bCs/>
          <w:u w:val="single"/>
        </w:rPr>
      </w:pPr>
      <w:r w:rsidRPr="00973B55">
        <w:rPr>
          <w:rFonts w:cs="Calibri"/>
          <w:b/>
          <w:bCs/>
          <w:u w:val="single"/>
        </w:rPr>
        <w:t>FORMULARZ OFERTY</w:t>
      </w:r>
    </w:p>
    <w:p w14:paraId="5FA325EA" w14:textId="77777777" w:rsidR="004B79D0" w:rsidRPr="00973B55" w:rsidRDefault="004B79D0" w:rsidP="001175D8">
      <w:pPr>
        <w:tabs>
          <w:tab w:val="left" w:pos="708"/>
          <w:tab w:val="left" w:pos="5529"/>
        </w:tabs>
        <w:rPr>
          <w:rFonts w:cs="Calibri"/>
          <w:b/>
          <w:bCs/>
        </w:rPr>
      </w:pPr>
    </w:p>
    <w:p w14:paraId="10F269A3" w14:textId="77777777" w:rsidR="004B79D0" w:rsidRPr="00973B55" w:rsidRDefault="004B79D0" w:rsidP="00DF55E4">
      <w:pPr>
        <w:tabs>
          <w:tab w:val="left" w:pos="708"/>
          <w:tab w:val="left" w:pos="5529"/>
        </w:tabs>
        <w:jc w:val="center"/>
        <w:rPr>
          <w:rFonts w:cs="Calibri"/>
          <w:b/>
          <w:bCs/>
        </w:rPr>
      </w:pPr>
    </w:p>
    <w:p w14:paraId="3ECB4DB5" w14:textId="77777777" w:rsidR="004B79D0" w:rsidRPr="00973B55" w:rsidRDefault="004B79D0" w:rsidP="00DF55E4">
      <w:pPr>
        <w:rPr>
          <w:rFonts w:cs="Calibri"/>
          <w:i/>
          <w:iCs/>
          <w:sz w:val="20"/>
          <w:szCs w:val="20"/>
        </w:rPr>
      </w:pPr>
      <w:r w:rsidRPr="00973B55">
        <w:rPr>
          <w:rFonts w:cs="Calibri"/>
        </w:rPr>
        <w:t>........................................................                                    ..................................., dnia ............</w:t>
      </w:r>
    </w:p>
    <w:p w14:paraId="1870FB23" w14:textId="77777777" w:rsidR="004B79D0" w:rsidRPr="00973B55" w:rsidRDefault="004B79D0" w:rsidP="00DF55E4">
      <w:pPr>
        <w:rPr>
          <w:rFonts w:cs="Calibri"/>
        </w:rPr>
      </w:pPr>
      <w:r w:rsidRPr="00973B55">
        <w:rPr>
          <w:rFonts w:cs="Calibri"/>
          <w:i/>
          <w:iCs/>
          <w:sz w:val="20"/>
          <w:szCs w:val="20"/>
        </w:rPr>
        <w:t xml:space="preserve"> / pieczątka nagłówkowa  Wykonawcy/                                                         / miejscowość/</w:t>
      </w:r>
    </w:p>
    <w:p w14:paraId="415F3426" w14:textId="77777777" w:rsidR="004B79D0" w:rsidRPr="00973B55" w:rsidRDefault="004B79D0" w:rsidP="00DF55E4">
      <w:pPr>
        <w:rPr>
          <w:rFonts w:cs="Calibri"/>
        </w:rPr>
      </w:pPr>
    </w:p>
    <w:p w14:paraId="7C6065C0" w14:textId="77777777" w:rsidR="004B79D0" w:rsidRPr="00973B55" w:rsidRDefault="004B79D0" w:rsidP="00DF55E4">
      <w:pPr>
        <w:keepNext/>
        <w:spacing w:after="60"/>
        <w:jc w:val="center"/>
        <w:rPr>
          <w:rFonts w:cs="Calibri"/>
          <w:b/>
        </w:rPr>
      </w:pPr>
      <w:r w:rsidRPr="00973B55">
        <w:rPr>
          <w:rFonts w:cs="Calibri"/>
          <w:b/>
          <w:bCs/>
          <w:sz w:val="28"/>
          <w:szCs w:val="28"/>
        </w:rPr>
        <w:t>OFERTA</w:t>
      </w:r>
    </w:p>
    <w:p w14:paraId="192C6FB0" w14:textId="65DBFC4F" w:rsidR="004B79D0" w:rsidRPr="005B54B9" w:rsidRDefault="004B79D0" w:rsidP="006A35E2">
      <w:pPr>
        <w:jc w:val="center"/>
        <w:rPr>
          <w:b/>
        </w:rPr>
      </w:pPr>
      <w:r w:rsidRPr="005B54B9">
        <w:rPr>
          <w:b/>
        </w:rPr>
        <w:t>na</w:t>
      </w:r>
      <w:r w:rsidRPr="005B54B9">
        <w:rPr>
          <w:rFonts w:cs="Calibri"/>
          <w:b/>
        </w:rPr>
        <w:t xml:space="preserve"> </w:t>
      </w:r>
      <w:r w:rsidRPr="005B54B9">
        <w:rPr>
          <w:b/>
        </w:rPr>
        <w:t>zaprojektowanie i wykonanie robót budowlanych związanych z budową kontenerowej stacji transformatorowej</w:t>
      </w:r>
      <w:r w:rsidR="00AF66B4">
        <w:rPr>
          <w:b/>
        </w:rPr>
        <w:t xml:space="preserve"> </w:t>
      </w:r>
      <w:r w:rsidR="00AF66B4" w:rsidRPr="00071D1B">
        <w:rPr>
          <w:b/>
        </w:rPr>
        <w:t xml:space="preserve">(strona południowo-zachodnia hali 33)  </w:t>
      </w:r>
    </w:p>
    <w:p w14:paraId="58C56D01" w14:textId="77777777" w:rsidR="004B79D0" w:rsidRPr="00973B55" w:rsidRDefault="004B79D0" w:rsidP="00DF55E4">
      <w:pPr>
        <w:keepNext/>
        <w:jc w:val="center"/>
        <w:rPr>
          <w:rFonts w:cs="Calibri"/>
          <w:b/>
          <w:kern w:val="1"/>
          <w:lang w:eastAsia="zh-CN" w:bidi="hi-IN"/>
        </w:rPr>
      </w:pPr>
    </w:p>
    <w:p w14:paraId="28F3B6CD" w14:textId="55E86BEC" w:rsidR="004B79D0" w:rsidRPr="00973B55" w:rsidRDefault="004B79D0" w:rsidP="00B84AF0">
      <w:pPr>
        <w:keepNext/>
        <w:jc w:val="center"/>
        <w:rPr>
          <w:rFonts w:cs="Calibri"/>
          <w:b/>
        </w:rPr>
      </w:pPr>
      <w:r w:rsidRPr="00973B55">
        <w:rPr>
          <w:rFonts w:cs="Calibri"/>
          <w:b/>
          <w:bCs/>
          <w:kern w:val="1"/>
        </w:rPr>
        <w:t xml:space="preserve">numer sprawy: </w:t>
      </w:r>
      <w:r w:rsidRPr="000D00F0">
        <w:rPr>
          <w:rFonts w:cs="Calibri"/>
          <w:b/>
        </w:rPr>
        <w:t>DOP/</w:t>
      </w:r>
      <w:r w:rsidR="00546C7A">
        <w:rPr>
          <w:rFonts w:cs="Calibri"/>
          <w:b/>
        </w:rPr>
        <w:t>1</w:t>
      </w:r>
      <w:r w:rsidRPr="000D00F0">
        <w:rPr>
          <w:rFonts w:cs="Calibri"/>
          <w:b/>
        </w:rPr>
        <w:t>/</w:t>
      </w:r>
      <w:r w:rsidR="00546C7A">
        <w:rPr>
          <w:rFonts w:cs="Calibri"/>
          <w:b/>
        </w:rPr>
        <w:t>7</w:t>
      </w:r>
      <w:bookmarkStart w:id="0" w:name="_GoBack"/>
      <w:bookmarkEnd w:id="0"/>
      <w:r w:rsidRPr="000D00F0">
        <w:rPr>
          <w:rFonts w:cs="Calibri"/>
          <w:b/>
        </w:rPr>
        <w:t>/2018</w:t>
      </w:r>
    </w:p>
    <w:p w14:paraId="28B89E7B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</w:rPr>
      </w:pPr>
      <w:r w:rsidRPr="00973B55">
        <w:rPr>
          <w:rFonts w:cs="Calibri"/>
          <w:b/>
          <w:bCs/>
          <w:u w:val="single"/>
        </w:rPr>
        <w:t xml:space="preserve">I. DANE WYKONAWCY: </w:t>
      </w:r>
    </w:p>
    <w:p w14:paraId="4DA49D83" w14:textId="77777777" w:rsidR="004B79D0" w:rsidRPr="00973B55" w:rsidRDefault="004B79D0" w:rsidP="00DF55E4">
      <w:pPr>
        <w:rPr>
          <w:rFonts w:cs="Calibri"/>
        </w:rPr>
      </w:pPr>
      <w:r w:rsidRPr="00973B55">
        <w:rPr>
          <w:rFonts w:cs="Calibri"/>
        </w:rPr>
        <w:t>.......................................................................................................................................................</w:t>
      </w:r>
    </w:p>
    <w:p w14:paraId="3F3B99B5" w14:textId="77777777" w:rsidR="004B79D0" w:rsidRPr="00973B55" w:rsidRDefault="004B79D0" w:rsidP="00DF55E4">
      <w:pPr>
        <w:jc w:val="center"/>
        <w:rPr>
          <w:rFonts w:cs="Calibri"/>
          <w:b/>
          <w:bCs/>
        </w:rPr>
      </w:pPr>
      <w:r w:rsidRPr="00973B55">
        <w:rPr>
          <w:rFonts w:cs="Calibri"/>
        </w:rPr>
        <w:t>[nazwa /imię i nazwisko Wykonawcy]</w:t>
      </w:r>
    </w:p>
    <w:p w14:paraId="6C849CE7" w14:textId="77777777" w:rsidR="004B79D0" w:rsidRPr="00973B55" w:rsidRDefault="004B79D0" w:rsidP="00DF55E4">
      <w:pPr>
        <w:rPr>
          <w:rFonts w:cs="Calibri"/>
          <w:b/>
          <w:bCs/>
        </w:rPr>
      </w:pPr>
    </w:p>
    <w:p w14:paraId="36843631" w14:textId="77777777" w:rsidR="004B79D0" w:rsidRPr="00973B55" w:rsidRDefault="004B79D0" w:rsidP="00DF55E4">
      <w:pPr>
        <w:rPr>
          <w:rFonts w:cs="Calibri"/>
        </w:rPr>
      </w:pPr>
      <w:r w:rsidRPr="00973B55">
        <w:rPr>
          <w:rFonts w:cs="Calibri"/>
        </w:rPr>
        <w:t>.......................................................................................................................................................</w:t>
      </w:r>
    </w:p>
    <w:p w14:paraId="091FBB6A" w14:textId="77777777" w:rsidR="004B79D0" w:rsidRPr="00973B55" w:rsidRDefault="004B79D0" w:rsidP="00DF55E4">
      <w:pPr>
        <w:jc w:val="center"/>
        <w:rPr>
          <w:rFonts w:cs="Calibri"/>
          <w:i/>
          <w:iCs/>
        </w:rPr>
      </w:pPr>
      <w:r w:rsidRPr="00973B55">
        <w:rPr>
          <w:rFonts w:cs="Calibri"/>
        </w:rPr>
        <w:t>[siedziba/miejsce zamieszkania Wykonawcy]</w:t>
      </w:r>
    </w:p>
    <w:p w14:paraId="21657B2C" w14:textId="77777777" w:rsidR="004B79D0" w:rsidRPr="00973B55" w:rsidRDefault="004B79D0" w:rsidP="00DF55E4">
      <w:pPr>
        <w:rPr>
          <w:rFonts w:cs="Calibri"/>
          <w:i/>
          <w:iCs/>
        </w:rPr>
      </w:pPr>
    </w:p>
    <w:p w14:paraId="4D32FA29" w14:textId="77777777" w:rsidR="004B79D0" w:rsidRPr="00973B55" w:rsidRDefault="004B79D0" w:rsidP="00DF55E4">
      <w:pPr>
        <w:tabs>
          <w:tab w:val="left" w:pos="5529"/>
        </w:tabs>
        <w:spacing w:line="360" w:lineRule="auto"/>
        <w:jc w:val="both"/>
        <w:rPr>
          <w:rFonts w:cs="Calibri"/>
        </w:rPr>
      </w:pPr>
      <w:r w:rsidRPr="00973B55">
        <w:rPr>
          <w:rFonts w:cs="Calibri"/>
        </w:rPr>
        <w:t>numer telefonu....................................................................numer faksu.....................................</w:t>
      </w:r>
    </w:p>
    <w:p w14:paraId="37B3D30F" w14:textId="77777777" w:rsidR="004B79D0" w:rsidRPr="00973B55" w:rsidRDefault="004B79D0" w:rsidP="00DF55E4">
      <w:pPr>
        <w:keepNext/>
        <w:spacing w:line="360" w:lineRule="auto"/>
        <w:jc w:val="center"/>
        <w:rPr>
          <w:rFonts w:cs="Calibri"/>
        </w:rPr>
      </w:pPr>
    </w:p>
    <w:p w14:paraId="08B4A9F7" w14:textId="77777777" w:rsidR="004B79D0" w:rsidRPr="00973B55" w:rsidRDefault="004B79D0" w:rsidP="00DF55E4">
      <w:pPr>
        <w:tabs>
          <w:tab w:val="left" w:pos="5529"/>
        </w:tabs>
        <w:spacing w:line="360" w:lineRule="auto"/>
        <w:jc w:val="both"/>
        <w:rPr>
          <w:rFonts w:cs="Calibri"/>
        </w:rPr>
      </w:pPr>
      <w:r w:rsidRPr="00973B55">
        <w:rPr>
          <w:rFonts w:cs="Calibr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15E90F19" w14:textId="77777777" w:rsidR="004B79D0" w:rsidRPr="00973B55" w:rsidRDefault="004B79D0" w:rsidP="00DF55E4">
      <w:pPr>
        <w:keepNext/>
        <w:spacing w:line="360" w:lineRule="auto"/>
        <w:rPr>
          <w:rFonts w:cs="Calibri"/>
        </w:rPr>
      </w:pPr>
      <w:r w:rsidRPr="00973B55">
        <w:rPr>
          <w:rFonts w:cs="Calibri"/>
        </w:rPr>
        <w:t>REGON:..........................................................NIP.......................................................................</w:t>
      </w:r>
    </w:p>
    <w:p w14:paraId="28F4E58F" w14:textId="77777777" w:rsidR="004B79D0" w:rsidRPr="00973B55" w:rsidRDefault="004B79D0" w:rsidP="00DF55E4">
      <w:pPr>
        <w:keepNext/>
        <w:spacing w:line="360" w:lineRule="auto"/>
        <w:rPr>
          <w:rFonts w:cs="Calibri"/>
        </w:rPr>
      </w:pPr>
      <w:r w:rsidRPr="00973B55">
        <w:rPr>
          <w:rFonts w:cs="Calibri"/>
        </w:rPr>
        <w:t>PESEL:..........................................................</w:t>
      </w:r>
      <w:r w:rsidRPr="00973B55">
        <w:rPr>
          <w:rFonts w:cs="Calibri"/>
          <w:i/>
          <w:iCs/>
        </w:rPr>
        <w:t>(dotyczy osób fizycznych)</w:t>
      </w:r>
    </w:p>
    <w:p w14:paraId="5617709F" w14:textId="77777777" w:rsidR="004B79D0" w:rsidRPr="00973B55" w:rsidRDefault="004B79D0" w:rsidP="001175D8">
      <w:pPr>
        <w:rPr>
          <w:rFonts w:cs="Calibri"/>
        </w:rPr>
      </w:pPr>
      <w:r w:rsidRPr="00973B55">
        <w:rPr>
          <w:rFonts w:cs="Calibri"/>
        </w:rPr>
        <w:t>NUMER RACHUNKU BANKOWEGO: .................................................................................</w:t>
      </w:r>
    </w:p>
    <w:p w14:paraId="5C485D26" w14:textId="77777777" w:rsidR="004B79D0" w:rsidRDefault="004B79D0" w:rsidP="001175D8">
      <w:pPr>
        <w:rPr>
          <w:rFonts w:cs="Calibri"/>
          <w:b/>
          <w:bCs/>
        </w:rPr>
      </w:pPr>
    </w:p>
    <w:p w14:paraId="5F2A6F64" w14:textId="77777777" w:rsidR="004B79D0" w:rsidRDefault="004B79D0" w:rsidP="001175D8">
      <w:pPr>
        <w:rPr>
          <w:rFonts w:cs="Calibri"/>
          <w:b/>
          <w:bCs/>
        </w:rPr>
      </w:pPr>
    </w:p>
    <w:p w14:paraId="7A004171" w14:textId="77777777" w:rsidR="004B79D0" w:rsidRPr="00973B55" w:rsidRDefault="004B79D0" w:rsidP="001175D8">
      <w:pPr>
        <w:rPr>
          <w:rFonts w:cs="Calibri"/>
          <w:b/>
          <w:bCs/>
        </w:rPr>
      </w:pPr>
    </w:p>
    <w:p w14:paraId="76DB7E63" w14:textId="77777777" w:rsidR="004B79D0" w:rsidRPr="00F84FE4" w:rsidRDefault="004B79D0" w:rsidP="00DF55E4">
      <w:pPr>
        <w:pStyle w:val="Tekstpodstawowy"/>
        <w:rPr>
          <w:rFonts w:ascii="Calibri" w:hAnsi="Calibri" w:cs="Calibri"/>
          <w:sz w:val="22"/>
          <w:szCs w:val="22"/>
        </w:rPr>
      </w:pPr>
      <w:r w:rsidRPr="00F84FE4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II. CENA (WARTOŚĆ WYNIKAJĄCA Z FORMULARZA CENOWEGO): </w:t>
      </w:r>
    </w:p>
    <w:p w14:paraId="5D8CA35C" w14:textId="77777777" w:rsidR="004B79D0" w:rsidRPr="00F84FE4" w:rsidRDefault="004B79D0" w:rsidP="00DF55E4">
      <w:pPr>
        <w:pStyle w:val="Tekstpodstawowy"/>
        <w:spacing w:after="0"/>
        <w:rPr>
          <w:rFonts w:ascii="Calibri" w:hAnsi="Calibri" w:cs="Calibri"/>
          <w:sz w:val="22"/>
          <w:szCs w:val="22"/>
          <w:u w:val="single"/>
        </w:rPr>
      </w:pPr>
      <w:r w:rsidRPr="00F84FE4">
        <w:rPr>
          <w:rFonts w:ascii="Calibri" w:hAnsi="Calibri" w:cs="Calibri"/>
          <w:sz w:val="22"/>
          <w:szCs w:val="22"/>
        </w:rPr>
        <w:t xml:space="preserve">Oferuje wykonanie przedmiotu zamówienia (zapytania ofertowego) za: </w:t>
      </w:r>
    </w:p>
    <w:p w14:paraId="7763E2F3" w14:textId="77777777" w:rsidR="004B79D0" w:rsidRPr="00F84FE4" w:rsidRDefault="004B79D0" w:rsidP="00DF55E4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4E067F02" w14:textId="77777777" w:rsidR="004B79D0" w:rsidRPr="00F84FE4" w:rsidRDefault="004B79D0" w:rsidP="00DF55E4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4FE4">
        <w:rPr>
          <w:rFonts w:ascii="Calibri" w:hAnsi="Calibri" w:cs="Calibri"/>
          <w:sz w:val="22"/>
          <w:szCs w:val="22"/>
        </w:rPr>
        <w:t xml:space="preserve">cena </w:t>
      </w:r>
      <w:r>
        <w:rPr>
          <w:rFonts w:ascii="Calibri" w:hAnsi="Calibri" w:cs="Calibri"/>
          <w:sz w:val="22"/>
          <w:szCs w:val="22"/>
        </w:rPr>
        <w:t xml:space="preserve">ryczałtowa </w:t>
      </w:r>
      <w:r w:rsidRPr="00F84FE4">
        <w:rPr>
          <w:rFonts w:ascii="Calibri" w:hAnsi="Calibri" w:cs="Calibri"/>
          <w:sz w:val="22"/>
          <w:szCs w:val="22"/>
        </w:rPr>
        <w:t xml:space="preserve">brutto*: </w:t>
      </w:r>
      <w:r>
        <w:rPr>
          <w:rFonts w:ascii="Calibri" w:hAnsi="Calibri" w:cs="Calibri"/>
          <w:sz w:val="22"/>
          <w:szCs w:val="22"/>
        </w:rPr>
        <w:t>……….</w:t>
      </w:r>
      <w:r w:rsidRPr="00F84FE4">
        <w:rPr>
          <w:rFonts w:ascii="Calibri" w:hAnsi="Calibri" w:cs="Calibri"/>
          <w:sz w:val="22"/>
          <w:szCs w:val="22"/>
        </w:rPr>
        <w:t>…………………..…….…………….…………………………………………………….......................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F84FE4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................................................................................................................................................) złotych, w tym podatek VAT: ............</w:t>
      </w:r>
      <w:r>
        <w:rPr>
          <w:rFonts w:ascii="Calibri" w:hAnsi="Calibri" w:cs="Calibri"/>
          <w:sz w:val="22"/>
          <w:szCs w:val="22"/>
        </w:rPr>
        <w:t>........</w:t>
      </w:r>
      <w:r w:rsidRPr="00F84FE4"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F84FE4">
        <w:rPr>
          <w:rFonts w:ascii="Calibri" w:hAnsi="Calibri" w:cs="Calibri"/>
          <w:sz w:val="22"/>
          <w:szCs w:val="22"/>
        </w:rPr>
        <w:t xml:space="preserve">(słownie: </w:t>
      </w:r>
      <w:r>
        <w:rPr>
          <w:rFonts w:ascii="Calibri" w:hAnsi="Calibri" w:cs="Calibri"/>
          <w:sz w:val="22"/>
          <w:szCs w:val="22"/>
        </w:rPr>
        <w:t>………..</w:t>
      </w:r>
      <w:r w:rsidRPr="00F84FE4">
        <w:rPr>
          <w:rFonts w:ascii="Calibri" w:hAnsi="Calibri" w:cs="Calibri"/>
          <w:sz w:val="22"/>
          <w:szCs w:val="22"/>
        </w:rPr>
        <w:t xml:space="preserve">............................................................................ .................................................................................................................................................) złotych. </w:t>
      </w:r>
    </w:p>
    <w:p w14:paraId="6A435DF2" w14:textId="77777777" w:rsidR="004B79D0" w:rsidRPr="00F84FE4" w:rsidRDefault="004B79D0" w:rsidP="00DF55E4">
      <w:pPr>
        <w:jc w:val="both"/>
        <w:rPr>
          <w:rFonts w:cs="Calibri"/>
        </w:rPr>
      </w:pPr>
      <w:r w:rsidRPr="00F84FE4">
        <w:rPr>
          <w:rFonts w:cs="Calibri"/>
        </w:rPr>
        <w:t>*Cena musi obejmować:</w:t>
      </w:r>
    </w:p>
    <w:p w14:paraId="3577EE2C" w14:textId="77777777" w:rsidR="004B79D0" w:rsidRPr="00973B55" w:rsidRDefault="004B79D0" w:rsidP="00EF0EF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cs="Calibri"/>
        </w:rPr>
      </w:pPr>
      <w:r w:rsidRPr="00973B55">
        <w:rPr>
          <w:rFonts w:cs="Calibri"/>
        </w:rPr>
        <w:t xml:space="preserve">wartość przedmiotu zamówienia określoną zgodnie z wypełnionym formularzem cenowym – stanowiącym załącznik numer 3 do zapytania ofertowego (w tym, </w:t>
      </w:r>
      <w:r w:rsidRPr="00973B55">
        <w:rPr>
          <w:rFonts w:cs="Calibri"/>
          <w:color w:val="000000"/>
        </w:rPr>
        <w:t>wszystkie koszty niezbędne do prawidłowej realizacji przedmiotu zamówienia</w:t>
      </w:r>
      <w:r w:rsidRPr="00973B55">
        <w:rPr>
          <w:rFonts w:cs="Calibri"/>
        </w:rPr>
        <w:t>).</w:t>
      </w:r>
    </w:p>
    <w:p w14:paraId="54F8DEFB" w14:textId="77777777" w:rsidR="004B79D0" w:rsidRPr="00973B55" w:rsidRDefault="004B79D0" w:rsidP="00EF0EF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cs="Calibri"/>
          <w:b/>
          <w:i/>
          <w:u w:val="single"/>
        </w:rPr>
      </w:pPr>
      <w:r w:rsidRPr="00973B55">
        <w:rPr>
          <w:rFonts w:cs="Calibri"/>
        </w:rPr>
        <w:t>podatek VAT.</w:t>
      </w:r>
    </w:p>
    <w:p w14:paraId="6A8F2A95" w14:textId="77777777" w:rsidR="004B79D0" w:rsidRPr="00973B55" w:rsidRDefault="004B79D0" w:rsidP="00DF55E4">
      <w:pPr>
        <w:rPr>
          <w:rFonts w:cs="Calibri"/>
          <w:b/>
          <w:i/>
          <w:u w:val="single"/>
        </w:rPr>
      </w:pPr>
    </w:p>
    <w:p w14:paraId="11618972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  <w:r w:rsidRPr="00973B55">
        <w:rPr>
          <w:rFonts w:cs="Calibri"/>
          <w:b/>
          <w:bCs/>
          <w:u w:val="single"/>
        </w:rPr>
        <w:t>III. OKRES UDZIELONEJ GWARANCJI I RĘKOJMI NA PRZEDMIOT ZAMÓWIENIA</w:t>
      </w:r>
    </w:p>
    <w:p w14:paraId="65E2A2CB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428C316B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Cs/>
        </w:rPr>
      </w:pPr>
      <w:r w:rsidRPr="00973B55">
        <w:rPr>
          <w:rFonts w:cs="Calibri"/>
          <w:bCs/>
        </w:rPr>
        <w:t>Oferuje gwarancję i rękojmię na przedmiot zamówienia w okresie: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3"/>
      </w:tblGrid>
      <w:tr w:rsidR="004B79D0" w:rsidRPr="001248A6" w14:paraId="3D2B99CA" w14:textId="77777777" w:rsidTr="00F45A17">
        <w:trPr>
          <w:trHeight w:val="362"/>
        </w:trPr>
        <w:tc>
          <w:tcPr>
            <w:tcW w:w="9213" w:type="dxa"/>
          </w:tcPr>
          <w:p w14:paraId="1750B063" w14:textId="77777777" w:rsidR="004B79D0" w:rsidRPr="001248A6" w:rsidRDefault="004B79D0" w:rsidP="00F45A17">
            <w:pPr>
              <w:tabs>
                <w:tab w:val="left" w:pos="708"/>
                <w:tab w:val="left" w:pos="5529"/>
              </w:tabs>
              <w:jc w:val="both"/>
              <w:rPr>
                <w:rFonts w:cs="Calibri"/>
                <w:bCs/>
              </w:rPr>
            </w:pPr>
          </w:p>
          <w:p w14:paraId="0D8B89A1" w14:textId="77777777" w:rsidR="004B79D0" w:rsidRPr="001248A6" w:rsidRDefault="004B79D0" w:rsidP="00F45A17">
            <w:pPr>
              <w:tabs>
                <w:tab w:val="left" w:pos="708"/>
                <w:tab w:val="left" w:pos="5529"/>
              </w:tabs>
              <w:jc w:val="both"/>
              <w:rPr>
                <w:rFonts w:cs="Calibri"/>
                <w:bCs/>
              </w:rPr>
            </w:pPr>
            <w:r w:rsidRPr="001248A6">
              <w:rPr>
                <w:rFonts w:cs="Calibri"/>
                <w:bCs/>
              </w:rPr>
              <w:t xml:space="preserve">….. miesięcy od </w:t>
            </w:r>
            <w:r w:rsidRPr="001248A6">
              <w:rPr>
                <w:rFonts w:cs="Calibri"/>
                <w:color w:val="000000"/>
              </w:rPr>
              <w:t>daty podpisania Protokołu Odbioru Końcowego Przedmiotu Umowy.</w:t>
            </w:r>
          </w:p>
        </w:tc>
      </w:tr>
    </w:tbl>
    <w:p w14:paraId="4CB7ABFB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  <w:r w:rsidRPr="00973B55">
        <w:rPr>
          <w:rFonts w:cs="Calibri"/>
          <w:b/>
          <w:bCs/>
          <w:u w:val="single"/>
        </w:rPr>
        <w:t>UWAGA! Powyżej należy wpisać pełną liczbę miesięcy nie mniejszą niż 60.</w:t>
      </w:r>
    </w:p>
    <w:p w14:paraId="3D4D8E9B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6364A2A7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  <w:r w:rsidRPr="00973B55">
        <w:rPr>
          <w:rFonts w:cs="Calibri"/>
          <w:b/>
          <w:bCs/>
          <w:u w:val="single"/>
        </w:rPr>
        <w:t>IV. OKRES WYKONANIA</w:t>
      </w:r>
    </w:p>
    <w:p w14:paraId="26C0D269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4E54D5A5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</w:rPr>
      </w:pPr>
      <w:r w:rsidRPr="00973B55">
        <w:rPr>
          <w:rFonts w:cs="Calibri"/>
        </w:rPr>
        <w:t xml:space="preserve">Oferuje wykonanie przedmiotu zamówienia w terminach: </w:t>
      </w:r>
    </w:p>
    <w:p w14:paraId="2794EA11" w14:textId="77777777" w:rsidR="004B79D0" w:rsidRPr="006D664E" w:rsidRDefault="004B79D0" w:rsidP="00FE4E6A">
      <w:pPr>
        <w:pStyle w:val="Bezodstpw"/>
        <w:rPr>
          <w:b/>
        </w:rPr>
      </w:pPr>
      <w:r w:rsidRPr="006D664E">
        <w:t xml:space="preserve">- etap I: </w:t>
      </w:r>
      <w:r w:rsidRPr="006D664E">
        <w:rPr>
          <w:b/>
        </w:rPr>
        <w:t>do 4 tygodni od dnia podpisania umowy,</w:t>
      </w:r>
    </w:p>
    <w:p w14:paraId="16E460D3" w14:textId="77777777" w:rsidR="004B79D0" w:rsidRPr="004D1147" w:rsidRDefault="004B79D0" w:rsidP="00FE4E6A">
      <w:pPr>
        <w:pStyle w:val="Bezodstpw"/>
      </w:pPr>
      <w:r w:rsidRPr="006D664E">
        <w:t xml:space="preserve">- etap II: </w:t>
      </w:r>
      <w:r w:rsidRPr="006D664E">
        <w:rPr>
          <w:b/>
        </w:rPr>
        <w:t>do 11 tygodni od dnia podpisania umowy.</w:t>
      </w:r>
    </w:p>
    <w:p w14:paraId="52633F8A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</w:rPr>
      </w:pPr>
    </w:p>
    <w:p w14:paraId="44897683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68945036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1CD6128B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5B9219B0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0EF061D0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36E5191E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0E01625A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6626D0FD" w14:textId="77777777" w:rsidR="004B79D0" w:rsidRPr="00973B55" w:rsidRDefault="004B79D0" w:rsidP="00B84AF0">
      <w:pPr>
        <w:tabs>
          <w:tab w:val="left" w:pos="708"/>
          <w:tab w:val="left" w:pos="5529"/>
        </w:tabs>
        <w:jc w:val="both"/>
        <w:rPr>
          <w:rFonts w:cs="Calibri"/>
        </w:rPr>
      </w:pPr>
      <w:r w:rsidRPr="00973B55">
        <w:rPr>
          <w:rFonts w:cs="Calibri"/>
          <w:b/>
          <w:bCs/>
          <w:u w:val="single"/>
        </w:rPr>
        <w:t xml:space="preserve">V. OŚWIADCZENIA DOTYCZĄCE OBOWIĄZKU PODATKOWEGO*: </w:t>
      </w:r>
    </w:p>
    <w:p w14:paraId="7A2C5FE2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  <w:b/>
        </w:rPr>
        <w:t xml:space="preserve">- </w:t>
      </w:r>
      <w:r w:rsidRPr="00973B55">
        <w:rPr>
          <w:rFonts w:cs="Calibri"/>
        </w:rPr>
        <w:t xml:space="preserve">wybór oferty złożonej przez Wykonawcę w niniejszym postępowaniu </w:t>
      </w:r>
      <w:r w:rsidRPr="00973B55">
        <w:rPr>
          <w:rFonts w:cs="Calibri"/>
          <w:b/>
          <w:sz w:val="28"/>
          <w:szCs w:val="28"/>
          <w:u w:val="single"/>
        </w:rPr>
        <w:t>nie będzie prowadzić</w:t>
      </w:r>
      <w:r w:rsidRPr="00973B55">
        <w:rPr>
          <w:rFonts w:cs="Calibri"/>
          <w:b/>
        </w:rPr>
        <w:t xml:space="preserve"> </w:t>
      </w:r>
      <w:r w:rsidRPr="00973B55">
        <w:rPr>
          <w:rFonts w:cs="Calibri"/>
        </w:rPr>
        <w:t>do powstania u Zamawiającego obowiązku podatkowego zgodnie z przepisami ustawy  o podatku od towarów i usług</w:t>
      </w:r>
    </w:p>
    <w:p w14:paraId="13676979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</w:p>
    <w:p w14:paraId="014610EA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szCs w:val="20"/>
        </w:rPr>
      </w:pPr>
      <w:r w:rsidRPr="00973B55">
        <w:rPr>
          <w:rFonts w:cs="Calibri"/>
          <w:szCs w:val="20"/>
        </w:rPr>
        <w:t xml:space="preserve">                                .......................................................................................................................   </w:t>
      </w:r>
    </w:p>
    <w:p w14:paraId="78039F32" w14:textId="77777777" w:rsidR="004B79D0" w:rsidRPr="00973B55" w:rsidRDefault="004B79D0" w:rsidP="002128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  <w:szCs w:val="20"/>
        </w:rPr>
        <w:t xml:space="preserve">                                /pieczątka i podpis osoby upoważnionej do reprezentowania Wykonawcy/</w:t>
      </w:r>
    </w:p>
    <w:p w14:paraId="3DFF383A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  <w:b/>
        </w:rPr>
        <w:t xml:space="preserve">- </w:t>
      </w:r>
      <w:r w:rsidRPr="00973B55">
        <w:rPr>
          <w:rFonts w:cs="Calibri"/>
        </w:rPr>
        <w:t xml:space="preserve">wybór oferty złożonej przez Wykonawcę w niniejszym postępowania </w:t>
      </w:r>
      <w:r w:rsidRPr="00973B55">
        <w:rPr>
          <w:rFonts w:cs="Calibri"/>
          <w:b/>
          <w:sz w:val="28"/>
          <w:szCs w:val="28"/>
          <w:u w:val="single"/>
        </w:rPr>
        <w:t>będzie prowadzić</w:t>
      </w:r>
      <w:r w:rsidRPr="00973B55">
        <w:rPr>
          <w:rFonts w:cs="Calibri"/>
          <w:b/>
          <w:sz w:val="28"/>
          <w:szCs w:val="28"/>
        </w:rPr>
        <w:t xml:space="preserve"> </w:t>
      </w:r>
      <w:r w:rsidRPr="00973B55">
        <w:rPr>
          <w:rFonts w:cs="Calibri"/>
        </w:rPr>
        <w:t>do powstania u Zamawiającego obowiązku podatkowego zgodnie z przepisami ustawy o podatku od towarów i usług</w:t>
      </w:r>
    </w:p>
    <w:p w14:paraId="031CE037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</w:p>
    <w:p w14:paraId="05D25AFA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</w:rPr>
        <w:t>- nazwa (rodzaj towaru/usługi), których prowadzić do jego powstania</w:t>
      </w:r>
    </w:p>
    <w:p w14:paraId="71F8D6C0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</w:p>
    <w:p w14:paraId="725381D8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</w:rPr>
        <w:t>………………………………………………………………….</w:t>
      </w:r>
    </w:p>
    <w:p w14:paraId="08A92100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</w:rPr>
        <w:t xml:space="preserve">(wskazać) </w:t>
      </w:r>
    </w:p>
    <w:p w14:paraId="5B63B545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</w:p>
    <w:p w14:paraId="1B2E01B8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</w:rPr>
        <w:t xml:space="preserve">- wartość (towaru/usługi wskazanych wyżej) bez kwoty podatku ( w PLN) </w:t>
      </w:r>
    </w:p>
    <w:p w14:paraId="4F04A7AA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</w:p>
    <w:p w14:paraId="00A10AF7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</w:rPr>
        <w:t>………………………………………………………………….</w:t>
      </w:r>
    </w:p>
    <w:p w14:paraId="3D2E4FEA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</w:rPr>
        <w:t xml:space="preserve">(podać) </w:t>
      </w:r>
    </w:p>
    <w:p w14:paraId="34BCA7F7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</w:p>
    <w:p w14:paraId="44847982" w14:textId="77777777" w:rsidR="004B79D0" w:rsidRPr="00973B55" w:rsidRDefault="004B79D0" w:rsidP="00DF55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Calibri"/>
          <w:szCs w:val="20"/>
        </w:rPr>
      </w:pPr>
      <w:r w:rsidRPr="00973B55">
        <w:rPr>
          <w:rFonts w:cs="Calibri"/>
          <w:szCs w:val="20"/>
        </w:rPr>
        <w:t xml:space="preserve">              ........................................................................................................................    </w:t>
      </w:r>
    </w:p>
    <w:p w14:paraId="293654B5" w14:textId="77777777" w:rsidR="004B79D0" w:rsidRPr="00973B55" w:rsidRDefault="004B79D0" w:rsidP="00B84A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/>
        </w:rPr>
      </w:pPr>
      <w:r w:rsidRPr="00973B55">
        <w:rPr>
          <w:rFonts w:cs="Calibri"/>
          <w:szCs w:val="20"/>
        </w:rPr>
        <w:t xml:space="preserve">                                     /pieczątka i podpis osoby upoważnionej do reprezentowania Wykonawcy/</w:t>
      </w:r>
    </w:p>
    <w:p w14:paraId="245C6D7C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</w:rPr>
      </w:pPr>
      <w:r w:rsidRPr="00973B55">
        <w:rPr>
          <w:rFonts w:cs="Calibri"/>
          <w:b/>
          <w:bCs/>
          <w:u w:val="single"/>
        </w:rPr>
        <w:t xml:space="preserve">VI. OŚWIADCZENIA DOTYCZĄCE PODWYKONAWCÓW*: </w:t>
      </w:r>
    </w:p>
    <w:p w14:paraId="08E0FDB3" w14:textId="77777777" w:rsidR="004B79D0" w:rsidRPr="00973B55" w:rsidRDefault="004B79D0" w:rsidP="00DF55E4">
      <w:pPr>
        <w:tabs>
          <w:tab w:val="left" w:pos="0"/>
          <w:tab w:val="left" w:pos="5529"/>
        </w:tabs>
        <w:jc w:val="both"/>
        <w:rPr>
          <w:rFonts w:cs="Calibri"/>
        </w:rPr>
      </w:pPr>
      <w:r w:rsidRPr="00973B55">
        <w:rPr>
          <w:rFonts w:cs="Calibri"/>
        </w:rPr>
        <w:t>Zamówienie wykonamy</w:t>
      </w:r>
      <w:r w:rsidRPr="00973B55">
        <w:rPr>
          <w:rFonts w:cs="Calibri"/>
          <w:b/>
        </w:rPr>
        <w:t xml:space="preserve"> samodzielnie*/przy pomocy podwykonawców*, </w:t>
      </w:r>
      <w:r w:rsidRPr="00973B55">
        <w:rPr>
          <w:rFonts w:cs="Calibr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95"/>
        <w:gridCol w:w="4252"/>
      </w:tblGrid>
      <w:tr w:rsidR="004B79D0" w:rsidRPr="001248A6" w14:paraId="1AA5A9D7" w14:textId="77777777" w:rsidTr="00F45A17">
        <w:tc>
          <w:tcPr>
            <w:tcW w:w="675" w:type="dxa"/>
          </w:tcPr>
          <w:p w14:paraId="3A7172BA" w14:textId="77777777" w:rsidR="004B79D0" w:rsidRPr="001248A6" w:rsidRDefault="004B79D0" w:rsidP="00F45A17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1248A6">
              <w:rPr>
                <w:rFonts w:cs="Calibri"/>
              </w:rPr>
              <w:t>Lp.</w:t>
            </w:r>
          </w:p>
        </w:tc>
        <w:tc>
          <w:tcPr>
            <w:tcW w:w="4395" w:type="dxa"/>
          </w:tcPr>
          <w:p w14:paraId="2D4B13FA" w14:textId="77777777" w:rsidR="004B79D0" w:rsidRPr="001248A6" w:rsidRDefault="004B79D0" w:rsidP="00F45A17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1248A6">
              <w:rPr>
                <w:rFonts w:cs="Calibri"/>
              </w:rPr>
              <w:t>Nazwa części zamówienia powierzona wykonaniu przez podwykonawców</w:t>
            </w:r>
          </w:p>
        </w:tc>
        <w:tc>
          <w:tcPr>
            <w:tcW w:w="4252" w:type="dxa"/>
          </w:tcPr>
          <w:p w14:paraId="344A1F75" w14:textId="77777777" w:rsidR="004B79D0" w:rsidRPr="001248A6" w:rsidRDefault="004B79D0" w:rsidP="00F45A17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1248A6">
              <w:rPr>
                <w:rFonts w:cs="Calibri"/>
              </w:rPr>
              <w:t>Nazwy podwykonawców</w:t>
            </w:r>
          </w:p>
        </w:tc>
      </w:tr>
      <w:tr w:rsidR="004B79D0" w:rsidRPr="001248A6" w14:paraId="2BC92DAF" w14:textId="77777777" w:rsidTr="00F45A17">
        <w:tc>
          <w:tcPr>
            <w:tcW w:w="675" w:type="dxa"/>
          </w:tcPr>
          <w:p w14:paraId="60716AE1" w14:textId="77777777" w:rsidR="004B79D0" w:rsidRPr="001248A6" w:rsidRDefault="004B79D0" w:rsidP="00F45A17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1248A6">
              <w:rPr>
                <w:rFonts w:cs="Calibri"/>
              </w:rPr>
              <w:t>1</w:t>
            </w:r>
          </w:p>
        </w:tc>
        <w:tc>
          <w:tcPr>
            <w:tcW w:w="4395" w:type="dxa"/>
          </w:tcPr>
          <w:p w14:paraId="7A1E2867" w14:textId="77777777" w:rsidR="004B79D0" w:rsidRPr="001248A6" w:rsidRDefault="004B79D0" w:rsidP="00F45A17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1248A6">
              <w:rPr>
                <w:rFonts w:cs="Calibri"/>
              </w:rPr>
              <w:t>…</w:t>
            </w:r>
          </w:p>
        </w:tc>
        <w:tc>
          <w:tcPr>
            <w:tcW w:w="4252" w:type="dxa"/>
          </w:tcPr>
          <w:p w14:paraId="7201027B" w14:textId="77777777" w:rsidR="004B79D0" w:rsidRPr="001248A6" w:rsidRDefault="004B79D0" w:rsidP="00F45A17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1248A6">
              <w:rPr>
                <w:rFonts w:cs="Calibri"/>
              </w:rPr>
              <w:t>…</w:t>
            </w:r>
          </w:p>
        </w:tc>
      </w:tr>
      <w:tr w:rsidR="004B79D0" w:rsidRPr="001248A6" w14:paraId="50642CD7" w14:textId="77777777" w:rsidTr="00F45A17">
        <w:tc>
          <w:tcPr>
            <w:tcW w:w="675" w:type="dxa"/>
          </w:tcPr>
          <w:p w14:paraId="5FEA55EF" w14:textId="77777777" w:rsidR="004B79D0" w:rsidRPr="001248A6" w:rsidRDefault="004B79D0" w:rsidP="00F45A17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1248A6">
              <w:rPr>
                <w:rFonts w:cs="Calibri"/>
              </w:rPr>
              <w:t>…</w:t>
            </w:r>
          </w:p>
        </w:tc>
        <w:tc>
          <w:tcPr>
            <w:tcW w:w="4395" w:type="dxa"/>
          </w:tcPr>
          <w:p w14:paraId="3BEF96FA" w14:textId="77777777" w:rsidR="004B79D0" w:rsidRPr="001248A6" w:rsidRDefault="004B79D0" w:rsidP="00F45A17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1248A6">
              <w:rPr>
                <w:rFonts w:cs="Calibri"/>
              </w:rPr>
              <w:t>…</w:t>
            </w:r>
          </w:p>
        </w:tc>
        <w:tc>
          <w:tcPr>
            <w:tcW w:w="4252" w:type="dxa"/>
          </w:tcPr>
          <w:p w14:paraId="717FD6E6" w14:textId="77777777" w:rsidR="004B79D0" w:rsidRPr="001248A6" w:rsidRDefault="004B79D0" w:rsidP="00F45A17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1248A6">
              <w:rPr>
                <w:rFonts w:cs="Calibri"/>
              </w:rPr>
              <w:t>…</w:t>
            </w:r>
          </w:p>
        </w:tc>
      </w:tr>
    </w:tbl>
    <w:p w14:paraId="2E19148A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1335C335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</w:rPr>
      </w:pPr>
      <w:r w:rsidRPr="00973B55">
        <w:rPr>
          <w:rFonts w:cs="Calibri"/>
          <w:b/>
          <w:bCs/>
          <w:u w:val="single"/>
        </w:rPr>
        <w:t xml:space="preserve">VII. OŚWIADCZENIA: </w:t>
      </w:r>
    </w:p>
    <w:p w14:paraId="108E9043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</w:rPr>
      </w:pPr>
      <w:r w:rsidRPr="00973B55">
        <w:rPr>
          <w:rFonts w:cs="Calibri"/>
        </w:rPr>
        <w:t>Oświadczam, że:</w:t>
      </w:r>
    </w:p>
    <w:p w14:paraId="4841232C" w14:textId="24266A28" w:rsidR="004B79D0" w:rsidRPr="00973B55" w:rsidRDefault="004B79D0" w:rsidP="00EF0EF6">
      <w:pPr>
        <w:numPr>
          <w:ilvl w:val="0"/>
          <w:numId w:val="22"/>
        </w:numPr>
        <w:tabs>
          <w:tab w:val="left" w:pos="5529"/>
        </w:tabs>
        <w:suppressAutoHyphens/>
        <w:spacing w:after="0" w:line="240" w:lineRule="auto"/>
        <w:jc w:val="both"/>
        <w:rPr>
          <w:rFonts w:cs="Calibri"/>
        </w:rPr>
      </w:pPr>
      <w:r w:rsidRPr="00973B55">
        <w:rPr>
          <w:rFonts w:cs="Calibri"/>
        </w:rPr>
        <w:t xml:space="preserve">zapoznałem się z zapytaniem ofertowym – numer sprawy: </w:t>
      </w:r>
      <w:r w:rsidRPr="000757FE">
        <w:rPr>
          <w:rFonts w:cs="Calibri"/>
          <w:b/>
        </w:rPr>
        <w:t>DOP/</w:t>
      </w:r>
      <w:r w:rsidR="00B92956">
        <w:rPr>
          <w:rFonts w:cs="Calibri"/>
          <w:b/>
        </w:rPr>
        <w:t>1</w:t>
      </w:r>
      <w:r w:rsidRPr="000757FE">
        <w:rPr>
          <w:rFonts w:cs="Calibri"/>
          <w:b/>
        </w:rPr>
        <w:t>/</w:t>
      </w:r>
      <w:r w:rsidR="00B92956">
        <w:rPr>
          <w:rFonts w:cs="Calibri"/>
          <w:b/>
        </w:rPr>
        <w:t>7</w:t>
      </w:r>
      <w:r w:rsidRPr="000757FE">
        <w:rPr>
          <w:rFonts w:cs="Calibri"/>
          <w:b/>
        </w:rPr>
        <w:t>/2018</w:t>
      </w:r>
      <w:r w:rsidRPr="00973B55">
        <w:rPr>
          <w:rFonts w:cs="Calibri"/>
        </w:rPr>
        <w:t xml:space="preserve"> (w tym - opisem przedmiotu zamówienia) i nie wnoszę do niego zastrzeżeń; </w:t>
      </w:r>
    </w:p>
    <w:p w14:paraId="05EF17BE" w14:textId="77777777" w:rsidR="004B79D0" w:rsidRPr="00973B55" w:rsidRDefault="004B79D0" w:rsidP="00EF0EF6">
      <w:pPr>
        <w:numPr>
          <w:ilvl w:val="0"/>
          <w:numId w:val="22"/>
        </w:numPr>
        <w:tabs>
          <w:tab w:val="left" w:pos="5529"/>
        </w:tabs>
        <w:suppressAutoHyphens/>
        <w:spacing w:after="0" w:line="240" w:lineRule="auto"/>
        <w:jc w:val="both"/>
        <w:rPr>
          <w:rFonts w:cs="Calibri"/>
        </w:rPr>
      </w:pPr>
      <w:r w:rsidRPr="00973B55">
        <w:rPr>
          <w:rFonts w:cs="Calibri"/>
        </w:rPr>
        <w:t>dokonałem wizji lokalnej miejsca realizacji zamówienia;</w:t>
      </w:r>
    </w:p>
    <w:p w14:paraId="406E95D0" w14:textId="77777777" w:rsidR="004B79D0" w:rsidRPr="00973B55" w:rsidRDefault="004B79D0" w:rsidP="00EF0EF6">
      <w:pPr>
        <w:widowControl w:val="0"/>
        <w:numPr>
          <w:ilvl w:val="0"/>
          <w:numId w:val="22"/>
        </w:numPr>
        <w:tabs>
          <w:tab w:val="left" w:pos="5529"/>
        </w:tabs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973B55">
        <w:rPr>
          <w:rFonts w:cs="Calibri"/>
        </w:rPr>
        <w:t>jestem związany ofertą przez okres 60 (słownie: sześćdziesięciu) dni od upływu terminu składania ofert;</w:t>
      </w:r>
    </w:p>
    <w:p w14:paraId="6D761278" w14:textId="77777777" w:rsidR="004B79D0" w:rsidRPr="00973B55" w:rsidRDefault="004B79D0" w:rsidP="00EF0EF6">
      <w:pPr>
        <w:widowControl w:val="0"/>
        <w:numPr>
          <w:ilvl w:val="0"/>
          <w:numId w:val="22"/>
        </w:numPr>
        <w:tabs>
          <w:tab w:val="left" w:pos="5529"/>
        </w:tabs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973B55">
        <w:rPr>
          <w:rFonts w:cs="Calibri"/>
        </w:rPr>
        <w:t>zobowiązuję się do zawarcia umowy zgodnej ze wzorem umowy stanowiącym załącznik numer 1 do zapytania ofertowego, w miejscu i terminie wskazanym przez Zamawiającego.</w:t>
      </w:r>
    </w:p>
    <w:p w14:paraId="65AF717D" w14:textId="77777777" w:rsidR="004B79D0" w:rsidRPr="00973B55" w:rsidRDefault="004B79D0" w:rsidP="00DF55E4">
      <w:pPr>
        <w:tabs>
          <w:tab w:val="left" w:pos="708"/>
          <w:tab w:val="left" w:pos="5529"/>
        </w:tabs>
        <w:jc w:val="both"/>
        <w:rPr>
          <w:rFonts w:cs="Calibri"/>
          <w:b/>
          <w:bCs/>
          <w:color w:val="FF0000"/>
          <w:sz w:val="16"/>
          <w:szCs w:val="16"/>
        </w:rPr>
      </w:pPr>
    </w:p>
    <w:p w14:paraId="16A1B7D5" w14:textId="77777777" w:rsidR="004B79D0" w:rsidRPr="00973B55" w:rsidRDefault="004B79D0" w:rsidP="00DF55E4">
      <w:pPr>
        <w:tabs>
          <w:tab w:val="left" w:pos="284"/>
          <w:tab w:val="left" w:pos="426"/>
          <w:tab w:val="center" w:pos="8080"/>
        </w:tabs>
        <w:jc w:val="both"/>
        <w:rPr>
          <w:rFonts w:cs="Calibri"/>
        </w:rPr>
      </w:pPr>
      <w:r w:rsidRPr="00973B55">
        <w:rPr>
          <w:rFonts w:cs="Calibri"/>
          <w:b/>
          <w:bCs/>
          <w:u w:val="single"/>
        </w:rPr>
        <w:t>VIII. DANE OSOBY UPOWAŻNIONEJ DO KONTAKTU Z ZAMAWIAJĄCYM</w:t>
      </w:r>
      <w:r w:rsidRPr="00973B55">
        <w:rPr>
          <w:rFonts w:cs="Calibri"/>
          <w:b/>
          <w:bCs/>
        </w:rPr>
        <w:t xml:space="preserve"> </w:t>
      </w:r>
      <w:r w:rsidRPr="00973B55">
        <w:rPr>
          <w:rFonts w:cs="Calibri"/>
        </w:rPr>
        <w:t>(kontakt</w:t>
      </w:r>
      <w:r w:rsidRPr="00973B55">
        <w:rPr>
          <w:rFonts w:cs="Calibri"/>
          <w:sz w:val="28"/>
          <w:szCs w:val="28"/>
        </w:rPr>
        <w:t>,</w:t>
      </w:r>
      <w:r w:rsidRPr="00973B55">
        <w:rPr>
          <w:rFonts w:cs="Calibri"/>
        </w:rPr>
        <w:t xml:space="preserve"> przekazywanie wzajemnych uwag wynikających z realizacji ewentualnej umowy oraz nadzór nad realizacją ewentualnej umowy)</w:t>
      </w:r>
      <w:r w:rsidRPr="00973B55">
        <w:rPr>
          <w:rFonts w:cs="Calibri"/>
          <w:sz w:val="28"/>
          <w:szCs w:val="28"/>
        </w:rPr>
        <w:t xml:space="preserve">: </w:t>
      </w:r>
    </w:p>
    <w:p w14:paraId="55161DAD" w14:textId="77777777" w:rsidR="004B79D0" w:rsidRPr="00973B55" w:rsidRDefault="004B79D0" w:rsidP="00DF55E4">
      <w:pPr>
        <w:tabs>
          <w:tab w:val="center" w:pos="8080"/>
        </w:tabs>
        <w:spacing w:line="360" w:lineRule="auto"/>
        <w:rPr>
          <w:rFonts w:cs="Calibri"/>
        </w:rPr>
      </w:pPr>
      <w:r w:rsidRPr="00973B55">
        <w:rPr>
          <w:rFonts w:cs="Calibri"/>
        </w:rPr>
        <w:t>imię i nazwisko ...........................................................................................................................</w:t>
      </w:r>
    </w:p>
    <w:p w14:paraId="4C7D51A2" w14:textId="77777777" w:rsidR="004B79D0" w:rsidRPr="00973B55" w:rsidRDefault="004B79D0" w:rsidP="00DF55E4">
      <w:pPr>
        <w:tabs>
          <w:tab w:val="center" w:pos="8080"/>
        </w:tabs>
        <w:spacing w:line="360" w:lineRule="auto"/>
        <w:rPr>
          <w:rFonts w:cs="Calibri"/>
        </w:rPr>
      </w:pPr>
      <w:r w:rsidRPr="00973B55">
        <w:rPr>
          <w:rFonts w:cs="Calibri"/>
        </w:rPr>
        <w:t>stanowisko służbowe ..................................................................................................................</w:t>
      </w:r>
    </w:p>
    <w:p w14:paraId="7EB1A13E" w14:textId="77777777" w:rsidR="004B79D0" w:rsidRPr="00973B55" w:rsidRDefault="004B79D0" w:rsidP="00DF55E4">
      <w:pPr>
        <w:tabs>
          <w:tab w:val="center" w:pos="8080"/>
        </w:tabs>
        <w:spacing w:line="360" w:lineRule="auto"/>
        <w:rPr>
          <w:rFonts w:cs="Calibri"/>
        </w:rPr>
      </w:pPr>
      <w:r w:rsidRPr="00973B55">
        <w:rPr>
          <w:rFonts w:cs="Calibri"/>
        </w:rPr>
        <w:t>numer telefonu ............................................................................................................................</w:t>
      </w:r>
    </w:p>
    <w:p w14:paraId="7F83CF37" w14:textId="77777777" w:rsidR="004B79D0" w:rsidRPr="00973B55" w:rsidRDefault="004B79D0" w:rsidP="00DF55E4">
      <w:pPr>
        <w:tabs>
          <w:tab w:val="center" w:pos="8080"/>
        </w:tabs>
        <w:spacing w:line="360" w:lineRule="auto"/>
        <w:rPr>
          <w:rFonts w:cs="Calibri"/>
        </w:rPr>
      </w:pPr>
      <w:r w:rsidRPr="00973B55">
        <w:rPr>
          <w:rFonts w:cs="Calibri"/>
        </w:rPr>
        <w:t>numer faksu ................................................................................................................................</w:t>
      </w:r>
    </w:p>
    <w:p w14:paraId="7EB16F62" w14:textId="77777777" w:rsidR="004B79D0" w:rsidRPr="00973B55" w:rsidRDefault="004B79D0" w:rsidP="00DF55E4">
      <w:pPr>
        <w:spacing w:line="360" w:lineRule="auto"/>
        <w:rPr>
          <w:rFonts w:cs="Calibri"/>
        </w:rPr>
      </w:pPr>
      <w:r w:rsidRPr="00973B55">
        <w:rPr>
          <w:rFonts w:cs="Calibri"/>
        </w:rPr>
        <w:t>dni i godziny pracy .....................................................................................................................</w:t>
      </w:r>
    </w:p>
    <w:p w14:paraId="780AECEC" w14:textId="77777777" w:rsidR="004B79D0" w:rsidRPr="00973B55" w:rsidRDefault="004B79D0" w:rsidP="008F4A53">
      <w:pPr>
        <w:rPr>
          <w:rFonts w:cs="Calibri"/>
          <w:b/>
          <w:bCs/>
          <w:color w:val="FF0000"/>
          <w:sz w:val="16"/>
          <w:szCs w:val="16"/>
        </w:rPr>
      </w:pPr>
      <w:r w:rsidRPr="00973B55">
        <w:rPr>
          <w:rFonts w:cs="Calibri"/>
        </w:rPr>
        <w:t>adres e-mail ................................................................................................................................</w:t>
      </w:r>
    </w:p>
    <w:p w14:paraId="56301058" w14:textId="77777777" w:rsidR="004B79D0" w:rsidRPr="00973B55" w:rsidRDefault="004B79D0" w:rsidP="00DF55E4">
      <w:pPr>
        <w:jc w:val="right"/>
        <w:rPr>
          <w:rFonts w:cs="Calibri"/>
          <w:szCs w:val="20"/>
        </w:rPr>
      </w:pPr>
    </w:p>
    <w:p w14:paraId="0CEFEE7E" w14:textId="77777777" w:rsidR="004B79D0" w:rsidRPr="00973B55" w:rsidRDefault="004B79D0" w:rsidP="00DF55E4">
      <w:pPr>
        <w:jc w:val="right"/>
        <w:rPr>
          <w:rFonts w:cs="Calibri"/>
          <w:szCs w:val="20"/>
        </w:rPr>
      </w:pPr>
      <w:r w:rsidRPr="00973B55">
        <w:rPr>
          <w:rFonts w:cs="Calibri"/>
          <w:szCs w:val="20"/>
        </w:rPr>
        <w:t xml:space="preserve">...........................................................................................................................    </w:t>
      </w:r>
    </w:p>
    <w:p w14:paraId="6B9D082D" w14:textId="77777777" w:rsidR="004B79D0" w:rsidRPr="00973B55" w:rsidRDefault="004B79D0" w:rsidP="000051F3">
      <w:pPr>
        <w:jc w:val="both"/>
        <w:rPr>
          <w:rFonts w:cs="Calibri"/>
        </w:rPr>
      </w:pPr>
      <w:r w:rsidRPr="00973B55">
        <w:rPr>
          <w:rFonts w:cs="Calibri"/>
          <w:szCs w:val="20"/>
        </w:rPr>
        <w:t xml:space="preserve">                                                          /pieczątka i podpis osoby upoważnionej do reprezentowania Wykonawcy/</w:t>
      </w:r>
    </w:p>
    <w:p w14:paraId="024F8D3A" w14:textId="77777777" w:rsidR="004B79D0" w:rsidRPr="00973B55" w:rsidRDefault="004B79D0" w:rsidP="00DF55E4">
      <w:pPr>
        <w:tabs>
          <w:tab w:val="left" w:pos="5529"/>
        </w:tabs>
        <w:jc w:val="center"/>
        <w:rPr>
          <w:rFonts w:cs="Calibri"/>
          <w:b/>
          <w:bCs/>
        </w:rPr>
      </w:pPr>
    </w:p>
    <w:p w14:paraId="40E9ACAF" w14:textId="77777777" w:rsidR="004B79D0" w:rsidRPr="00973B55" w:rsidRDefault="004B79D0" w:rsidP="00DF55E4">
      <w:pPr>
        <w:tabs>
          <w:tab w:val="left" w:pos="5529"/>
        </w:tabs>
        <w:jc w:val="center"/>
        <w:rPr>
          <w:rFonts w:cs="Calibri"/>
          <w:b/>
          <w:bCs/>
        </w:rPr>
      </w:pPr>
    </w:p>
    <w:p w14:paraId="5F927B68" w14:textId="77777777" w:rsidR="004B79D0" w:rsidRPr="00973B55" w:rsidRDefault="004B79D0" w:rsidP="00DF55E4">
      <w:pPr>
        <w:tabs>
          <w:tab w:val="left" w:pos="5529"/>
        </w:tabs>
        <w:jc w:val="center"/>
        <w:rPr>
          <w:rFonts w:cs="Calibri"/>
          <w:b/>
          <w:bCs/>
        </w:rPr>
      </w:pPr>
    </w:p>
    <w:p w14:paraId="119540B7" w14:textId="77777777" w:rsidR="004B79D0" w:rsidRDefault="004B79D0" w:rsidP="00DF55E4">
      <w:pPr>
        <w:tabs>
          <w:tab w:val="left" w:pos="5529"/>
        </w:tabs>
        <w:jc w:val="center"/>
        <w:rPr>
          <w:b/>
          <w:bCs/>
        </w:rPr>
      </w:pPr>
    </w:p>
    <w:p w14:paraId="25E07098" w14:textId="77777777" w:rsidR="004B79D0" w:rsidRDefault="004B79D0" w:rsidP="00DF55E4">
      <w:pPr>
        <w:tabs>
          <w:tab w:val="left" w:pos="5529"/>
        </w:tabs>
        <w:jc w:val="center"/>
        <w:rPr>
          <w:b/>
          <w:bCs/>
        </w:rPr>
      </w:pPr>
    </w:p>
    <w:p w14:paraId="2E4C2EF8" w14:textId="77777777" w:rsidR="004B79D0" w:rsidRDefault="004B79D0" w:rsidP="00DF55E4">
      <w:pPr>
        <w:tabs>
          <w:tab w:val="left" w:pos="5529"/>
        </w:tabs>
        <w:jc w:val="center"/>
        <w:rPr>
          <w:b/>
          <w:bCs/>
        </w:rPr>
      </w:pPr>
    </w:p>
    <w:p w14:paraId="3BB298F7" w14:textId="77777777" w:rsidR="004B79D0" w:rsidRDefault="004B79D0" w:rsidP="00DF55E4">
      <w:pPr>
        <w:tabs>
          <w:tab w:val="left" w:pos="5529"/>
        </w:tabs>
        <w:jc w:val="center"/>
        <w:rPr>
          <w:b/>
          <w:bCs/>
        </w:rPr>
      </w:pPr>
    </w:p>
    <w:p w14:paraId="4DA31066" w14:textId="77777777" w:rsidR="004B79D0" w:rsidRDefault="004B79D0" w:rsidP="00DF55E4">
      <w:pPr>
        <w:tabs>
          <w:tab w:val="left" w:pos="5529"/>
        </w:tabs>
        <w:jc w:val="center"/>
        <w:rPr>
          <w:b/>
          <w:bCs/>
        </w:rPr>
      </w:pPr>
    </w:p>
    <w:p w14:paraId="03B8FCA3" w14:textId="77777777" w:rsidR="004B79D0" w:rsidRDefault="004B79D0" w:rsidP="00DF55E4">
      <w:pPr>
        <w:tabs>
          <w:tab w:val="left" w:pos="5529"/>
        </w:tabs>
        <w:jc w:val="center"/>
        <w:rPr>
          <w:b/>
          <w:bCs/>
        </w:rPr>
      </w:pPr>
    </w:p>
    <w:p w14:paraId="6AC0BC0C" w14:textId="77777777" w:rsidR="004B79D0" w:rsidRDefault="004B79D0" w:rsidP="00DF55E4">
      <w:pPr>
        <w:tabs>
          <w:tab w:val="left" w:pos="5529"/>
        </w:tabs>
        <w:jc w:val="center"/>
        <w:rPr>
          <w:b/>
          <w:bCs/>
        </w:rPr>
      </w:pPr>
    </w:p>
    <w:p w14:paraId="7EFB1975" w14:textId="77777777" w:rsidR="004B79D0" w:rsidRPr="00051012" w:rsidRDefault="004B79D0" w:rsidP="00DF55E4">
      <w:pPr>
        <w:tabs>
          <w:tab w:val="left" w:pos="5529"/>
        </w:tabs>
        <w:jc w:val="center"/>
        <w:rPr>
          <w:b/>
          <w:bCs/>
          <w:u w:val="single"/>
        </w:rPr>
      </w:pPr>
      <w:r w:rsidRPr="00051012">
        <w:rPr>
          <w:b/>
          <w:bCs/>
        </w:rPr>
        <w:t>ZAŁĄCZNIK NUMER 3 DO ZAPYTANIA OFERTOWEGO</w:t>
      </w:r>
    </w:p>
    <w:p w14:paraId="020C9C70" w14:textId="77777777" w:rsidR="004B79D0" w:rsidRPr="00051012" w:rsidRDefault="004B79D0" w:rsidP="00DF55E4">
      <w:pPr>
        <w:tabs>
          <w:tab w:val="left" w:pos="5529"/>
        </w:tabs>
        <w:jc w:val="center"/>
        <w:rPr>
          <w:sz w:val="16"/>
          <w:szCs w:val="16"/>
        </w:rPr>
      </w:pPr>
      <w:r w:rsidRPr="00051012">
        <w:rPr>
          <w:b/>
          <w:bCs/>
          <w:u w:val="single"/>
        </w:rPr>
        <w:t>FORMULARZ CENOWY</w:t>
      </w:r>
    </w:p>
    <w:p w14:paraId="38DA1CC6" w14:textId="77777777" w:rsidR="004B79D0" w:rsidRPr="00051012" w:rsidRDefault="004B79D0" w:rsidP="00DF55E4">
      <w:pPr>
        <w:rPr>
          <w:sz w:val="16"/>
          <w:szCs w:val="16"/>
        </w:rPr>
      </w:pPr>
    </w:p>
    <w:p w14:paraId="228EB897" w14:textId="77777777" w:rsidR="004B79D0" w:rsidRPr="00051012" w:rsidRDefault="004B79D0" w:rsidP="00DF55E4"/>
    <w:p w14:paraId="584C4F79" w14:textId="77777777" w:rsidR="004B79D0" w:rsidRPr="00051012" w:rsidRDefault="004B79D0" w:rsidP="00DF55E4">
      <w:r w:rsidRPr="00051012">
        <w:t>...............................................................                                    ........................................., dnia</w:t>
      </w:r>
    </w:p>
    <w:p w14:paraId="0291ADE7" w14:textId="77777777" w:rsidR="004B79D0" w:rsidRPr="00051012" w:rsidRDefault="004B79D0" w:rsidP="00DF55E4">
      <w:pPr>
        <w:rPr>
          <w:bCs/>
          <w:kern w:val="1"/>
        </w:rPr>
      </w:pPr>
      <w:r w:rsidRPr="00051012">
        <w:rPr>
          <w:i/>
          <w:iCs/>
        </w:rPr>
        <w:t xml:space="preserve"> /pieczątka nagłówkowa  Wykonawcy/                                               / miejscowość/</w:t>
      </w:r>
    </w:p>
    <w:p w14:paraId="29C91B56" w14:textId="77777777" w:rsidR="004B79D0" w:rsidRPr="00051012" w:rsidRDefault="004B79D0" w:rsidP="00DF55E4">
      <w:pPr>
        <w:keepNext/>
        <w:rPr>
          <w:b/>
          <w:bCs/>
          <w:kern w:val="1"/>
        </w:rPr>
      </w:pPr>
    </w:p>
    <w:p w14:paraId="232A705D" w14:textId="1EB9B484" w:rsidR="004B79D0" w:rsidRPr="00051012" w:rsidRDefault="004B79D0" w:rsidP="00DF55E4">
      <w:pPr>
        <w:keepNext/>
        <w:rPr>
          <w:b/>
        </w:rPr>
      </w:pPr>
      <w:r w:rsidRPr="00051012">
        <w:rPr>
          <w:b/>
          <w:bCs/>
          <w:kern w:val="1"/>
        </w:rPr>
        <w:t xml:space="preserve">numer sprawy: </w:t>
      </w:r>
      <w:r w:rsidRPr="000757FE">
        <w:rPr>
          <w:rFonts w:cs="Calibri"/>
          <w:b/>
        </w:rPr>
        <w:t>DOP/</w:t>
      </w:r>
      <w:r w:rsidR="005C3D26">
        <w:rPr>
          <w:rFonts w:cs="Calibri"/>
          <w:b/>
        </w:rPr>
        <w:t>1</w:t>
      </w:r>
      <w:r w:rsidRPr="000757FE">
        <w:rPr>
          <w:rFonts w:cs="Calibri"/>
          <w:b/>
        </w:rPr>
        <w:t>/</w:t>
      </w:r>
      <w:r w:rsidR="005C3D26">
        <w:rPr>
          <w:rFonts w:cs="Calibri"/>
          <w:b/>
        </w:rPr>
        <w:t>7</w:t>
      </w:r>
      <w:r w:rsidRPr="000757FE">
        <w:rPr>
          <w:rFonts w:cs="Calibri"/>
          <w:b/>
        </w:rPr>
        <w:t>/2018</w:t>
      </w:r>
    </w:p>
    <w:p w14:paraId="2E255A28" w14:textId="77777777" w:rsidR="004B79D0" w:rsidRPr="00051012" w:rsidRDefault="004B79D0" w:rsidP="00DF55E4">
      <w:pPr>
        <w:jc w:val="both"/>
      </w:pPr>
    </w:p>
    <w:p w14:paraId="6A00771D" w14:textId="3AD3E31B" w:rsidR="004B79D0" w:rsidRPr="006A35E2" w:rsidRDefault="004B79D0" w:rsidP="006A35E2">
      <w:pPr>
        <w:jc w:val="both"/>
        <w:rPr>
          <w:b/>
          <w:highlight w:val="yellow"/>
        </w:rPr>
      </w:pPr>
      <w:r w:rsidRPr="00051012">
        <w:t>Wycena poszczególnych elementów przedmiotu zamówienia</w:t>
      </w:r>
      <w:r w:rsidRPr="00051012">
        <w:rPr>
          <w:rFonts w:cs="Calibri"/>
          <w:b/>
        </w:rPr>
        <w:t xml:space="preserve"> </w:t>
      </w:r>
      <w:r w:rsidRPr="006A35E2">
        <w:t>na</w:t>
      </w:r>
      <w:r w:rsidRPr="006A35E2">
        <w:rPr>
          <w:rFonts w:cs="Calibri"/>
        </w:rPr>
        <w:t xml:space="preserve"> </w:t>
      </w:r>
      <w:r w:rsidRPr="006A35E2">
        <w:rPr>
          <w:b/>
        </w:rPr>
        <w:t>zaprojektowanie i wykonanie robót budowlanych związanych z budową kontenerowej stacji transformatorowej</w:t>
      </w:r>
      <w:r w:rsidR="00AF66B4">
        <w:rPr>
          <w:b/>
        </w:rPr>
        <w:t xml:space="preserve"> </w:t>
      </w:r>
      <w:r w:rsidR="00AF66B4" w:rsidRPr="00071D1B">
        <w:rPr>
          <w:b/>
        </w:rPr>
        <w:t>(strona południowo-zachodnia hali 33)</w:t>
      </w:r>
      <w:r w:rsidR="00AF66B4">
        <w:rPr>
          <w:b/>
        </w:rPr>
        <w:t>.</w:t>
      </w:r>
      <w:r w:rsidR="00AF66B4" w:rsidRPr="00071D1B">
        <w:rPr>
          <w:b/>
        </w:rPr>
        <w:t xml:space="preserve">  </w:t>
      </w:r>
    </w:p>
    <w:p w14:paraId="2EE6716C" w14:textId="77777777" w:rsidR="004B79D0" w:rsidRPr="00B64900" w:rsidRDefault="004B79D0" w:rsidP="00B64900">
      <w:pPr>
        <w:jc w:val="both"/>
        <w:rPr>
          <w:b/>
          <w:kern w:val="1"/>
          <w:lang w:eastAsia="zh-CN" w:bidi="hi-IN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7087"/>
        <w:gridCol w:w="2034"/>
      </w:tblGrid>
      <w:tr w:rsidR="004B79D0" w:rsidRPr="001248A6" w14:paraId="6262A7FF" w14:textId="77777777" w:rsidTr="00F45A17">
        <w:trPr>
          <w:trHeight w:val="350"/>
          <w:jc w:val="center"/>
        </w:trPr>
        <w:tc>
          <w:tcPr>
            <w:tcW w:w="638" w:type="dxa"/>
            <w:vAlign w:val="center"/>
          </w:tcPr>
          <w:p w14:paraId="599A0690" w14:textId="77777777" w:rsidR="004B79D0" w:rsidRPr="00FE5652" w:rsidRDefault="004B79D0" w:rsidP="00F45A17">
            <w:pPr>
              <w:pStyle w:val="Bezodstpw"/>
              <w:rPr>
                <w:sz w:val="24"/>
                <w:szCs w:val="24"/>
              </w:rPr>
            </w:pPr>
            <w:r w:rsidRPr="00FE5652">
              <w:rPr>
                <w:sz w:val="24"/>
                <w:szCs w:val="24"/>
              </w:rPr>
              <w:t>l.p.</w:t>
            </w:r>
          </w:p>
        </w:tc>
        <w:tc>
          <w:tcPr>
            <w:tcW w:w="7087" w:type="dxa"/>
            <w:vAlign w:val="center"/>
          </w:tcPr>
          <w:p w14:paraId="04FAA359" w14:textId="77777777" w:rsidR="004B79D0" w:rsidRPr="00FE5652" w:rsidRDefault="004B79D0" w:rsidP="00F45A17">
            <w:pPr>
              <w:pStyle w:val="Bezodstpw"/>
              <w:rPr>
                <w:sz w:val="24"/>
                <w:szCs w:val="24"/>
              </w:rPr>
            </w:pPr>
            <w:r w:rsidRPr="00FE5652">
              <w:rPr>
                <w:sz w:val="24"/>
                <w:szCs w:val="24"/>
              </w:rPr>
              <w:t>Wyszczególnienie elementów przedmiotu zamówienia</w:t>
            </w:r>
          </w:p>
        </w:tc>
        <w:tc>
          <w:tcPr>
            <w:tcW w:w="2034" w:type="dxa"/>
            <w:vAlign w:val="center"/>
          </w:tcPr>
          <w:p w14:paraId="1E59496D" w14:textId="77777777" w:rsidR="004B79D0" w:rsidRPr="00FE5652" w:rsidRDefault="004B79D0" w:rsidP="00F45A17">
            <w:pPr>
              <w:pStyle w:val="Bezodstpw"/>
              <w:rPr>
                <w:sz w:val="24"/>
                <w:szCs w:val="24"/>
              </w:rPr>
            </w:pPr>
            <w:r w:rsidRPr="00FE5652">
              <w:rPr>
                <w:sz w:val="24"/>
                <w:szCs w:val="24"/>
              </w:rPr>
              <w:t xml:space="preserve">Wartość brutto </w:t>
            </w:r>
            <w:r w:rsidRPr="00FE5652">
              <w:rPr>
                <w:sz w:val="24"/>
                <w:szCs w:val="24"/>
              </w:rPr>
              <w:br/>
              <w:t>(w tym VAT) zł.</w:t>
            </w:r>
          </w:p>
        </w:tc>
      </w:tr>
      <w:tr w:rsidR="004B79D0" w:rsidRPr="001248A6" w14:paraId="2C195DBF" w14:textId="77777777" w:rsidTr="00F45A17">
        <w:trPr>
          <w:trHeight w:val="635"/>
          <w:jc w:val="center"/>
        </w:trPr>
        <w:tc>
          <w:tcPr>
            <w:tcW w:w="638" w:type="dxa"/>
            <w:vAlign w:val="center"/>
          </w:tcPr>
          <w:p w14:paraId="7DD3D3D3" w14:textId="77777777" w:rsidR="004B79D0" w:rsidRPr="00FE5652" w:rsidRDefault="004B79D0" w:rsidP="00F45A17">
            <w:pPr>
              <w:pStyle w:val="Bezodstpw"/>
              <w:rPr>
                <w:sz w:val="24"/>
                <w:szCs w:val="24"/>
              </w:rPr>
            </w:pPr>
            <w:r w:rsidRPr="00FE5652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vAlign w:val="center"/>
          </w:tcPr>
          <w:p w14:paraId="42723EF6" w14:textId="77777777" w:rsidR="004B79D0" w:rsidRPr="001248A6" w:rsidRDefault="004B79D0" w:rsidP="00F45A17">
            <w:pPr>
              <w:tabs>
                <w:tab w:val="left" w:pos="1418"/>
              </w:tabs>
              <w:suppressAutoHyphens/>
              <w:spacing w:line="310" w:lineRule="atLeast"/>
              <w:jc w:val="both"/>
            </w:pPr>
            <w:r w:rsidRPr="001248A6">
              <w:t>Wykonanie dokumentacji technicznej, ze złożeniem w imieniu Zamawiającego zgłoszenia we właściwym organie*</w:t>
            </w:r>
          </w:p>
          <w:p w14:paraId="33E64034" w14:textId="77777777" w:rsidR="004B79D0" w:rsidRPr="001248A6" w:rsidRDefault="004B79D0" w:rsidP="00F45A17">
            <w:pPr>
              <w:tabs>
                <w:tab w:val="left" w:pos="1418"/>
              </w:tabs>
              <w:suppressAutoHyphens/>
              <w:spacing w:line="310" w:lineRule="atLeast"/>
              <w:ind w:left="1418"/>
              <w:jc w:val="both"/>
              <w:rPr>
                <w:spacing w:val="-3"/>
              </w:rPr>
            </w:pPr>
          </w:p>
        </w:tc>
        <w:tc>
          <w:tcPr>
            <w:tcW w:w="2034" w:type="dxa"/>
            <w:vAlign w:val="center"/>
          </w:tcPr>
          <w:p w14:paraId="2339E6C1" w14:textId="77777777" w:rsidR="004B79D0" w:rsidRPr="00FE5652" w:rsidRDefault="004B79D0" w:rsidP="00F45A17">
            <w:pPr>
              <w:pStyle w:val="Bezodstpw"/>
            </w:pPr>
          </w:p>
          <w:p w14:paraId="7F56481C" w14:textId="77777777" w:rsidR="004B79D0" w:rsidRPr="00FE5652" w:rsidRDefault="004B79D0" w:rsidP="00F45A17">
            <w:pPr>
              <w:pStyle w:val="Bezodstpw"/>
            </w:pPr>
          </w:p>
        </w:tc>
      </w:tr>
      <w:tr w:rsidR="004B79D0" w:rsidRPr="001248A6" w14:paraId="2A40A2A6" w14:textId="77777777" w:rsidTr="00F45A17">
        <w:trPr>
          <w:trHeight w:val="255"/>
          <w:jc w:val="center"/>
        </w:trPr>
        <w:tc>
          <w:tcPr>
            <w:tcW w:w="638" w:type="dxa"/>
            <w:vAlign w:val="center"/>
          </w:tcPr>
          <w:p w14:paraId="642E40BA" w14:textId="77777777" w:rsidR="004B79D0" w:rsidRPr="00FE5652" w:rsidRDefault="004B79D0" w:rsidP="00F45A17">
            <w:pPr>
              <w:pStyle w:val="Bezodstpw"/>
              <w:rPr>
                <w:sz w:val="24"/>
                <w:szCs w:val="24"/>
              </w:rPr>
            </w:pPr>
            <w:r w:rsidRPr="00FE5652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vAlign w:val="center"/>
          </w:tcPr>
          <w:p w14:paraId="5D75FF54" w14:textId="77777777" w:rsidR="004B79D0" w:rsidRPr="001248A6" w:rsidRDefault="004B79D0" w:rsidP="00F45A17">
            <w:pPr>
              <w:tabs>
                <w:tab w:val="left" w:pos="1418"/>
              </w:tabs>
              <w:suppressAutoHyphens/>
              <w:spacing w:line="310" w:lineRule="atLeast"/>
              <w:jc w:val="both"/>
            </w:pPr>
            <w:r w:rsidRPr="001248A6">
              <w:t>Sprawowanie nadzoru autorskiego przez cały okres prowadzenia robót budowlanych</w:t>
            </w:r>
          </w:p>
          <w:p w14:paraId="12D1189A" w14:textId="77777777" w:rsidR="004B79D0" w:rsidRPr="001248A6" w:rsidRDefault="004B79D0" w:rsidP="00F45A17">
            <w:pPr>
              <w:tabs>
                <w:tab w:val="left" w:pos="1418"/>
              </w:tabs>
              <w:suppressAutoHyphens/>
              <w:spacing w:line="310" w:lineRule="atLeast"/>
              <w:ind w:left="1418"/>
              <w:jc w:val="both"/>
              <w:rPr>
                <w:spacing w:val="-3"/>
              </w:rPr>
            </w:pPr>
          </w:p>
        </w:tc>
        <w:tc>
          <w:tcPr>
            <w:tcW w:w="2034" w:type="dxa"/>
            <w:vAlign w:val="center"/>
          </w:tcPr>
          <w:p w14:paraId="7AA992AD" w14:textId="77777777" w:rsidR="004B79D0" w:rsidRPr="00FE5652" w:rsidRDefault="004B79D0" w:rsidP="00F45A17">
            <w:pPr>
              <w:pStyle w:val="Bezodstpw"/>
            </w:pPr>
          </w:p>
          <w:p w14:paraId="566CE2AB" w14:textId="77777777" w:rsidR="004B79D0" w:rsidRPr="00FE5652" w:rsidRDefault="004B79D0" w:rsidP="00F45A17">
            <w:pPr>
              <w:pStyle w:val="Bezodstpw"/>
            </w:pPr>
          </w:p>
        </w:tc>
      </w:tr>
      <w:tr w:rsidR="004B79D0" w:rsidRPr="001248A6" w14:paraId="17E59F84" w14:textId="77777777" w:rsidTr="00F45A17">
        <w:trPr>
          <w:trHeight w:val="550"/>
          <w:jc w:val="center"/>
        </w:trPr>
        <w:tc>
          <w:tcPr>
            <w:tcW w:w="638" w:type="dxa"/>
            <w:vAlign w:val="center"/>
          </w:tcPr>
          <w:p w14:paraId="0CAC7CB2" w14:textId="77777777" w:rsidR="004B79D0" w:rsidRPr="00FE5652" w:rsidRDefault="004B79D0" w:rsidP="00F45A17">
            <w:pPr>
              <w:pStyle w:val="Bezodstpw"/>
              <w:rPr>
                <w:sz w:val="24"/>
                <w:szCs w:val="24"/>
              </w:rPr>
            </w:pPr>
            <w:r w:rsidRPr="00FE5652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  <w:vAlign w:val="center"/>
          </w:tcPr>
          <w:p w14:paraId="50386997" w14:textId="77777777" w:rsidR="004B79D0" w:rsidRPr="001248A6" w:rsidRDefault="004B79D0" w:rsidP="00F45A17">
            <w:pPr>
              <w:tabs>
                <w:tab w:val="left" w:pos="1418"/>
              </w:tabs>
              <w:suppressAutoHyphens/>
              <w:spacing w:line="310" w:lineRule="atLeast"/>
              <w:jc w:val="both"/>
            </w:pPr>
            <w:r w:rsidRPr="001248A6">
              <w:rPr>
                <w:spacing w:val="-2"/>
              </w:rPr>
              <w:t>Wykonanie robót budowlanych uwzględnionych w opracowanej dokumentacji technicznej wraz z wykonaniem dokumentacji powykonawczej i odbioru.</w:t>
            </w:r>
          </w:p>
          <w:p w14:paraId="1F37B726" w14:textId="77777777" w:rsidR="004B79D0" w:rsidRPr="001248A6" w:rsidRDefault="004B79D0" w:rsidP="00F45A17">
            <w:pPr>
              <w:tabs>
                <w:tab w:val="left" w:pos="1418"/>
              </w:tabs>
              <w:suppressAutoHyphens/>
              <w:spacing w:line="310" w:lineRule="atLeast"/>
              <w:jc w:val="both"/>
              <w:rPr>
                <w:spacing w:val="-3"/>
              </w:rPr>
            </w:pPr>
          </w:p>
        </w:tc>
        <w:tc>
          <w:tcPr>
            <w:tcW w:w="2034" w:type="dxa"/>
            <w:vAlign w:val="center"/>
          </w:tcPr>
          <w:p w14:paraId="3779F8DC" w14:textId="77777777" w:rsidR="004B79D0" w:rsidRPr="00FE5652" w:rsidRDefault="004B79D0" w:rsidP="00F45A17">
            <w:pPr>
              <w:pStyle w:val="Bezodstpw"/>
            </w:pPr>
          </w:p>
          <w:p w14:paraId="5D4CD168" w14:textId="77777777" w:rsidR="004B79D0" w:rsidRPr="00FE5652" w:rsidRDefault="004B79D0" w:rsidP="00F45A17">
            <w:pPr>
              <w:pStyle w:val="Bezodstpw"/>
            </w:pPr>
          </w:p>
          <w:p w14:paraId="670A798A" w14:textId="77777777" w:rsidR="004B79D0" w:rsidRPr="00FE5652" w:rsidRDefault="004B79D0" w:rsidP="00F45A17">
            <w:pPr>
              <w:pStyle w:val="Bezodstpw"/>
            </w:pPr>
          </w:p>
        </w:tc>
      </w:tr>
      <w:tr w:rsidR="004B79D0" w:rsidRPr="001248A6" w14:paraId="748193C4" w14:textId="77777777" w:rsidTr="00F45A17">
        <w:trPr>
          <w:trHeight w:val="418"/>
          <w:jc w:val="center"/>
        </w:trPr>
        <w:tc>
          <w:tcPr>
            <w:tcW w:w="638" w:type="dxa"/>
            <w:vAlign w:val="center"/>
          </w:tcPr>
          <w:p w14:paraId="5F255282" w14:textId="77777777" w:rsidR="004B79D0" w:rsidRPr="00FE5652" w:rsidRDefault="004B79D0" w:rsidP="00F45A17">
            <w:pPr>
              <w:pStyle w:val="Bezodstpw"/>
            </w:pPr>
          </w:p>
        </w:tc>
        <w:tc>
          <w:tcPr>
            <w:tcW w:w="7087" w:type="dxa"/>
            <w:vAlign w:val="center"/>
          </w:tcPr>
          <w:p w14:paraId="35DB30F9" w14:textId="77777777" w:rsidR="004B79D0" w:rsidRPr="00FE5652" w:rsidRDefault="004B79D0" w:rsidP="00F45A17">
            <w:pPr>
              <w:pStyle w:val="Bezodstpw"/>
              <w:rPr>
                <w:b/>
              </w:rPr>
            </w:pPr>
            <w:r w:rsidRPr="00FE5652">
              <w:rPr>
                <w:b/>
              </w:rPr>
              <w:t>RAZEM</w:t>
            </w:r>
          </w:p>
        </w:tc>
        <w:tc>
          <w:tcPr>
            <w:tcW w:w="2034" w:type="dxa"/>
            <w:vAlign w:val="center"/>
          </w:tcPr>
          <w:p w14:paraId="34F2A1F1" w14:textId="77777777" w:rsidR="004B79D0" w:rsidRPr="00FE5652" w:rsidRDefault="004B79D0" w:rsidP="00F45A17">
            <w:pPr>
              <w:pStyle w:val="Bezodstpw"/>
            </w:pPr>
          </w:p>
          <w:p w14:paraId="5B3B5A17" w14:textId="77777777" w:rsidR="004B79D0" w:rsidRPr="00FE5652" w:rsidRDefault="004B79D0" w:rsidP="00F45A17">
            <w:pPr>
              <w:pStyle w:val="Bezodstpw"/>
            </w:pPr>
          </w:p>
          <w:p w14:paraId="0EFBFF66" w14:textId="77777777" w:rsidR="004B79D0" w:rsidRPr="00FE5652" w:rsidRDefault="004B79D0" w:rsidP="00F45A17">
            <w:pPr>
              <w:pStyle w:val="Bezodstpw"/>
            </w:pPr>
          </w:p>
        </w:tc>
      </w:tr>
    </w:tbl>
    <w:p w14:paraId="2A0EAA62" w14:textId="77777777" w:rsidR="004B79D0" w:rsidRDefault="004B79D0" w:rsidP="00DF55E4">
      <w:pPr>
        <w:jc w:val="both"/>
        <w:rPr>
          <w:b/>
          <w:u w:val="single"/>
        </w:rPr>
      </w:pPr>
      <w:r w:rsidRPr="00051012">
        <w:rPr>
          <w:b/>
          <w:szCs w:val="20"/>
          <w:u w:val="single"/>
        </w:rPr>
        <w:t xml:space="preserve">* UWAGA: wartość pozycji 1 </w:t>
      </w:r>
      <w:r w:rsidRPr="00051012">
        <w:rPr>
          <w:b/>
          <w:u w:val="single"/>
        </w:rPr>
        <w:t xml:space="preserve">nie może przekraczać </w:t>
      </w:r>
      <w:r>
        <w:rPr>
          <w:b/>
          <w:u w:val="single"/>
        </w:rPr>
        <w:t>5</w:t>
      </w:r>
      <w:r w:rsidRPr="00051012">
        <w:rPr>
          <w:b/>
          <w:u w:val="single"/>
        </w:rPr>
        <w:t xml:space="preserve"> % całkowitego wynagrodzenia należnego Wykonawcy</w:t>
      </w:r>
      <w:r>
        <w:rPr>
          <w:b/>
          <w:u w:val="single"/>
        </w:rPr>
        <w:t>,</w:t>
      </w:r>
    </w:p>
    <w:p w14:paraId="0FAB45E6" w14:textId="77777777" w:rsidR="004B79D0" w:rsidRPr="00051012" w:rsidRDefault="004B79D0" w:rsidP="00DF55E4">
      <w:pPr>
        <w:rPr>
          <w:szCs w:val="20"/>
        </w:rPr>
      </w:pPr>
    </w:p>
    <w:p w14:paraId="38A5494B" w14:textId="77777777" w:rsidR="004B79D0" w:rsidRPr="00051012" w:rsidRDefault="004B79D0" w:rsidP="00DF55E4">
      <w:pPr>
        <w:ind w:left="1418"/>
        <w:rPr>
          <w:szCs w:val="20"/>
        </w:rPr>
      </w:pPr>
      <w:r w:rsidRPr="00051012">
        <w:rPr>
          <w:szCs w:val="20"/>
        </w:rPr>
        <w:t xml:space="preserve">       </w:t>
      </w:r>
      <w:r>
        <w:rPr>
          <w:szCs w:val="20"/>
        </w:rPr>
        <w:t xml:space="preserve">         </w:t>
      </w:r>
      <w:r w:rsidRPr="00051012">
        <w:rPr>
          <w:szCs w:val="20"/>
        </w:rPr>
        <w:t>…………………………………………………………………………</w:t>
      </w:r>
      <w:r>
        <w:rPr>
          <w:szCs w:val="20"/>
        </w:rPr>
        <w:t>…………………………………..</w:t>
      </w:r>
      <w:r w:rsidRPr="00051012">
        <w:rPr>
          <w:szCs w:val="20"/>
        </w:rPr>
        <w:t>……</w:t>
      </w:r>
    </w:p>
    <w:p w14:paraId="2AA91BA6" w14:textId="1FEAA84F" w:rsidR="004B79D0" w:rsidRPr="00A05BD7" w:rsidRDefault="004B79D0" w:rsidP="00A05BD7">
      <w:pPr>
        <w:jc w:val="center"/>
        <w:rPr>
          <w:szCs w:val="20"/>
        </w:rPr>
      </w:pPr>
      <w:r w:rsidRPr="00051012">
        <w:rPr>
          <w:szCs w:val="20"/>
        </w:rPr>
        <w:t xml:space="preserve">                             /pieczątka i podpis osoby upoważnionej do reprezentowania Wykonawcy/</w:t>
      </w:r>
    </w:p>
    <w:sectPr w:rsidR="004B79D0" w:rsidRPr="00A05BD7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483C" w14:textId="77777777" w:rsidR="003407A9" w:rsidRDefault="003407A9" w:rsidP="00286320">
      <w:pPr>
        <w:spacing w:after="0" w:line="240" w:lineRule="auto"/>
      </w:pPr>
      <w:r>
        <w:separator/>
      </w:r>
    </w:p>
  </w:endnote>
  <w:endnote w:type="continuationSeparator" w:id="0">
    <w:p w14:paraId="5A208FED" w14:textId="77777777" w:rsidR="003407A9" w:rsidRDefault="003407A9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517A" w14:textId="77777777" w:rsidR="003407A9" w:rsidRDefault="003407A9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 w:rsidR="00546C7A">
      <w:rPr>
        <w:noProof/>
        <w:lang w:eastAsia="pl-PL"/>
      </w:rPr>
      <w:pict w14:anchorId="2F22F68D">
        <v:line id="Łącznik prosty 6" o:spid="_x0000_s2050" style="position:absolute;left:0;text-align:left;flip:y;z-index:251662336;visibility:visible;mso-position-horizontal-relative:text;mso-position-vertical-relative:text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<v:stroke joinstyle="miter"/>
        </v:line>
      </w:pict>
    </w:r>
  </w:p>
  <w:p w14:paraId="55F2881D" w14:textId="77777777" w:rsidR="003407A9" w:rsidRPr="00B84F9A" w:rsidRDefault="003407A9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545CB5B9" w14:textId="77777777" w:rsidR="003407A9" w:rsidRPr="00EB586A" w:rsidRDefault="003407A9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/>
        <w:sz w:val="14"/>
        <w:szCs w:val="14"/>
      </w:rPr>
      <w:t xml:space="preserve"> 0000033744                </w:t>
    </w:r>
  </w:p>
  <w:p w14:paraId="03B45759" w14:textId="77777777" w:rsidR="003407A9" w:rsidRPr="00EB586A" w:rsidRDefault="003407A9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/>
        <w:sz w:val="14"/>
        <w:szCs w:val="14"/>
      </w:rPr>
      <w:t xml:space="preserve">376 603 000 zł        </w:t>
    </w:r>
  </w:p>
  <w:p w14:paraId="38879C57" w14:textId="77777777" w:rsidR="003407A9" w:rsidRPr="00EB586A" w:rsidRDefault="003407A9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/>
        <w:sz w:val="14"/>
        <w:szCs w:val="14"/>
      </w:rPr>
      <w:tab/>
      <w:t xml:space="preserve"> </w:t>
    </w:r>
    <w:r w:rsidRPr="00EB586A">
      <w:rPr>
        <w:rFonts w:ascii="Verdana" w:hAnsi="Verdana"/>
        <w:color w:val="000000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p w14:paraId="4585997C" w14:textId="23A0AF55" w:rsidR="003407A9" w:rsidRPr="00EB586A" w:rsidRDefault="003407A9">
    <w:pPr>
      <w:pStyle w:val="Stopka"/>
      <w:jc w:val="center"/>
      <w:rPr>
        <w:rFonts w:ascii="Verdana" w:hAnsi="Verdana"/>
        <w:color w:val="000000"/>
        <w:sz w:val="16"/>
        <w:szCs w:val="16"/>
      </w:rPr>
    </w:pPr>
  </w:p>
  <w:p w14:paraId="315E08C2" w14:textId="77777777" w:rsidR="003407A9" w:rsidRPr="00EB586A" w:rsidRDefault="003407A9" w:rsidP="00E5367F">
    <w:pPr>
      <w:pStyle w:val="Stopk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809B" w14:textId="77777777" w:rsidR="003407A9" w:rsidRDefault="003407A9" w:rsidP="00286320">
      <w:pPr>
        <w:spacing w:after="0" w:line="240" w:lineRule="auto"/>
      </w:pPr>
      <w:r>
        <w:separator/>
      </w:r>
    </w:p>
  </w:footnote>
  <w:footnote w:type="continuationSeparator" w:id="0">
    <w:p w14:paraId="1A834CA7" w14:textId="77777777" w:rsidR="003407A9" w:rsidRDefault="003407A9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426" w:type="dxa"/>
      <w:tblLook w:val="00A0" w:firstRow="1" w:lastRow="0" w:firstColumn="1" w:lastColumn="0" w:noHBand="0" w:noVBand="0"/>
    </w:tblPr>
    <w:tblGrid>
      <w:gridCol w:w="4266"/>
      <w:gridCol w:w="6366"/>
    </w:tblGrid>
    <w:tr w:rsidR="003407A9" w:rsidRPr="001248A6" w14:paraId="05C81782" w14:textId="77777777" w:rsidTr="001248A6">
      <w:trPr>
        <w:trHeight w:val="1419"/>
      </w:trPr>
      <w:tc>
        <w:tcPr>
          <w:tcW w:w="4266" w:type="dxa"/>
        </w:tcPr>
        <w:p w14:paraId="2907099A" w14:textId="77777777" w:rsidR="003407A9" w:rsidRPr="001248A6" w:rsidRDefault="00C64A4E" w:rsidP="001248A6">
          <w:pPr>
            <w:spacing w:after="0" w:line="240" w:lineRule="auto"/>
          </w:pPr>
          <w:r>
            <w:rPr>
              <w:noProof/>
              <w:lang w:eastAsia="pl-PL"/>
            </w:rPr>
            <w:pict w14:anchorId="6E8604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2" o:spid="_x0000_i1025" type="#_x0000_t75" style="width:153.75pt;height:69.75pt;visibility:visible">
                <v:imagedata r:id="rId1" o:title=""/>
              </v:shape>
            </w:pict>
          </w:r>
        </w:p>
      </w:tc>
      <w:tc>
        <w:tcPr>
          <w:tcW w:w="6366" w:type="dxa"/>
        </w:tcPr>
        <w:p w14:paraId="0E08186A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</w:p>
        <w:p w14:paraId="679D4836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</w:p>
        <w:p w14:paraId="17E8382E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color w:val="000000"/>
              <w:sz w:val="14"/>
              <w:szCs w:val="14"/>
            </w:rPr>
          </w:pPr>
          <w:r w:rsidRPr="001248A6">
            <w:rPr>
              <w:rFonts w:ascii="Verdana" w:hAnsi="Verdana"/>
              <w:color w:val="000000"/>
              <w:sz w:val="14"/>
              <w:szCs w:val="14"/>
            </w:rPr>
            <w:t>Pomorska Specjalna Strefa Ekonomiczna sp. z o. o.</w:t>
          </w:r>
        </w:p>
        <w:p w14:paraId="42BFFA27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color w:val="000000"/>
              <w:sz w:val="14"/>
              <w:szCs w:val="14"/>
            </w:rPr>
          </w:pPr>
          <w:r w:rsidRPr="001248A6">
            <w:rPr>
              <w:rFonts w:ascii="Verdana" w:hAnsi="Verdana"/>
              <w:color w:val="000000"/>
              <w:sz w:val="14"/>
              <w:szCs w:val="14"/>
            </w:rPr>
            <w:t xml:space="preserve">ul. Władysława IV 9, 81-703 Sopot </w:t>
          </w:r>
        </w:p>
        <w:p w14:paraId="59EC81E8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color w:val="000000"/>
              <w:sz w:val="14"/>
              <w:szCs w:val="14"/>
            </w:rPr>
          </w:pPr>
          <w:r w:rsidRPr="001248A6">
            <w:rPr>
              <w:rFonts w:ascii="Verdana" w:eastAsia="Times New Roman" w:hAnsi="Verdana"/>
              <w:color w:val="000000"/>
              <w:sz w:val="14"/>
              <w:szCs w:val="14"/>
            </w:rPr>
            <w:object w:dxaOrig="489" w:dyaOrig="451" w14:anchorId="26623EC0">
              <v:shape id="_x0000_i1026" type="#_x0000_t75" style="width:5.25pt;height:6pt">
                <v:imagedata r:id="rId2" o:title=""/>
              </v:shape>
              <o:OLEObject Type="Embed" ProgID="CorelDraw.Graphic.18" ShapeID="_x0000_i1026" DrawAspect="Content" ObjectID="_1592219577" r:id="rId3"/>
            </w:object>
          </w:r>
          <w:r w:rsidRPr="001248A6">
            <w:rPr>
              <w:rFonts w:ascii="Verdana" w:hAnsi="Verdana"/>
              <w:color w:val="000000"/>
              <w:sz w:val="14"/>
              <w:szCs w:val="14"/>
            </w:rPr>
            <w:t xml:space="preserve"> 58 740 43 00  </w:t>
          </w:r>
          <w:r w:rsidRPr="001248A6">
            <w:rPr>
              <w:rFonts w:ascii="Verdana" w:eastAsia="Times New Roman" w:hAnsi="Verdana"/>
              <w:color w:val="000000"/>
              <w:sz w:val="14"/>
              <w:szCs w:val="14"/>
            </w:rPr>
            <w:object w:dxaOrig="985" w:dyaOrig="750" w14:anchorId="220E1302">
              <v:shape id="_x0000_i1027" type="#_x0000_t75" style="width:6pt;height:4.5pt">
                <v:imagedata r:id="rId4" o:title=""/>
              </v:shape>
              <o:OLEObject Type="Embed" ProgID="CorelDraw.Graphic.18" ShapeID="_x0000_i1027" DrawAspect="Content" ObjectID="_1592219578" r:id="rId5"/>
            </w:object>
          </w:r>
          <w:r w:rsidRPr="001248A6">
            <w:rPr>
              <w:rFonts w:ascii="Verdana" w:hAnsi="Verdana"/>
              <w:color w:val="000000"/>
              <w:sz w:val="14"/>
              <w:szCs w:val="14"/>
            </w:rPr>
            <w:t xml:space="preserve"> sekretariat@strefa.gda.pl</w:t>
          </w:r>
        </w:p>
        <w:p w14:paraId="61409605" w14:textId="77777777" w:rsidR="003407A9" w:rsidRPr="001248A6" w:rsidRDefault="00546C7A" w:rsidP="001248A6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pl-PL"/>
            </w:rPr>
            <w:pict w14:anchorId="10FC039A">
              <v:line id="Łącznik prosty 2" o:spid="_x0000_s2049" style="position:absolute;left:0;text-align:left;z-index:251660288;visibility:visible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<v:stroke joinstyle="miter"/>
              </v:line>
            </w:pict>
          </w:r>
        </w:p>
      </w:tc>
    </w:tr>
  </w:tbl>
  <w:p w14:paraId="683A99F6" w14:textId="77777777" w:rsidR="003407A9" w:rsidRDefault="003407A9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AAC3C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AB2C47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6" w15:restartNumberingAfterBreak="0">
    <w:nsid w:val="00000009"/>
    <w:multiLevelType w:val="multilevel"/>
    <w:tmpl w:val="AE0C906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F3C2E684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sz w:val="24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D6EA8C7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Cs/>
      </w:rPr>
    </w:lvl>
  </w:abstractNum>
  <w:abstractNum w:abstractNumId="15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A126AE66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6"/>
    <w:multiLevelType w:val="singleLevel"/>
    <w:tmpl w:val="1F601EC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</w:rPr>
    </w:lvl>
  </w:abstractNum>
  <w:abstractNum w:abstractNumId="20" w15:restartNumberingAfterBreak="0">
    <w:nsid w:val="00000018"/>
    <w:multiLevelType w:val="singleLevel"/>
    <w:tmpl w:val="F5FED4CA"/>
    <w:lvl w:ilvl="0">
      <w:start w:val="1"/>
      <w:numFmt w:val="decimal"/>
      <w:pStyle w:val="Listapunktowana3"/>
      <w:lvlText w:val="%1."/>
      <w:lvlJc w:val="left"/>
      <w:pPr>
        <w:ind w:left="720" w:hanging="360"/>
      </w:pPr>
      <w:rPr>
        <w:rFonts w:cs="Times New Roman"/>
        <w:b/>
      </w:rPr>
    </w:lvl>
  </w:abstractNum>
  <w:abstractNum w:abstractNumId="21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6C4E78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B"/>
    <w:multiLevelType w:val="multilevel"/>
    <w:tmpl w:val="5CEE8D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1D"/>
    <w:multiLevelType w:val="multilevel"/>
    <w:tmpl w:val="1472C52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E"/>
    <w:multiLevelType w:val="multilevel"/>
    <w:tmpl w:val="AA2CFD2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F"/>
    <w:multiLevelType w:val="multilevel"/>
    <w:tmpl w:val="2026B2E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0"/>
    <w:multiLevelType w:val="multilevel"/>
    <w:tmpl w:val="42CCFAB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00000023"/>
    <w:multiLevelType w:val="multilevel"/>
    <w:tmpl w:val="C78E139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4"/>
    <w:multiLevelType w:val="multilevel"/>
    <w:tmpl w:val="43E62EA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5"/>
    <w:multiLevelType w:val="multilevel"/>
    <w:tmpl w:val="1CA2F4D2"/>
    <w:name w:val="WW8Num3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4" w15:restartNumberingAfterBreak="0">
    <w:nsid w:val="00000027"/>
    <w:multiLevelType w:val="multilevel"/>
    <w:tmpl w:val="AF9EC33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8"/>
    <w:multiLevelType w:val="multilevel"/>
    <w:tmpl w:val="5D46A42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9"/>
    <w:multiLevelType w:val="multilevel"/>
    <w:tmpl w:val="976C9366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0000002A"/>
    <w:multiLevelType w:val="multilevel"/>
    <w:tmpl w:val="B816A8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B"/>
    <w:multiLevelType w:val="multilevel"/>
    <w:tmpl w:val="2530F2B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C"/>
    <w:multiLevelType w:val="multilevel"/>
    <w:tmpl w:val="4D2E52F8"/>
    <w:name w:val="WW8Num44"/>
    <w:lvl w:ilvl="0">
      <w:start w:val="1"/>
      <w:numFmt w:val="decimal"/>
      <w:lvlText w:val="%1)"/>
      <w:lvlJc w:val="left"/>
      <w:pPr>
        <w:tabs>
          <w:tab w:val="num" w:pos="-709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09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09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09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0000002E"/>
    <w:multiLevelType w:val="multilevel"/>
    <w:tmpl w:val="473AE1F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043C2AAF"/>
    <w:multiLevelType w:val="singleLevel"/>
    <w:tmpl w:val="33DCE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43" w15:restartNumberingAfterBreak="0">
    <w:nsid w:val="06BF75AA"/>
    <w:multiLevelType w:val="hybridMultilevel"/>
    <w:tmpl w:val="AB3E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6DF3C4A"/>
    <w:multiLevelType w:val="singleLevel"/>
    <w:tmpl w:val="38EC1B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45" w15:restartNumberingAfterBreak="0">
    <w:nsid w:val="084202C3"/>
    <w:multiLevelType w:val="hybridMultilevel"/>
    <w:tmpl w:val="E83E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AB5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95E09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7" w15:restartNumberingAfterBreak="0">
    <w:nsid w:val="14E378DF"/>
    <w:multiLevelType w:val="hybridMultilevel"/>
    <w:tmpl w:val="3E022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61A1F69"/>
    <w:multiLevelType w:val="singleLevel"/>
    <w:tmpl w:val="70D86C2E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/>
      </w:rPr>
    </w:lvl>
  </w:abstractNum>
  <w:abstractNum w:abstractNumId="49" w15:restartNumberingAfterBreak="0">
    <w:nsid w:val="194816E7"/>
    <w:multiLevelType w:val="singleLevel"/>
    <w:tmpl w:val="A50095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50" w15:restartNumberingAfterBreak="0">
    <w:nsid w:val="19BC76E4"/>
    <w:multiLevelType w:val="multilevel"/>
    <w:tmpl w:val="2E3E5C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1" w15:restartNumberingAfterBreak="0">
    <w:nsid w:val="1B425665"/>
    <w:multiLevelType w:val="singleLevel"/>
    <w:tmpl w:val="50F095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</w:abstractNum>
  <w:abstractNum w:abstractNumId="52" w15:restartNumberingAfterBreak="0">
    <w:nsid w:val="22A25468"/>
    <w:multiLevelType w:val="singleLevel"/>
    <w:tmpl w:val="871EF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3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6452258"/>
    <w:multiLevelType w:val="hybridMultilevel"/>
    <w:tmpl w:val="456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6A17C33"/>
    <w:multiLevelType w:val="singleLevel"/>
    <w:tmpl w:val="60DEA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2"/>
      </w:rPr>
    </w:lvl>
  </w:abstractNum>
  <w:abstractNum w:abstractNumId="56" w15:restartNumberingAfterBreak="0">
    <w:nsid w:val="42FF6263"/>
    <w:multiLevelType w:val="hybridMultilevel"/>
    <w:tmpl w:val="A81A68F4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442163D8"/>
    <w:multiLevelType w:val="hybridMultilevel"/>
    <w:tmpl w:val="01580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8B46FE0"/>
    <w:multiLevelType w:val="hybridMultilevel"/>
    <w:tmpl w:val="4C664D02"/>
    <w:lvl w:ilvl="0" w:tplc="CBBEB0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 w15:restartNumberingAfterBreak="0">
    <w:nsid w:val="4A125BA1"/>
    <w:multiLevelType w:val="singleLevel"/>
    <w:tmpl w:val="0D84C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60" w15:restartNumberingAfterBreak="0">
    <w:nsid w:val="4A6010DA"/>
    <w:multiLevelType w:val="hybridMultilevel"/>
    <w:tmpl w:val="F9AAA6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50C7260C"/>
    <w:multiLevelType w:val="hybridMultilevel"/>
    <w:tmpl w:val="38B62A34"/>
    <w:lvl w:ilvl="0" w:tplc="69B0D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19F187F"/>
    <w:multiLevelType w:val="hybridMultilevel"/>
    <w:tmpl w:val="8AB6E9C0"/>
    <w:lvl w:ilvl="0" w:tplc="44CEF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2D50B58"/>
    <w:multiLevelType w:val="hybridMultilevel"/>
    <w:tmpl w:val="649419C0"/>
    <w:lvl w:ilvl="0" w:tplc="0814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BCCA48F0">
      <w:start w:val="1"/>
      <w:numFmt w:val="decimal"/>
      <w:lvlText w:val="4.%2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  <w:color w:val="auto"/>
      </w:rPr>
    </w:lvl>
    <w:lvl w:ilvl="2" w:tplc="06FA22B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cs="Times New Roman" w:hint="default"/>
        <w:b w:val="0"/>
        <w:color w:val="auto"/>
      </w:rPr>
    </w:lvl>
    <w:lvl w:ilvl="3" w:tplc="792C245E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auto"/>
      </w:rPr>
    </w:lvl>
    <w:lvl w:ilvl="4" w:tplc="E3E0A4A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34B3688"/>
    <w:multiLevelType w:val="hybridMultilevel"/>
    <w:tmpl w:val="7FEE4E5C"/>
    <w:lvl w:ilvl="0" w:tplc="CA3AC0D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 w15:restartNumberingAfterBreak="0">
    <w:nsid w:val="55683EFA"/>
    <w:multiLevelType w:val="singleLevel"/>
    <w:tmpl w:val="5A5297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 w15:restartNumberingAfterBreak="0">
    <w:nsid w:val="55B36CD8"/>
    <w:multiLevelType w:val="singleLevel"/>
    <w:tmpl w:val="F74CA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7" w15:restartNumberingAfterBreak="0">
    <w:nsid w:val="57B336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8" w15:restartNumberingAfterBreak="0">
    <w:nsid w:val="5A1D5608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</w:rPr>
    </w:lvl>
  </w:abstractNum>
  <w:abstractNum w:abstractNumId="69" w15:restartNumberingAfterBreak="0">
    <w:nsid w:val="5B8261CB"/>
    <w:multiLevelType w:val="hybridMultilevel"/>
    <w:tmpl w:val="C38698AE"/>
    <w:lvl w:ilvl="0" w:tplc="06FA22BC">
      <w:start w:val="1"/>
      <w:numFmt w:val="decimal"/>
      <w:lvlText w:val="%1)"/>
      <w:lvlJc w:val="right"/>
      <w:pPr>
        <w:tabs>
          <w:tab w:val="num" w:pos="1620"/>
        </w:tabs>
        <w:ind w:left="1620" w:hanging="1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0" w15:restartNumberingAfterBreak="0">
    <w:nsid w:val="5C0B5ED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1" w15:restartNumberingAfterBreak="0">
    <w:nsid w:val="5C794B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2" w15:restartNumberingAfterBreak="0">
    <w:nsid w:val="5CA97E12"/>
    <w:multiLevelType w:val="hybridMultilevel"/>
    <w:tmpl w:val="A97A41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</w:abstractNum>
  <w:abstractNum w:abstractNumId="74" w15:restartNumberingAfterBreak="0">
    <w:nsid w:val="5F185C74"/>
    <w:multiLevelType w:val="hybridMultilevel"/>
    <w:tmpl w:val="8AA8B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172204A"/>
    <w:multiLevelType w:val="singleLevel"/>
    <w:tmpl w:val="2EDAE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</w:abstractNum>
  <w:abstractNum w:abstractNumId="76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7" w15:restartNumberingAfterBreak="0">
    <w:nsid w:val="66A062D2"/>
    <w:multiLevelType w:val="hybridMultilevel"/>
    <w:tmpl w:val="D85E1B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686C49EB"/>
    <w:multiLevelType w:val="hybridMultilevel"/>
    <w:tmpl w:val="456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8E67D83"/>
    <w:multiLevelType w:val="hybridMultilevel"/>
    <w:tmpl w:val="52B43B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E544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1" w15:restartNumberingAfterBreak="0">
    <w:nsid w:val="6EA915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2" w15:restartNumberingAfterBreak="0">
    <w:nsid w:val="750D4A99"/>
    <w:multiLevelType w:val="hybridMultilevel"/>
    <w:tmpl w:val="2332A110"/>
    <w:lvl w:ilvl="0" w:tplc="B030CDFE">
      <w:start w:val="1"/>
      <w:numFmt w:val="lowerRoman"/>
      <w:lvlText w:val="%1)"/>
      <w:lvlJc w:val="left"/>
      <w:pPr>
        <w:ind w:left="1117" w:hanging="72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83" w15:restartNumberingAfterBreak="0">
    <w:nsid w:val="76F56954"/>
    <w:multiLevelType w:val="singleLevel"/>
    <w:tmpl w:val="02EC7E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4" w15:restartNumberingAfterBreak="0">
    <w:nsid w:val="7A7A7822"/>
    <w:multiLevelType w:val="hybridMultilevel"/>
    <w:tmpl w:val="E95AA6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7B566593"/>
    <w:multiLevelType w:val="hybridMultilevel"/>
    <w:tmpl w:val="8AB6E9C0"/>
    <w:lvl w:ilvl="0" w:tplc="44CEF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BAD613F"/>
    <w:multiLevelType w:val="hybridMultilevel"/>
    <w:tmpl w:val="8E2CC4E4"/>
    <w:lvl w:ilvl="0" w:tplc="E01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C3000F3"/>
    <w:multiLevelType w:val="multilevel"/>
    <w:tmpl w:val="2C201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8" w15:restartNumberingAfterBreak="0">
    <w:nsid w:val="7CCB5935"/>
    <w:multiLevelType w:val="multilevel"/>
    <w:tmpl w:val="653414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DC009FA"/>
    <w:multiLevelType w:val="multilevel"/>
    <w:tmpl w:val="EC6C94D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bCs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2"/>
  </w:num>
  <w:num w:numId="10">
    <w:abstractNumId w:val="15"/>
  </w:num>
  <w:num w:numId="11">
    <w:abstractNumId w:val="16"/>
  </w:num>
  <w:num w:numId="12">
    <w:abstractNumId w:val="17"/>
  </w:num>
  <w:num w:numId="13">
    <w:abstractNumId w:val="19"/>
  </w:num>
  <w:num w:numId="14">
    <w:abstractNumId w:val="20"/>
  </w:num>
  <w:num w:numId="15">
    <w:abstractNumId w:val="21"/>
  </w:num>
  <w:num w:numId="16">
    <w:abstractNumId w:val="73"/>
  </w:num>
  <w:num w:numId="17">
    <w:abstractNumId w:val="0"/>
  </w:num>
  <w:num w:numId="18">
    <w:abstractNumId w:val="13"/>
  </w:num>
  <w:num w:numId="19">
    <w:abstractNumId w:val="89"/>
  </w:num>
  <w:num w:numId="20">
    <w:abstractNumId w:val="76"/>
  </w:num>
  <w:num w:numId="21">
    <w:abstractNumId w:val="84"/>
  </w:num>
  <w:num w:numId="22">
    <w:abstractNumId w:val="7"/>
  </w:num>
  <w:num w:numId="23">
    <w:abstractNumId w:val="53"/>
  </w:num>
  <w:num w:numId="24">
    <w:abstractNumId w:val="75"/>
  </w:num>
  <w:num w:numId="25">
    <w:abstractNumId w:val="41"/>
  </w:num>
  <w:num w:numId="26">
    <w:abstractNumId w:val="68"/>
  </w:num>
  <w:num w:numId="27">
    <w:abstractNumId w:val="50"/>
  </w:num>
  <w:num w:numId="28">
    <w:abstractNumId w:val="46"/>
  </w:num>
  <w:num w:numId="29">
    <w:abstractNumId w:val="48"/>
    <w:lvlOverride w:ilvl="0">
      <w:startOverride w:val="1"/>
    </w:lvlOverride>
  </w:num>
  <w:num w:numId="30">
    <w:abstractNumId w:val="65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71"/>
    <w:lvlOverride w:ilvl="0">
      <w:startOverride w:val="1"/>
    </w:lvlOverride>
  </w:num>
  <w:num w:numId="33">
    <w:abstractNumId w:val="42"/>
  </w:num>
  <w:num w:numId="34">
    <w:abstractNumId w:val="59"/>
    <w:lvlOverride w:ilvl="0">
      <w:startOverride w:val="1"/>
    </w:lvlOverride>
  </w:num>
  <w:num w:numId="35">
    <w:abstractNumId w:val="70"/>
    <w:lvlOverride w:ilvl="0">
      <w:startOverride w:val="1"/>
    </w:lvlOverride>
  </w:num>
  <w:num w:numId="36">
    <w:abstractNumId w:val="83"/>
    <w:lvlOverride w:ilvl="0">
      <w:startOverride w:val="1"/>
    </w:lvlOverride>
  </w:num>
  <w:num w:numId="37">
    <w:abstractNumId w:val="51"/>
    <w:lvlOverride w:ilvl="0">
      <w:startOverride w:val="1"/>
    </w:lvlOverride>
  </w:num>
  <w:num w:numId="38">
    <w:abstractNumId w:val="66"/>
    <w:lvlOverride w:ilvl="0">
      <w:startOverride w:val="1"/>
    </w:lvlOverride>
  </w:num>
  <w:num w:numId="39">
    <w:abstractNumId w:val="80"/>
    <w:lvlOverride w:ilvl="0">
      <w:startOverride w:val="1"/>
    </w:lvlOverride>
  </w:num>
  <w:num w:numId="40">
    <w:abstractNumId w:val="81"/>
    <w:lvlOverride w:ilvl="0">
      <w:startOverride w:val="1"/>
    </w:lvlOverride>
  </w:num>
  <w:num w:numId="41">
    <w:abstractNumId w:val="55"/>
    <w:lvlOverride w:ilvl="0">
      <w:startOverride w:val="1"/>
    </w:lvlOverride>
  </w:num>
  <w:num w:numId="42">
    <w:abstractNumId w:val="61"/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</w:num>
  <w:num w:numId="47">
    <w:abstractNumId w:val="86"/>
  </w:num>
  <w:num w:numId="48">
    <w:abstractNumId w:val="72"/>
  </w:num>
  <w:num w:numId="49">
    <w:abstractNumId w:val="67"/>
  </w:num>
  <w:num w:numId="50">
    <w:abstractNumId w:val="88"/>
  </w:num>
  <w:num w:numId="51">
    <w:abstractNumId w:val="8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2">
    <w:abstractNumId w:val="74"/>
  </w:num>
  <w:num w:numId="53">
    <w:abstractNumId w:val="64"/>
  </w:num>
  <w:num w:numId="54">
    <w:abstractNumId w:val="49"/>
    <w:lvlOverride w:ilvl="0">
      <w:startOverride w:val="1"/>
    </w:lvlOverride>
  </w:num>
  <w:num w:numId="55">
    <w:abstractNumId w:val="4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</w:num>
  <w:num w:numId="56">
    <w:abstractNumId w:val="58"/>
  </w:num>
  <w:num w:numId="57">
    <w:abstractNumId w:val="87"/>
  </w:num>
  <w:num w:numId="58">
    <w:abstractNumId w:val="57"/>
  </w:num>
  <w:num w:numId="59">
    <w:abstractNumId w:val="85"/>
  </w:num>
  <w:num w:numId="60">
    <w:abstractNumId w:val="62"/>
  </w:num>
  <w:num w:numId="61">
    <w:abstractNumId w:val="45"/>
  </w:num>
  <w:num w:numId="62">
    <w:abstractNumId w:val="54"/>
  </w:num>
  <w:num w:numId="63">
    <w:abstractNumId w:val="82"/>
  </w:num>
  <w:num w:numId="64">
    <w:abstractNumId w:val="78"/>
  </w:num>
  <w:num w:numId="65">
    <w:abstractNumId w:val="47"/>
  </w:num>
  <w:num w:numId="66">
    <w:abstractNumId w:val="63"/>
  </w:num>
  <w:num w:numId="67">
    <w:abstractNumId w:val="69"/>
  </w:num>
  <w:num w:numId="68">
    <w:abstractNumId w:val="43"/>
  </w:num>
  <w:num w:numId="69">
    <w:abstractNumId w:val="4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6320"/>
    <w:rsid w:val="00001DDF"/>
    <w:rsid w:val="000030CF"/>
    <w:rsid w:val="000051F3"/>
    <w:rsid w:val="00006736"/>
    <w:rsid w:val="0000690E"/>
    <w:rsid w:val="0000796C"/>
    <w:rsid w:val="00007D1B"/>
    <w:rsid w:val="00010401"/>
    <w:rsid w:val="000136BB"/>
    <w:rsid w:val="00014AC4"/>
    <w:rsid w:val="00017C3A"/>
    <w:rsid w:val="000226A2"/>
    <w:rsid w:val="0002653C"/>
    <w:rsid w:val="0002695E"/>
    <w:rsid w:val="000330FE"/>
    <w:rsid w:val="00033238"/>
    <w:rsid w:val="00033DAE"/>
    <w:rsid w:val="000443B6"/>
    <w:rsid w:val="00047331"/>
    <w:rsid w:val="00051012"/>
    <w:rsid w:val="00051362"/>
    <w:rsid w:val="00051583"/>
    <w:rsid w:val="00055AF2"/>
    <w:rsid w:val="00055F53"/>
    <w:rsid w:val="00056276"/>
    <w:rsid w:val="00062C0D"/>
    <w:rsid w:val="00065244"/>
    <w:rsid w:val="000716BA"/>
    <w:rsid w:val="000719A8"/>
    <w:rsid w:val="00071D1B"/>
    <w:rsid w:val="00073FC7"/>
    <w:rsid w:val="00074648"/>
    <w:rsid w:val="000757FE"/>
    <w:rsid w:val="000824F3"/>
    <w:rsid w:val="00083A7A"/>
    <w:rsid w:val="00084192"/>
    <w:rsid w:val="00086C17"/>
    <w:rsid w:val="0009164B"/>
    <w:rsid w:val="00097E23"/>
    <w:rsid w:val="000A40B5"/>
    <w:rsid w:val="000A632E"/>
    <w:rsid w:val="000A65BC"/>
    <w:rsid w:val="000A6A7E"/>
    <w:rsid w:val="000B5C40"/>
    <w:rsid w:val="000B6C25"/>
    <w:rsid w:val="000B7260"/>
    <w:rsid w:val="000C0757"/>
    <w:rsid w:val="000C3001"/>
    <w:rsid w:val="000C43FD"/>
    <w:rsid w:val="000D00F0"/>
    <w:rsid w:val="000D334A"/>
    <w:rsid w:val="000D65C9"/>
    <w:rsid w:val="000E0D4C"/>
    <w:rsid w:val="000E38A3"/>
    <w:rsid w:val="000E3D91"/>
    <w:rsid w:val="000E41A1"/>
    <w:rsid w:val="000E731F"/>
    <w:rsid w:val="000F0A86"/>
    <w:rsid w:val="000F52DA"/>
    <w:rsid w:val="00104FD6"/>
    <w:rsid w:val="001077CB"/>
    <w:rsid w:val="00107BCA"/>
    <w:rsid w:val="00111584"/>
    <w:rsid w:val="0011347B"/>
    <w:rsid w:val="00113BB3"/>
    <w:rsid w:val="00113F95"/>
    <w:rsid w:val="001175D8"/>
    <w:rsid w:val="001223F4"/>
    <w:rsid w:val="00124145"/>
    <w:rsid w:val="001248A6"/>
    <w:rsid w:val="001275B6"/>
    <w:rsid w:val="00131B78"/>
    <w:rsid w:val="001327A1"/>
    <w:rsid w:val="001329DC"/>
    <w:rsid w:val="00132B6E"/>
    <w:rsid w:val="00134086"/>
    <w:rsid w:val="00134430"/>
    <w:rsid w:val="00144965"/>
    <w:rsid w:val="00144CB9"/>
    <w:rsid w:val="00144DE9"/>
    <w:rsid w:val="00145044"/>
    <w:rsid w:val="001451EB"/>
    <w:rsid w:val="0014574A"/>
    <w:rsid w:val="00147C9F"/>
    <w:rsid w:val="001508F4"/>
    <w:rsid w:val="0015333C"/>
    <w:rsid w:val="0015388B"/>
    <w:rsid w:val="00154858"/>
    <w:rsid w:val="00155133"/>
    <w:rsid w:val="00162C21"/>
    <w:rsid w:val="0016317B"/>
    <w:rsid w:val="0016407B"/>
    <w:rsid w:val="001644A1"/>
    <w:rsid w:val="0016510C"/>
    <w:rsid w:val="00167834"/>
    <w:rsid w:val="00172696"/>
    <w:rsid w:val="0018068F"/>
    <w:rsid w:val="0018242F"/>
    <w:rsid w:val="00184627"/>
    <w:rsid w:val="00187178"/>
    <w:rsid w:val="00187F7F"/>
    <w:rsid w:val="00195095"/>
    <w:rsid w:val="0019724D"/>
    <w:rsid w:val="001975E8"/>
    <w:rsid w:val="001A4B45"/>
    <w:rsid w:val="001A5972"/>
    <w:rsid w:val="001B03FC"/>
    <w:rsid w:val="001B2E7F"/>
    <w:rsid w:val="001B46C3"/>
    <w:rsid w:val="001B633D"/>
    <w:rsid w:val="001C1229"/>
    <w:rsid w:val="001C1E06"/>
    <w:rsid w:val="001C2E5E"/>
    <w:rsid w:val="001C3A84"/>
    <w:rsid w:val="001C467F"/>
    <w:rsid w:val="001C746A"/>
    <w:rsid w:val="001D0305"/>
    <w:rsid w:val="001D0734"/>
    <w:rsid w:val="001D0FAE"/>
    <w:rsid w:val="001E120C"/>
    <w:rsid w:val="001E1A4F"/>
    <w:rsid w:val="001E1D19"/>
    <w:rsid w:val="001E2349"/>
    <w:rsid w:val="001E3687"/>
    <w:rsid w:val="001E48EC"/>
    <w:rsid w:val="001E4B3F"/>
    <w:rsid w:val="001F073A"/>
    <w:rsid w:val="001F25E2"/>
    <w:rsid w:val="001F51D1"/>
    <w:rsid w:val="001F7669"/>
    <w:rsid w:val="002053ED"/>
    <w:rsid w:val="0020548F"/>
    <w:rsid w:val="002058F7"/>
    <w:rsid w:val="00206B81"/>
    <w:rsid w:val="002074C4"/>
    <w:rsid w:val="002126B5"/>
    <w:rsid w:val="002128C2"/>
    <w:rsid w:val="00213D8D"/>
    <w:rsid w:val="0021663D"/>
    <w:rsid w:val="00221DBD"/>
    <w:rsid w:val="00223C34"/>
    <w:rsid w:val="00225D72"/>
    <w:rsid w:val="00226C32"/>
    <w:rsid w:val="00227250"/>
    <w:rsid w:val="002309D5"/>
    <w:rsid w:val="00230C35"/>
    <w:rsid w:val="00231840"/>
    <w:rsid w:val="002319F2"/>
    <w:rsid w:val="00234587"/>
    <w:rsid w:val="002355BB"/>
    <w:rsid w:val="002368D5"/>
    <w:rsid w:val="002371E2"/>
    <w:rsid w:val="00242D6C"/>
    <w:rsid w:val="00243031"/>
    <w:rsid w:val="0025113D"/>
    <w:rsid w:val="00252761"/>
    <w:rsid w:val="002566D2"/>
    <w:rsid w:val="00260294"/>
    <w:rsid w:val="00264A37"/>
    <w:rsid w:val="00270A3A"/>
    <w:rsid w:val="00270AF4"/>
    <w:rsid w:val="00271326"/>
    <w:rsid w:val="002716C7"/>
    <w:rsid w:val="00271D0A"/>
    <w:rsid w:val="002720EF"/>
    <w:rsid w:val="002749E3"/>
    <w:rsid w:val="0027522A"/>
    <w:rsid w:val="00275658"/>
    <w:rsid w:val="002763EE"/>
    <w:rsid w:val="00276780"/>
    <w:rsid w:val="00286320"/>
    <w:rsid w:val="00290AAC"/>
    <w:rsid w:val="002912F6"/>
    <w:rsid w:val="00297D3C"/>
    <w:rsid w:val="00297F0C"/>
    <w:rsid w:val="002A0A9F"/>
    <w:rsid w:val="002A3FBD"/>
    <w:rsid w:val="002A43D1"/>
    <w:rsid w:val="002A7CEE"/>
    <w:rsid w:val="002B0C34"/>
    <w:rsid w:val="002B2CBB"/>
    <w:rsid w:val="002B2FAB"/>
    <w:rsid w:val="002B3C60"/>
    <w:rsid w:val="002C5EB4"/>
    <w:rsid w:val="002C6119"/>
    <w:rsid w:val="002D0D0F"/>
    <w:rsid w:val="002D1D12"/>
    <w:rsid w:val="002D2313"/>
    <w:rsid w:val="002D393A"/>
    <w:rsid w:val="002D61EB"/>
    <w:rsid w:val="002D66DC"/>
    <w:rsid w:val="002D7487"/>
    <w:rsid w:val="002D7768"/>
    <w:rsid w:val="002D7D6E"/>
    <w:rsid w:val="002E0C1F"/>
    <w:rsid w:val="002E1514"/>
    <w:rsid w:val="002E5EB7"/>
    <w:rsid w:val="002E7B8F"/>
    <w:rsid w:val="002E7E39"/>
    <w:rsid w:val="002F1CA2"/>
    <w:rsid w:val="002F3844"/>
    <w:rsid w:val="002F4018"/>
    <w:rsid w:val="002F697B"/>
    <w:rsid w:val="00301512"/>
    <w:rsid w:val="003017CB"/>
    <w:rsid w:val="00302E99"/>
    <w:rsid w:val="00304C96"/>
    <w:rsid w:val="00305D8E"/>
    <w:rsid w:val="003114F8"/>
    <w:rsid w:val="00311A3D"/>
    <w:rsid w:val="00314BD7"/>
    <w:rsid w:val="00314DC0"/>
    <w:rsid w:val="003154FE"/>
    <w:rsid w:val="003224CD"/>
    <w:rsid w:val="00322AD4"/>
    <w:rsid w:val="00322FAB"/>
    <w:rsid w:val="00323716"/>
    <w:rsid w:val="003241A4"/>
    <w:rsid w:val="003312F0"/>
    <w:rsid w:val="003324C0"/>
    <w:rsid w:val="003371B7"/>
    <w:rsid w:val="003407A9"/>
    <w:rsid w:val="00345440"/>
    <w:rsid w:val="00346470"/>
    <w:rsid w:val="00350A04"/>
    <w:rsid w:val="00351353"/>
    <w:rsid w:val="0035560C"/>
    <w:rsid w:val="003559EB"/>
    <w:rsid w:val="00357C93"/>
    <w:rsid w:val="003603DA"/>
    <w:rsid w:val="0036085C"/>
    <w:rsid w:val="003614E9"/>
    <w:rsid w:val="00363386"/>
    <w:rsid w:val="00364CBB"/>
    <w:rsid w:val="0036631D"/>
    <w:rsid w:val="003679D9"/>
    <w:rsid w:val="003725E9"/>
    <w:rsid w:val="00374820"/>
    <w:rsid w:val="00374D20"/>
    <w:rsid w:val="0037540E"/>
    <w:rsid w:val="003814F2"/>
    <w:rsid w:val="00382364"/>
    <w:rsid w:val="00382EC8"/>
    <w:rsid w:val="00384613"/>
    <w:rsid w:val="003852E2"/>
    <w:rsid w:val="003864DB"/>
    <w:rsid w:val="003905F3"/>
    <w:rsid w:val="003907BD"/>
    <w:rsid w:val="0039779C"/>
    <w:rsid w:val="003A0450"/>
    <w:rsid w:val="003A16EF"/>
    <w:rsid w:val="003A2024"/>
    <w:rsid w:val="003B0ABC"/>
    <w:rsid w:val="003B15B0"/>
    <w:rsid w:val="003B3E50"/>
    <w:rsid w:val="003B3EE1"/>
    <w:rsid w:val="003B601C"/>
    <w:rsid w:val="003B6356"/>
    <w:rsid w:val="003C45D8"/>
    <w:rsid w:val="003C6850"/>
    <w:rsid w:val="003D1F4D"/>
    <w:rsid w:val="003D5891"/>
    <w:rsid w:val="003D68DD"/>
    <w:rsid w:val="003D7756"/>
    <w:rsid w:val="003E2759"/>
    <w:rsid w:val="003E3AC0"/>
    <w:rsid w:val="003E4C95"/>
    <w:rsid w:val="003E7B53"/>
    <w:rsid w:val="003F1B42"/>
    <w:rsid w:val="003F1E3C"/>
    <w:rsid w:val="003F2442"/>
    <w:rsid w:val="003F5866"/>
    <w:rsid w:val="003F5F1E"/>
    <w:rsid w:val="00401818"/>
    <w:rsid w:val="00402D6A"/>
    <w:rsid w:val="0041010D"/>
    <w:rsid w:val="00416389"/>
    <w:rsid w:val="00423098"/>
    <w:rsid w:val="00427A30"/>
    <w:rsid w:val="00433C5A"/>
    <w:rsid w:val="00434B55"/>
    <w:rsid w:val="00440919"/>
    <w:rsid w:val="00440F5C"/>
    <w:rsid w:val="00441A18"/>
    <w:rsid w:val="0044235D"/>
    <w:rsid w:val="00442991"/>
    <w:rsid w:val="004467D2"/>
    <w:rsid w:val="00446BCB"/>
    <w:rsid w:val="00451B13"/>
    <w:rsid w:val="00452783"/>
    <w:rsid w:val="004533CE"/>
    <w:rsid w:val="004558D7"/>
    <w:rsid w:val="0045594F"/>
    <w:rsid w:val="00460F6D"/>
    <w:rsid w:val="00465181"/>
    <w:rsid w:val="004676A7"/>
    <w:rsid w:val="004725A3"/>
    <w:rsid w:val="00473066"/>
    <w:rsid w:val="00474C5D"/>
    <w:rsid w:val="00476E1A"/>
    <w:rsid w:val="00480D6B"/>
    <w:rsid w:val="00482DA8"/>
    <w:rsid w:val="00487655"/>
    <w:rsid w:val="004876F7"/>
    <w:rsid w:val="00487739"/>
    <w:rsid w:val="00490C74"/>
    <w:rsid w:val="00495FB4"/>
    <w:rsid w:val="004962DC"/>
    <w:rsid w:val="0049673F"/>
    <w:rsid w:val="004976B9"/>
    <w:rsid w:val="004A1EFB"/>
    <w:rsid w:val="004A2997"/>
    <w:rsid w:val="004A6F3D"/>
    <w:rsid w:val="004B0F17"/>
    <w:rsid w:val="004B5607"/>
    <w:rsid w:val="004B561B"/>
    <w:rsid w:val="004B58DB"/>
    <w:rsid w:val="004B79D0"/>
    <w:rsid w:val="004C68AE"/>
    <w:rsid w:val="004C6C5C"/>
    <w:rsid w:val="004C70A5"/>
    <w:rsid w:val="004D022C"/>
    <w:rsid w:val="004D1147"/>
    <w:rsid w:val="004D19E3"/>
    <w:rsid w:val="004D26FC"/>
    <w:rsid w:val="004E368A"/>
    <w:rsid w:val="004F0AB6"/>
    <w:rsid w:val="004F1115"/>
    <w:rsid w:val="004F39D1"/>
    <w:rsid w:val="004F681B"/>
    <w:rsid w:val="004F6F23"/>
    <w:rsid w:val="00500025"/>
    <w:rsid w:val="00501488"/>
    <w:rsid w:val="005016F2"/>
    <w:rsid w:val="00504BB6"/>
    <w:rsid w:val="00505B78"/>
    <w:rsid w:val="005148C8"/>
    <w:rsid w:val="00514DF6"/>
    <w:rsid w:val="00516E2A"/>
    <w:rsid w:val="00517E7A"/>
    <w:rsid w:val="00521F63"/>
    <w:rsid w:val="00527295"/>
    <w:rsid w:val="00527A84"/>
    <w:rsid w:val="00527C5C"/>
    <w:rsid w:val="00531919"/>
    <w:rsid w:val="00532CA8"/>
    <w:rsid w:val="005404E6"/>
    <w:rsid w:val="00540660"/>
    <w:rsid w:val="005424E4"/>
    <w:rsid w:val="00544508"/>
    <w:rsid w:val="00546C7A"/>
    <w:rsid w:val="00552E10"/>
    <w:rsid w:val="00556C26"/>
    <w:rsid w:val="00557CCE"/>
    <w:rsid w:val="00565350"/>
    <w:rsid w:val="00566670"/>
    <w:rsid w:val="00572A2D"/>
    <w:rsid w:val="00572DA6"/>
    <w:rsid w:val="00573295"/>
    <w:rsid w:val="005744D4"/>
    <w:rsid w:val="005746E9"/>
    <w:rsid w:val="00576134"/>
    <w:rsid w:val="00577234"/>
    <w:rsid w:val="00577519"/>
    <w:rsid w:val="0058036D"/>
    <w:rsid w:val="00581890"/>
    <w:rsid w:val="005835A9"/>
    <w:rsid w:val="00585B5A"/>
    <w:rsid w:val="00585F9E"/>
    <w:rsid w:val="00592B18"/>
    <w:rsid w:val="005943A4"/>
    <w:rsid w:val="0059466D"/>
    <w:rsid w:val="00594788"/>
    <w:rsid w:val="00595221"/>
    <w:rsid w:val="00595664"/>
    <w:rsid w:val="00595EDC"/>
    <w:rsid w:val="005A58D9"/>
    <w:rsid w:val="005B1320"/>
    <w:rsid w:val="005B368C"/>
    <w:rsid w:val="005B3B64"/>
    <w:rsid w:val="005B3E35"/>
    <w:rsid w:val="005B54B9"/>
    <w:rsid w:val="005B7ABC"/>
    <w:rsid w:val="005C3D26"/>
    <w:rsid w:val="005C3DD1"/>
    <w:rsid w:val="005C717E"/>
    <w:rsid w:val="005D2B2D"/>
    <w:rsid w:val="005D3B15"/>
    <w:rsid w:val="005D49D7"/>
    <w:rsid w:val="005D5C34"/>
    <w:rsid w:val="005D6E66"/>
    <w:rsid w:val="005E1A5E"/>
    <w:rsid w:val="005E2F65"/>
    <w:rsid w:val="005E416F"/>
    <w:rsid w:val="005E6947"/>
    <w:rsid w:val="005E6EEE"/>
    <w:rsid w:val="005F004C"/>
    <w:rsid w:val="005F11BA"/>
    <w:rsid w:val="005F21D2"/>
    <w:rsid w:val="005F5378"/>
    <w:rsid w:val="005F53ED"/>
    <w:rsid w:val="005F6E7D"/>
    <w:rsid w:val="00604575"/>
    <w:rsid w:val="00610CF5"/>
    <w:rsid w:val="00612380"/>
    <w:rsid w:val="0061239C"/>
    <w:rsid w:val="00614862"/>
    <w:rsid w:val="00617C85"/>
    <w:rsid w:val="0062076E"/>
    <w:rsid w:val="00622A08"/>
    <w:rsid w:val="00625414"/>
    <w:rsid w:val="00626C30"/>
    <w:rsid w:val="00631B8D"/>
    <w:rsid w:val="00632223"/>
    <w:rsid w:val="00632E00"/>
    <w:rsid w:val="006334FD"/>
    <w:rsid w:val="0063391F"/>
    <w:rsid w:val="00634864"/>
    <w:rsid w:val="00636346"/>
    <w:rsid w:val="006364A4"/>
    <w:rsid w:val="00636D48"/>
    <w:rsid w:val="006418C0"/>
    <w:rsid w:val="00642B93"/>
    <w:rsid w:val="00646F77"/>
    <w:rsid w:val="00647B38"/>
    <w:rsid w:val="006507C8"/>
    <w:rsid w:val="00651587"/>
    <w:rsid w:val="00653D15"/>
    <w:rsid w:val="00655D8B"/>
    <w:rsid w:val="00657D9C"/>
    <w:rsid w:val="006676E5"/>
    <w:rsid w:val="00667E7B"/>
    <w:rsid w:val="00697B1F"/>
    <w:rsid w:val="006A35E2"/>
    <w:rsid w:val="006A68CB"/>
    <w:rsid w:val="006A75DE"/>
    <w:rsid w:val="006B0269"/>
    <w:rsid w:val="006B2062"/>
    <w:rsid w:val="006C34A6"/>
    <w:rsid w:val="006C5DF2"/>
    <w:rsid w:val="006D07B7"/>
    <w:rsid w:val="006D5549"/>
    <w:rsid w:val="006D60DF"/>
    <w:rsid w:val="006D664E"/>
    <w:rsid w:val="006E0379"/>
    <w:rsid w:val="006E78E0"/>
    <w:rsid w:val="006F2324"/>
    <w:rsid w:val="006F26ED"/>
    <w:rsid w:val="006F42EF"/>
    <w:rsid w:val="006F65B1"/>
    <w:rsid w:val="00700CA7"/>
    <w:rsid w:val="00707318"/>
    <w:rsid w:val="00715E7F"/>
    <w:rsid w:val="00715EEC"/>
    <w:rsid w:val="00716A08"/>
    <w:rsid w:val="007170ED"/>
    <w:rsid w:val="007217A0"/>
    <w:rsid w:val="00723545"/>
    <w:rsid w:val="00724C95"/>
    <w:rsid w:val="0072769F"/>
    <w:rsid w:val="007317EE"/>
    <w:rsid w:val="00731B1F"/>
    <w:rsid w:val="00731CD2"/>
    <w:rsid w:val="00733D58"/>
    <w:rsid w:val="00734EEE"/>
    <w:rsid w:val="00736E1C"/>
    <w:rsid w:val="0073784D"/>
    <w:rsid w:val="0074193B"/>
    <w:rsid w:val="0074798B"/>
    <w:rsid w:val="007552E1"/>
    <w:rsid w:val="00761BBC"/>
    <w:rsid w:val="007713C2"/>
    <w:rsid w:val="00771F5A"/>
    <w:rsid w:val="007749BE"/>
    <w:rsid w:val="007753AF"/>
    <w:rsid w:val="0078194A"/>
    <w:rsid w:val="00781E5F"/>
    <w:rsid w:val="00793CC2"/>
    <w:rsid w:val="007A0ED8"/>
    <w:rsid w:val="007A2E99"/>
    <w:rsid w:val="007A6151"/>
    <w:rsid w:val="007B05A0"/>
    <w:rsid w:val="007B182D"/>
    <w:rsid w:val="007B4401"/>
    <w:rsid w:val="007B654A"/>
    <w:rsid w:val="007C300B"/>
    <w:rsid w:val="007C3701"/>
    <w:rsid w:val="007C4C73"/>
    <w:rsid w:val="007D3328"/>
    <w:rsid w:val="007E68F4"/>
    <w:rsid w:val="007E6BAA"/>
    <w:rsid w:val="007E7403"/>
    <w:rsid w:val="007F48BB"/>
    <w:rsid w:val="007F565D"/>
    <w:rsid w:val="007F7087"/>
    <w:rsid w:val="00801A7A"/>
    <w:rsid w:val="008025AD"/>
    <w:rsid w:val="00804F1F"/>
    <w:rsid w:val="00805AB6"/>
    <w:rsid w:val="00806667"/>
    <w:rsid w:val="008079F9"/>
    <w:rsid w:val="008148E9"/>
    <w:rsid w:val="00826158"/>
    <w:rsid w:val="008315A9"/>
    <w:rsid w:val="00835087"/>
    <w:rsid w:val="00835156"/>
    <w:rsid w:val="008352AB"/>
    <w:rsid w:val="0084557B"/>
    <w:rsid w:val="00847C7B"/>
    <w:rsid w:val="008508DB"/>
    <w:rsid w:val="00853F5A"/>
    <w:rsid w:val="00863A1A"/>
    <w:rsid w:val="00863EDE"/>
    <w:rsid w:val="00865080"/>
    <w:rsid w:val="00866B63"/>
    <w:rsid w:val="008675C2"/>
    <w:rsid w:val="00872280"/>
    <w:rsid w:val="008728CC"/>
    <w:rsid w:val="00873933"/>
    <w:rsid w:val="00876B78"/>
    <w:rsid w:val="0088591B"/>
    <w:rsid w:val="008932DC"/>
    <w:rsid w:val="00894173"/>
    <w:rsid w:val="00894BB0"/>
    <w:rsid w:val="008A01E9"/>
    <w:rsid w:val="008A0FC2"/>
    <w:rsid w:val="008A191B"/>
    <w:rsid w:val="008A336C"/>
    <w:rsid w:val="008A5790"/>
    <w:rsid w:val="008A7DC7"/>
    <w:rsid w:val="008B23E5"/>
    <w:rsid w:val="008B643D"/>
    <w:rsid w:val="008B6784"/>
    <w:rsid w:val="008B76C1"/>
    <w:rsid w:val="008C0E3D"/>
    <w:rsid w:val="008C172E"/>
    <w:rsid w:val="008C3C2E"/>
    <w:rsid w:val="008C4AEA"/>
    <w:rsid w:val="008C66DE"/>
    <w:rsid w:val="008D0BDC"/>
    <w:rsid w:val="008D4004"/>
    <w:rsid w:val="008E05BB"/>
    <w:rsid w:val="008E10E3"/>
    <w:rsid w:val="008E1EF4"/>
    <w:rsid w:val="008E4E83"/>
    <w:rsid w:val="008E5526"/>
    <w:rsid w:val="008E65AB"/>
    <w:rsid w:val="008E75EF"/>
    <w:rsid w:val="008F1F31"/>
    <w:rsid w:val="008F2C38"/>
    <w:rsid w:val="008F47BE"/>
    <w:rsid w:val="008F4A53"/>
    <w:rsid w:val="008F6378"/>
    <w:rsid w:val="00901F92"/>
    <w:rsid w:val="00906262"/>
    <w:rsid w:val="00906EF2"/>
    <w:rsid w:val="00911CC4"/>
    <w:rsid w:val="00913654"/>
    <w:rsid w:val="00915502"/>
    <w:rsid w:val="009205AD"/>
    <w:rsid w:val="00921CAF"/>
    <w:rsid w:val="009224CD"/>
    <w:rsid w:val="00926C02"/>
    <w:rsid w:val="00930B33"/>
    <w:rsid w:val="00946D2C"/>
    <w:rsid w:val="00951AF1"/>
    <w:rsid w:val="00954E9D"/>
    <w:rsid w:val="00955C6B"/>
    <w:rsid w:val="00965886"/>
    <w:rsid w:val="009725DE"/>
    <w:rsid w:val="00973B55"/>
    <w:rsid w:val="00975586"/>
    <w:rsid w:val="00983380"/>
    <w:rsid w:val="009863A3"/>
    <w:rsid w:val="00992948"/>
    <w:rsid w:val="00992DFC"/>
    <w:rsid w:val="0099336B"/>
    <w:rsid w:val="00993F2B"/>
    <w:rsid w:val="009954B2"/>
    <w:rsid w:val="009958CD"/>
    <w:rsid w:val="00995CDD"/>
    <w:rsid w:val="009A2120"/>
    <w:rsid w:val="009A3C0D"/>
    <w:rsid w:val="009A4238"/>
    <w:rsid w:val="009B54AF"/>
    <w:rsid w:val="009B683D"/>
    <w:rsid w:val="009B69B5"/>
    <w:rsid w:val="009B778C"/>
    <w:rsid w:val="009C0F01"/>
    <w:rsid w:val="009C1FE9"/>
    <w:rsid w:val="009C7836"/>
    <w:rsid w:val="009C7876"/>
    <w:rsid w:val="009D103B"/>
    <w:rsid w:val="009D3B99"/>
    <w:rsid w:val="009D67EB"/>
    <w:rsid w:val="009D6E0F"/>
    <w:rsid w:val="009D7305"/>
    <w:rsid w:val="009D7672"/>
    <w:rsid w:val="009E0A3F"/>
    <w:rsid w:val="009E254F"/>
    <w:rsid w:val="009E54B2"/>
    <w:rsid w:val="009E618D"/>
    <w:rsid w:val="009E7575"/>
    <w:rsid w:val="009F1EEF"/>
    <w:rsid w:val="009F3216"/>
    <w:rsid w:val="00A00086"/>
    <w:rsid w:val="00A0051C"/>
    <w:rsid w:val="00A00588"/>
    <w:rsid w:val="00A00AF6"/>
    <w:rsid w:val="00A00EAF"/>
    <w:rsid w:val="00A0195C"/>
    <w:rsid w:val="00A04892"/>
    <w:rsid w:val="00A05BD7"/>
    <w:rsid w:val="00A068D3"/>
    <w:rsid w:val="00A11DCC"/>
    <w:rsid w:val="00A1613C"/>
    <w:rsid w:val="00A163DB"/>
    <w:rsid w:val="00A1735C"/>
    <w:rsid w:val="00A173D3"/>
    <w:rsid w:val="00A227D6"/>
    <w:rsid w:val="00A236E8"/>
    <w:rsid w:val="00A26C89"/>
    <w:rsid w:val="00A321A3"/>
    <w:rsid w:val="00A33BE4"/>
    <w:rsid w:val="00A35546"/>
    <w:rsid w:val="00A3659C"/>
    <w:rsid w:val="00A42044"/>
    <w:rsid w:val="00A45899"/>
    <w:rsid w:val="00A474E2"/>
    <w:rsid w:val="00A479A1"/>
    <w:rsid w:val="00A5109F"/>
    <w:rsid w:val="00A53E2D"/>
    <w:rsid w:val="00A56887"/>
    <w:rsid w:val="00A56947"/>
    <w:rsid w:val="00A62C8B"/>
    <w:rsid w:val="00A7023E"/>
    <w:rsid w:val="00A7067C"/>
    <w:rsid w:val="00A722F9"/>
    <w:rsid w:val="00A74756"/>
    <w:rsid w:val="00A804B2"/>
    <w:rsid w:val="00A804DF"/>
    <w:rsid w:val="00A84245"/>
    <w:rsid w:val="00A85799"/>
    <w:rsid w:val="00A87FAE"/>
    <w:rsid w:val="00A96571"/>
    <w:rsid w:val="00AA2883"/>
    <w:rsid w:val="00AA37BB"/>
    <w:rsid w:val="00AA3B3D"/>
    <w:rsid w:val="00AA6A2D"/>
    <w:rsid w:val="00AA7E44"/>
    <w:rsid w:val="00AB2EEC"/>
    <w:rsid w:val="00AB3C62"/>
    <w:rsid w:val="00AB3FCA"/>
    <w:rsid w:val="00AB45B8"/>
    <w:rsid w:val="00AB5613"/>
    <w:rsid w:val="00AB594C"/>
    <w:rsid w:val="00AB5FFF"/>
    <w:rsid w:val="00AC5C24"/>
    <w:rsid w:val="00AC6D55"/>
    <w:rsid w:val="00AD005C"/>
    <w:rsid w:val="00AD1A07"/>
    <w:rsid w:val="00AD379B"/>
    <w:rsid w:val="00AD4AEA"/>
    <w:rsid w:val="00AD544C"/>
    <w:rsid w:val="00AE058A"/>
    <w:rsid w:val="00AE34E3"/>
    <w:rsid w:val="00AE4448"/>
    <w:rsid w:val="00AE7EC5"/>
    <w:rsid w:val="00AF0F89"/>
    <w:rsid w:val="00AF2166"/>
    <w:rsid w:val="00AF30AE"/>
    <w:rsid w:val="00AF3CB3"/>
    <w:rsid w:val="00AF3DEE"/>
    <w:rsid w:val="00AF4EEC"/>
    <w:rsid w:val="00AF66B4"/>
    <w:rsid w:val="00B00E99"/>
    <w:rsid w:val="00B029F2"/>
    <w:rsid w:val="00B06A11"/>
    <w:rsid w:val="00B07AB2"/>
    <w:rsid w:val="00B11300"/>
    <w:rsid w:val="00B11635"/>
    <w:rsid w:val="00B11D1E"/>
    <w:rsid w:val="00B16362"/>
    <w:rsid w:val="00B26747"/>
    <w:rsid w:val="00B27E6A"/>
    <w:rsid w:val="00B30611"/>
    <w:rsid w:val="00B330E8"/>
    <w:rsid w:val="00B34A71"/>
    <w:rsid w:val="00B37C49"/>
    <w:rsid w:val="00B418C1"/>
    <w:rsid w:val="00B41F29"/>
    <w:rsid w:val="00B43542"/>
    <w:rsid w:val="00B45AB7"/>
    <w:rsid w:val="00B46A4F"/>
    <w:rsid w:val="00B51D71"/>
    <w:rsid w:val="00B532D3"/>
    <w:rsid w:val="00B53E5B"/>
    <w:rsid w:val="00B55614"/>
    <w:rsid w:val="00B56615"/>
    <w:rsid w:val="00B5688F"/>
    <w:rsid w:val="00B64900"/>
    <w:rsid w:val="00B650A1"/>
    <w:rsid w:val="00B66E7B"/>
    <w:rsid w:val="00B676F1"/>
    <w:rsid w:val="00B71471"/>
    <w:rsid w:val="00B719A8"/>
    <w:rsid w:val="00B7544D"/>
    <w:rsid w:val="00B763FB"/>
    <w:rsid w:val="00B76419"/>
    <w:rsid w:val="00B76CBE"/>
    <w:rsid w:val="00B76CCA"/>
    <w:rsid w:val="00B8172E"/>
    <w:rsid w:val="00B828A7"/>
    <w:rsid w:val="00B84AF0"/>
    <w:rsid w:val="00B84F9A"/>
    <w:rsid w:val="00B87821"/>
    <w:rsid w:val="00B92956"/>
    <w:rsid w:val="00B94FFF"/>
    <w:rsid w:val="00B966EE"/>
    <w:rsid w:val="00B96B5B"/>
    <w:rsid w:val="00B97294"/>
    <w:rsid w:val="00BA5030"/>
    <w:rsid w:val="00BA710C"/>
    <w:rsid w:val="00BB024C"/>
    <w:rsid w:val="00BB1CD0"/>
    <w:rsid w:val="00BB5235"/>
    <w:rsid w:val="00BC3377"/>
    <w:rsid w:val="00BC3B17"/>
    <w:rsid w:val="00BC493A"/>
    <w:rsid w:val="00BC7796"/>
    <w:rsid w:val="00BC7DA9"/>
    <w:rsid w:val="00BD671A"/>
    <w:rsid w:val="00BE0BE1"/>
    <w:rsid w:val="00BE18C4"/>
    <w:rsid w:val="00BE6D2E"/>
    <w:rsid w:val="00BE7956"/>
    <w:rsid w:val="00BF1A57"/>
    <w:rsid w:val="00BF40E3"/>
    <w:rsid w:val="00BF614D"/>
    <w:rsid w:val="00BF6F64"/>
    <w:rsid w:val="00BF7F46"/>
    <w:rsid w:val="00C006C8"/>
    <w:rsid w:val="00C07520"/>
    <w:rsid w:val="00C142FA"/>
    <w:rsid w:val="00C14BBA"/>
    <w:rsid w:val="00C15CB3"/>
    <w:rsid w:val="00C20A35"/>
    <w:rsid w:val="00C220AE"/>
    <w:rsid w:val="00C2277A"/>
    <w:rsid w:val="00C232AE"/>
    <w:rsid w:val="00C254DF"/>
    <w:rsid w:val="00C25D3E"/>
    <w:rsid w:val="00C25E29"/>
    <w:rsid w:val="00C26243"/>
    <w:rsid w:val="00C26A60"/>
    <w:rsid w:val="00C27E8B"/>
    <w:rsid w:val="00C31484"/>
    <w:rsid w:val="00C31F68"/>
    <w:rsid w:val="00C337AD"/>
    <w:rsid w:val="00C409AA"/>
    <w:rsid w:val="00C50FE8"/>
    <w:rsid w:val="00C53676"/>
    <w:rsid w:val="00C55DD7"/>
    <w:rsid w:val="00C56ED1"/>
    <w:rsid w:val="00C64A4E"/>
    <w:rsid w:val="00C666EA"/>
    <w:rsid w:val="00C7002A"/>
    <w:rsid w:val="00C706A6"/>
    <w:rsid w:val="00C738EE"/>
    <w:rsid w:val="00C750EA"/>
    <w:rsid w:val="00C83327"/>
    <w:rsid w:val="00C84B65"/>
    <w:rsid w:val="00C84F25"/>
    <w:rsid w:val="00C90F07"/>
    <w:rsid w:val="00C95F71"/>
    <w:rsid w:val="00C97D07"/>
    <w:rsid w:val="00CA296E"/>
    <w:rsid w:val="00CB1A44"/>
    <w:rsid w:val="00CB2347"/>
    <w:rsid w:val="00CB23B7"/>
    <w:rsid w:val="00CB47C7"/>
    <w:rsid w:val="00CC5E06"/>
    <w:rsid w:val="00CC7EC9"/>
    <w:rsid w:val="00CD6FBF"/>
    <w:rsid w:val="00CE2554"/>
    <w:rsid w:val="00CE603F"/>
    <w:rsid w:val="00CF07F8"/>
    <w:rsid w:val="00CF3D75"/>
    <w:rsid w:val="00CF595D"/>
    <w:rsid w:val="00CF5DA6"/>
    <w:rsid w:val="00CF7C9E"/>
    <w:rsid w:val="00D0644A"/>
    <w:rsid w:val="00D1583E"/>
    <w:rsid w:val="00D15CE4"/>
    <w:rsid w:val="00D17870"/>
    <w:rsid w:val="00D21C86"/>
    <w:rsid w:val="00D21CA1"/>
    <w:rsid w:val="00D21F96"/>
    <w:rsid w:val="00D221BC"/>
    <w:rsid w:val="00D226AD"/>
    <w:rsid w:val="00D2281D"/>
    <w:rsid w:val="00D24736"/>
    <w:rsid w:val="00D25953"/>
    <w:rsid w:val="00D319D8"/>
    <w:rsid w:val="00D33B69"/>
    <w:rsid w:val="00D34911"/>
    <w:rsid w:val="00D36A75"/>
    <w:rsid w:val="00D41F0D"/>
    <w:rsid w:val="00D46F77"/>
    <w:rsid w:val="00D47DCE"/>
    <w:rsid w:val="00D57C10"/>
    <w:rsid w:val="00D648B4"/>
    <w:rsid w:val="00D73339"/>
    <w:rsid w:val="00D7340D"/>
    <w:rsid w:val="00D75144"/>
    <w:rsid w:val="00D763CA"/>
    <w:rsid w:val="00D86FEF"/>
    <w:rsid w:val="00D87D2A"/>
    <w:rsid w:val="00D87DE2"/>
    <w:rsid w:val="00D90A13"/>
    <w:rsid w:val="00D92A78"/>
    <w:rsid w:val="00DA05DA"/>
    <w:rsid w:val="00DA1E53"/>
    <w:rsid w:val="00DA4F08"/>
    <w:rsid w:val="00DB0937"/>
    <w:rsid w:val="00DB2BAF"/>
    <w:rsid w:val="00DB4CED"/>
    <w:rsid w:val="00DC6FD4"/>
    <w:rsid w:val="00DC76E5"/>
    <w:rsid w:val="00DC7B44"/>
    <w:rsid w:val="00DC7DA2"/>
    <w:rsid w:val="00DD1A37"/>
    <w:rsid w:val="00DD3723"/>
    <w:rsid w:val="00DD448A"/>
    <w:rsid w:val="00DE4D92"/>
    <w:rsid w:val="00DE614E"/>
    <w:rsid w:val="00DE6BE3"/>
    <w:rsid w:val="00DF4369"/>
    <w:rsid w:val="00DF503C"/>
    <w:rsid w:val="00DF55E4"/>
    <w:rsid w:val="00DF7ADB"/>
    <w:rsid w:val="00E0166F"/>
    <w:rsid w:val="00E02722"/>
    <w:rsid w:val="00E06BF3"/>
    <w:rsid w:val="00E12CBA"/>
    <w:rsid w:val="00E12DB4"/>
    <w:rsid w:val="00E20858"/>
    <w:rsid w:val="00E23AD3"/>
    <w:rsid w:val="00E320FD"/>
    <w:rsid w:val="00E363B6"/>
    <w:rsid w:val="00E414E6"/>
    <w:rsid w:val="00E4262B"/>
    <w:rsid w:val="00E43439"/>
    <w:rsid w:val="00E4530A"/>
    <w:rsid w:val="00E45AD5"/>
    <w:rsid w:val="00E51598"/>
    <w:rsid w:val="00E52CE8"/>
    <w:rsid w:val="00E52EBB"/>
    <w:rsid w:val="00E5367F"/>
    <w:rsid w:val="00E56FF0"/>
    <w:rsid w:val="00E57128"/>
    <w:rsid w:val="00E5798B"/>
    <w:rsid w:val="00E57A5D"/>
    <w:rsid w:val="00E612EE"/>
    <w:rsid w:val="00E626BC"/>
    <w:rsid w:val="00E62760"/>
    <w:rsid w:val="00E65B62"/>
    <w:rsid w:val="00E72854"/>
    <w:rsid w:val="00E7366C"/>
    <w:rsid w:val="00E741B3"/>
    <w:rsid w:val="00E74A1D"/>
    <w:rsid w:val="00E75267"/>
    <w:rsid w:val="00E808EF"/>
    <w:rsid w:val="00E81B58"/>
    <w:rsid w:val="00E8473A"/>
    <w:rsid w:val="00E8633B"/>
    <w:rsid w:val="00E915C2"/>
    <w:rsid w:val="00E93EA7"/>
    <w:rsid w:val="00E955EB"/>
    <w:rsid w:val="00EA1E17"/>
    <w:rsid w:val="00EA2F15"/>
    <w:rsid w:val="00EB0FFD"/>
    <w:rsid w:val="00EB28CE"/>
    <w:rsid w:val="00EB586A"/>
    <w:rsid w:val="00EC1EB1"/>
    <w:rsid w:val="00EC1FFF"/>
    <w:rsid w:val="00EC31B0"/>
    <w:rsid w:val="00ED0682"/>
    <w:rsid w:val="00ED3A06"/>
    <w:rsid w:val="00ED5512"/>
    <w:rsid w:val="00EE2A29"/>
    <w:rsid w:val="00EE4931"/>
    <w:rsid w:val="00EE74A6"/>
    <w:rsid w:val="00EF00A0"/>
    <w:rsid w:val="00EF0EF6"/>
    <w:rsid w:val="00EF3276"/>
    <w:rsid w:val="00EF3401"/>
    <w:rsid w:val="00EF4CF1"/>
    <w:rsid w:val="00F04721"/>
    <w:rsid w:val="00F05ADB"/>
    <w:rsid w:val="00F063B6"/>
    <w:rsid w:val="00F06D88"/>
    <w:rsid w:val="00F10B20"/>
    <w:rsid w:val="00F11D77"/>
    <w:rsid w:val="00F13F98"/>
    <w:rsid w:val="00F2032E"/>
    <w:rsid w:val="00F2084A"/>
    <w:rsid w:val="00F239E2"/>
    <w:rsid w:val="00F25563"/>
    <w:rsid w:val="00F264A4"/>
    <w:rsid w:val="00F26E00"/>
    <w:rsid w:val="00F33C90"/>
    <w:rsid w:val="00F44ADB"/>
    <w:rsid w:val="00F45A17"/>
    <w:rsid w:val="00F51CEA"/>
    <w:rsid w:val="00F57EE3"/>
    <w:rsid w:val="00F62395"/>
    <w:rsid w:val="00F66F64"/>
    <w:rsid w:val="00F67251"/>
    <w:rsid w:val="00F67B71"/>
    <w:rsid w:val="00F722B6"/>
    <w:rsid w:val="00F733A4"/>
    <w:rsid w:val="00F738F7"/>
    <w:rsid w:val="00F74486"/>
    <w:rsid w:val="00F747AA"/>
    <w:rsid w:val="00F75348"/>
    <w:rsid w:val="00F757B9"/>
    <w:rsid w:val="00F75D08"/>
    <w:rsid w:val="00F77511"/>
    <w:rsid w:val="00F816AC"/>
    <w:rsid w:val="00F825D7"/>
    <w:rsid w:val="00F83FE5"/>
    <w:rsid w:val="00F84FE4"/>
    <w:rsid w:val="00F901F0"/>
    <w:rsid w:val="00F9585E"/>
    <w:rsid w:val="00F96245"/>
    <w:rsid w:val="00F96C3E"/>
    <w:rsid w:val="00FA22B1"/>
    <w:rsid w:val="00FA4FD2"/>
    <w:rsid w:val="00FA7826"/>
    <w:rsid w:val="00FB44EF"/>
    <w:rsid w:val="00FB5372"/>
    <w:rsid w:val="00FB77FA"/>
    <w:rsid w:val="00FC34DD"/>
    <w:rsid w:val="00FC36F8"/>
    <w:rsid w:val="00FC3C84"/>
    <w:rsid w:val="00FD0133"/>
    <w:rsid w:val="00FD1617"/>
    <w:rsid w:val="00FD2A87"/>
    <w:rsid w:val="00FD4E00"/>
    <w:rsid w:val="00FD520B"/>
    <w:rsid w:val="00FD6338"/>
    <w:rsid w:val="00FD696F"/>
    <w:rsid w:val="00FE2736"/>
    <w:rsid w:val="00FE4E6A"/>
    <w:rsid w:val="00FE5652"/>
    <w:rsid w:val="00FF323B"/>
    <w:rsid w:val="00FF49FD"/>
    <w:rsid w:val="00FF6456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9901C77"/>
  <w15:docId w15:val="{F6409B5E-639E-4DAA-900A-552E1265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52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697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6E1C"/>
    <w:pPr>
      <w:keepNext/>
      <w:keepLines/>
      <w:spacing w:before="40" w:after="0" w:line="240" w:lineRule="auto"/>
      <w:outlineLvl w:val="2"/>
    </w:pPr>
    <w:rPr>
      <w:rFonts w:ascii="Franklin Gothic Book" w:eastAsia="Times New Roman" w:hAnsi="Franklin Gothic Book"/>
      <w:color w:val="9D3511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6E1C"/>
    <w:pPr>
      <w:keepNext/>
      <w:keepLines/>
      <w:spacing w:before="40" w:after="0"/>
      <w:outlineLvl w:val="3"/>
    </w:pPr>
    <w:rPr>
      <w:rFonts w:ascii="Franklin Gothic Book" w:eastAsia="Times New Roman" w:hAnsi="Franklin Gothic Book"/>
      <w:color w:val="9D351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697B"/>
    <w:rPr>
      <w:rFonts w:ascii="Calibri Light" w:hAnsi="Calibri Light" w:cs="Times New Roman"/>
      <w:color w:val="2F5496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E1C"/>
    <w:rPr>
      <w:rFonts w:ascii="Franklin Gothic Book" w:hAnsi="Franklin Gothic Book" w:cs="Times New Roman"/>
      <w:color w:val="9D351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6E1C"/>
    <w:rPr>
      <w:rFonts w:ascii="Franklin Gothic Book" w:hAnsi="Franklin Gothic Book" w:cs="Times New Roman"/>
      <w:color w:val="9D351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6320"/>
    <w:rPr>
      <w:rFonts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286320"/>
    <w:rPr>
      <w:rFonts w:cs="Times New Roman"/>
    </w:rPr>
  </w:style>
  <w:style w:type="character" w:styleId="Hipercze">
    <w:name w:val="Hyperlink"/>
    <w:basedOn w:val="Domylnaczcionkaakapitu"/>
    <w:uiPriority w:val="99"/>
    <w:rsid w:val="0028632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6320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rsid w:val="003D1F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uiPriority w:val="99"/>
    <w:rsid w:val="006F42EF"/>
    <w:pPr>
      <w:spacing w:after="200"/>
      <w:contextualSpacing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6F42EF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F42EF"/>
    <w:rPr>
      <w:rFonts w:cs="Times New Roman"/>
      <w:b/>
    </w:rPr>
  </w:style>
  <w:style w:type="paragraph" w:styleId="Bezodstpw">
    <w:name w:val="No Spacing"/>
    <w:link w:val="BezodstpwZnak"/>
    <w:uiPriority w:val="99"/>
    <w:qFormat/>
    <w:rsid w:val="006F42EF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817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1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817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1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8172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8C3C2E"/>
    <w:pPr>
      <w:ind w:left="720"/>
      <w:contextualSpacing/>
    </w:pPr>
  </w:style>
  <w:style w:type="paragraph" w:customStyle="1" w:styleId="Listapunktowana1">
    <w:name w:val="Lista punktowana1"/>
    <w:basedOn w:val="Normalny"/>
    <w:uiPriority w:val="99"/>
    <w:rsid w:val="002763EE"/>
    <w:pPr>
      <w:tabs>
        <w:tab w:val="num" w:pos="720"/>
      </w:tabs>
      <w:suppressAutoHyphens/>
      <w:spacing w:after="0" w:line="276" w:lineRule="auto"/>
      <w:ind w:left="720" w:hanging="360"/>
    </w:pPr>
    <w:rPr>
      <w:rFonts w:cs="Calibri"/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2763EE"/>
    <w:pPr>
      <w:ind w:left="720"/>
      <w:contextualSpacing/>
    </w:pPr>
    <w:rPr>
      <w:rFonts w:eastAsia="Times New Roman"/>
    </w:rPr>
  </w:style>
  <w:style w:type="character" w:customStyle="1" w:styleId="BezodstpwZnak">
    <w:name w:val="Bez odstępów Znak"/>
    <w:link w:val="Bezodstpw"/>
    <w:uiPriority w:val="99"/>
    <w:locked/>
    <w:rsid w:val="00B56615"/>
    <w:rPr>
      <w:rFonts w:eastAsia="Times New Roman"/>
      <w:sz w:val="22"/>
      <w:lang w:val="pl-PL" w:eastAsia="en-US"/>
    </w:rPr>
  </w:style>
  <w:style w:type="paragraph" w:customStyle="1" w:styleId="Bezodstpw1">
    <w:name w:val="Bez odstępów1"/>
    <w:uiPriority w:val="99"/>
    <w:rsid w:val="00B56615"/>
    <w:rPr>
      <w:rFonts w:eastAsia="Times New Roman"/>
      <w:lang w:eastAsia="en-US"/>
    </w:rPr>
  </w:style>
  <w:style w:type="paragraph" w:customStyle="1" w:styleId="Style15">
    <w:name w:val="Style15"/>
    <w:basedOn w:val="Normalny"/>
    <w:uiPriority w:val="99"/>
    <w:rsid w:val="00D178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D17870"/>
    <w:rPr>
      <w:rFonts w:ascii="Calibri" w:hAnsi="Calibri"/>
      <w:color w:val="000000"/>
      <w:sz w:val="20"/>
    </w:rPr>
  </w:style>
  <w:style w:type="paragraph" w:customStyle="1" w:styleId="redniasiatka21">
    <w:name w:val="Średnia siatka 21"/>
    <w:link w:val="redniasiatka2Znak"/>
    <w:uiPriority w:val="99"/>
    <w:rsid w:val="00736E1C"/>
    <w:pPr>
      <w:spacing w:after="160" w:line="259" w:lineRule="auto"/>
    </w:pPr>
    <w:rPr>
      <w:rFonts w:ascii="Times New Roman" w:hAnsi="Times New Roman"/>
      <w:lang w:val="en-US" w:eastAsia="en-US"/>
    </w:rPr>
  </w:style>
  <w:style w:type="paragraph" w:styleId="Listapunktowana3">
    <w:name w:val="List Bullet 3"/>
    <w:basedOn w:val="Normalny"/>
    <w:uiPriority w:val="99"/>
    <w:rsid w:val="00736E1C"/>
    <w:pPr>
      <w:numPr>
        <w:numId w:val="14"/>
      </w:numPr>
      <w:spacing w:after="0"/>
      <w:ind w:left="1080"/>
    </w:pPr>
    <w:rPr>
      <w:rFonts w:ascii="Times New Roman" w:eastAsia="Times New Roman" w:hAnsi="Times New Roman"/>
      <w:lang w:val="en-US"/>
    </w:rPr>
  </w:style>
  <w:style w:type="paragraph" w:styleId="Tekstpodstawowy">
    <w:name w:val="Body Text"/>
    <w:basedOn w:val="Normalny"/>
    <w:link w:val="TekstpodstawowyZnak"/>
    <w:uiPriority w:val="99"/>
    <w:rsid w:val="00736E1C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6E1C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36E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36E1C"/>
    <w:rPr>
      <w:rFonts w:ascii="Calibri" w:hAnsi="Calibri" w:cs="Times New Roman"/>
    </w:rPr>
  </w:style>
  <w:style w:type="character" w:customStyle="1" w:styleId="redniasiatka2Znak">
    <w:name w:val="Średnia siatka 2 Znak"/>
    <w:link w:val="redniasiatka21"/>
    <w:uiPriority w:val="99"/>
    <w:locked/>
    <w:rsid w:val="00736E1C"/>
    <w:rPr>
      <w:rFonts w:ascii="Times New Roman" w:hAnsi="Times New Roman"/>
      <w:sz w:val="22"/>
      <w:lang w:val="en-US" w:eastAsia="en-US"/>
    </w:rPr>
  </w:style>
  <w:style w:type="character" w:customStyle="1" w:styleId="FontStyle54">
    <w:name w:val="Font Style54"/>
    <w:uiPriority w:val="99"/>
    <w:rsid w:val="00DF55E4"/>
    <w:rPr>
      <w:rFonts w:ascii="Arial" w:hAnsi="Arial"/>
      <w:color w:val="000000"/>
      <w:sz w:val="18"/>
    </w:rPr>
  </w:style>
  <w:style w:type="paragraph" w:customStyle="1" w:styleId="Standard">
    <w:name w:val="Standard"/>
    <w:uiPriority w:val="99"/>
    <w:rsid w:val="00DF55E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lista11">
    <w:name w:val="lista 1.1."/>
    <w:basedOn w:val="Normalny"/>
    <w:link w:val="lista11Znak"/>
    <w:uiPriority w:val="99"/>
    <w:rsid w:val="00DC7DA2"/>
    <w:pPr>
      <w:spacing w:after="60" w:line="276" w:lineRule="auto"/>
      <w:ind w:left="1004" w:hanging="720"/>
      <w:jc w:val="both"/>
    </w:pPr>
    <w:rPr>
      <w:rFonts w:ascii="Arial" w:hAnsi="Arial"/>
      <w:sz w:val="24"/>
      <w:szCs w:val="20"/>
      <w:lang w:eastAsia="pl-PL"/>
    </w:rPr>
  </w:style>
  <w:style w:type="paragraph" w:customStyle="1" w:styleId="IDW111">
    <w:name w:val="IDW 1.1.1."/>
    <w:basedOn w:val="lista11"/>
    <w:link w:val="IDW111Znak"/>
    <w:uiPriority w:val="99"/>
    <w:rsid w:val="00DC7DA2"/>
    <w:pPr>
      <w:ind w:left="1997"/>
    </w:pPr>
  </w:style>
  <w:style w:type="character" w:customStyle="1" w:styleId="lista11Znak">
    <w:name w:val="lista 1.1. Znak"/>
    <w:link w:val="lista11"/>
    <w:uiPriority w:val="99"/>
    <w:locked/>
    <w:rsid w:val="00DC7DA2"/>
    <w:rPr>
      <w:rFonts w:ascii="Arial" w:hAnsi="Arial"/>
      <w:sz w:val="24"/>
      <w:lang w:eastAsia="pl-PL"/>
    </w:rPr>
  </w:style>
  <w:style w:type="character" w:customStyle="1" w:styleId="IDW111Znak">
    <w:name w:val="IDW 1.1.1. Znak"/>
    <w:link w:val="IDW111"/>
    <w:uiPriority w:val="99"/>
    <w:locked/>
    <w:rsid w:val="00DC7DA2"/>
    <w:rPr>
      <w:rFonts w:ascii="Arial" w:hAnsi="Arial"/>
      <w:sz w:val="24"/>
      <w:lang w:eastAsia="pl-PL"/>
    </w:rPr>
  </w:style>
  <w:style w:type="paragraph" w:customStyle="1" w:styleId="Default">
    <w:name w:val="Default"/>
    <w:uiPriority w:val="99"/>
    <w:rsid w:val="00A702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F697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CF83-83ED-4B93-A923-74FF815C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Sopot, dnia 18</vt:lpstr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Sopot, dnia 18</dc:title>
  <dc:subject/>
  <dc:creator>Monika Fabich</dc:creator>
  <cp:keywords/>
  <dc:description/>
  <cp:lastModifiedBy>Dominik Boratyński</cp:lastModifiedBy>
  <cp:revision>102</cp:revision>
  <cp:lastPrinted>2018-06-26T11:48:00Z</cp:lastPrinted>
  <dcterms:created xsi:type="dcterms:W3CDTF">2018-06-20T10:32:00Z</dcterms:created>
  <dcterms:modified xsi:type="dcterms:W3CDTF">2018-07-04T12:26:00Z</dcterms:modified>
</cp:coreProperties>
</file>