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F5C4" w14:textId="77777777" w:rsidR="004B79D0" w:rsidRPr="00051012" w:rsidRDefault="004B79D0" w:rsidP="00A748C5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t xml:space="preserve">ZAŁĄCZNIK NUMER 6 DO ZAPYTANIA OFERTOWEGO </w:t>
      </w:r>
      <w:r w:rsidRPr="00051012">
        <w:rPr>
          <w:b/>
          <w:bCs/>
        </w:rPr>
        <w:br/>
      </w:r>
      <w:r w:rsidRPr="00051012">
        <w:rPr>
          <w:b/>
          <w:bCs/>
          <w:u w:val="single"/>
        </w:rPr>
        <w:t xml:space="preserve">- </w:t>
      </w:r>
      <w:r w:rsidRPr="00051012">
        <w:rPr>
          <w:b/>
          <w:szCs w:val="20"/>
          <w:u w:val="single"/>
        </w:rPr>
        <w:t>WYKAZ USŁUG</w:t>
      </w:r>
    </w:p>
    <w:p w14:paraId="00781D46" w14:textId="5826EE74" w:rsidR="004B79D0" w:rsidRPr="00E808EF" w:rsidRDefault="004B79D0" w:rsidP="00955C6B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580D93">
        <w:rPr>
          <w:rFonts w:cs="Calibri"/>
          <w:b/>
        </w:rPr>
        <w:t>1</w:t>
      </w:r>
      <w:r w:rsidRPr="008A336C">
        <w:rPr>
          <w:rFonts w:cs="Calibri"/>
          <w:b/>
        </w:rPr>
        <w:t>/</w:t>
      </w:r>
      <w:r w:rsidR="00580D93">
        <w:rPr>
          <w:rFonts w:cs="Calibri"/>
          <w:b/>
        </w:rPr>
        <w:t>7</w:t>
      </w:r>
      <w:r w:rsidRPr="008A336C">
        <w:rPr>
          <w:rFonts w:cs="Calibri"/>
          <w:b/>
        </w:rPr>
        <w:t>/2018</w:t>
      </w:r>
    </w:p>
    <w:p w14:paraId="1B07BB55" w14:textId="77777777" w:rsidR="004B79D0" w:rsidRPr="00AA37BB" w:rsidRDefault="004B79D0" w:rsidP="00DF55E4">
      <w:pPr>
        <w:jc w:val="center"/>
        <w:rPr>
          <w:b/>
          <w:bCs/>
          <w:kern w:val="1"/>
        </w:rPr>
      </w:pPr>
    </w:p>
    <w:p w14:paraId="12AA6880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2E77B37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tbl>
      <w:tblPr>
        <w:tblW w:w="9498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683"/>
        <w:gridCol w:w="3712"/>
        <w:gridCol w:w="1560"/>
        <w:gridCol w:w="1134"/>
        <w:gridCol w:w="1134"/>
        <w:gridCol w:w="1275"/>
      </w:tblGrid>
      <w:tr w:rsidR="004B79D0" w:rsidRPr="001248A6" w14:paraId="65A256D3" w14:textId="77777777" w:rsidTr="00F45A17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C4D2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7E755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zamówienia</w:t>
            </w:r>
          </w:p>
          <w:p w14:paraId="6D927F18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(usługa)</w:t>
            </w:r>
            <w:r w:rsidRPr="00FE5652">
              <w:rPr>
                <w:b/>
                <w:sz w:val="18"/>
                <w:szCs w:val="18"/>
              </w:rPr>
              <w:br/>
            </w:r>
          </w:p>
          <w:p w14:paraId="2822A60B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8C43E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D6CF9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A35E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 w:rsidRPr="001248A6">
              <w:rPr>
                <w:b/>
                <w:spacing w:val="-6"/>
                <w:sz w:val="20"/>
              </w:rPr>
              <w:t>Odbiorca zamówienia</w:t>
            </w:r>
          </w:p>
        </w:tc>
      </w:tr>
      <w:tr w:rsidR="004B79D0" w:rsidRPr="001248A6" w14:paraId="214558D3" w14:textId="77777777" w:rsidTr="00F45A17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C52E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3818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EE5F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7A3C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3E1E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952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057F7DDE" w14:textId="77777777" w:rsidTr="00F45A17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6CA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ED58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09A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B1BE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0A5B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1E8D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70C72BC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39A5BE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3C4A34E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9B9C0E0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26292D8A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14C4CAA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C9EE8AB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5750C1F6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>/pieczątka i podpis osoby upoważnionej do reprezentowania Wykonawcy/</w:t>
      </w:r>
    </w:p>
    <w:p w14:paraId="502DCC0A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7F97507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80B356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10CA28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4CC42DBF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1D1BD94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06B0096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4025023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7C919CB" w14:textId="77777777" w:rsidR="004B79D0" w:rsidRPr="00051012" w:rsidRDefault="004B79D0" w:rsidP="00DF55E4">
      <w:pPr>
        <w:rPr>
          <w:b/>
          <w:bCs/>
          <w:kern w:val="1"/>
        </w:rPr>
      </w:pPr>
    </w:p>
    <w:p w14:paraId="58EF5ABC" w14:textId="77777777" w:rsidR="004B79D0" w:rsidRPr="00051012" w:rsidRDefault="004B79D0" w:rsidP="00DF55E4">
      <w:pPr>
        <w:tabs>
          <w:tab w:val="left" w:pos="708"/>
          <w:tab w:val="left" w:pos="5529"/>
        </w:tabs>
        <w:jc w:val="center"/>
        <w:rPr>
          <w:b/>
          <w:bCs/>
          <w:u w:val="single"/>
        </w:rPr>
      </w:pPr>
      <w:r w:rsidRPr="00051012">
        <w:rPr>
          <w:b/>
          <w:bCs/>
        </w:rPr>
        <w:t xml:space="preserve">ZAŁĄCZNIK NUMER 7 DO ZAPYTANIA OFERTOWEGO </w:t>
      </w:r>
      <w:r w:rsidRPr="00051012">
        <w:rPr>
          <w:b/>
          <w:bCs/>
        </w:rPr>
        <w:br/>
      </w:r>
      <w:r w:rsidRPr="00051012">
        <w:rPr>
          <w:b/>
          <w:bCs/>
          <w:u w:val="single"/>
        </w:rPr>
        <w:t xml:space="preserve">- </w:t>
      </w:r>
      <w:r w:rsidRPr="00051012">
        <w:rPr>
          <w:b/>
          <w:szCs w:val="20"/>
          <w:u w:val="single"/>
        </w:rPr>
        <w:t>WYKAZ ROBÓT BUDOWLANYCH</w:t>
      </w:r>
    </w:p>
    <w:p w14:paraId="7178BDE7" w14:textId="564B4F12" w:rsidR="004B79D0" w:rsidRPr="00E808EF" w:rsidRDefault="004B79D0" w:rsidP="00E808EF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EF37BE">
        <w:rPr>
          <w:rFonts w:cs="Calibri"/>
          <w:b/>
        </w:rPr>
        <w:t>1</w:t>
      </w:r>
      <w:r w:rsidRPr="008A336C">
        <w:rPr>
          <w:rFonts w:cs="Calibri"/>
          <w:b/>
        </w:rPr>
        <w:t>/</w:t>
      </w:r>
      <w:r w:rsidR="00EF37BE">
        <w:rPr>
          <w:rFonts w:cs="Calibri"/>
          <w:b/>
        </w:rPr>
        <w:t>7</w:t>
      </w:r>
      <w:r w:rsidRPr="008A336C">
        <w:rPr>
          <w:rFonts w:cs="Calibri"/>
          <w:b/>
        </w:rPr>
        <w:t>/2018</w:t>
      </w:r>
    </w:p>
    <w:p w14:paraId="401A3E6E" w14:textId="77777777" w:rsidR="004B79D0" w:rsidRPr="00051012" w:rsidRDefault="004B79D0" w:rsidP="00DF55E4">
      <w:pPr>
        <w:pStyle w:val="Podpis"/>
        <w:jc w:val="center"/>
        <w:rPr>
          <w:b/>
          <w:bCs/>
          <w:kern w:val="1"/>
        </w:rPr>
      </w:pPr>
    </w:p>
    <w:p w14:paraId="49D9D103" w14:textId="77777777" w:rsidR="004B79D0" w:rsidRPr="00051012" w:rsidRDefault="004B79D0" w:rsidP="00DF55E4">
      <w:pPr>
        <w:pStyle w:val="Podpis"/>
        <w:jc w:val="center"/>
      </w:pPr>
    </w:p>
    <w:p w14:paraId="44342BC4" w14:textId="77777777" w:rsidR="004B79D0" w:rsidRPr="00051012" w:rsidRDefault="004B79D0" w:rsidP="00DF55E4">
      <w:pPr>
        <w:pStyle w:val="Podpis"/>
      </w:pP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4B79D0" w:rsidRPr="001248A6" w14:paraId="51CB659C" w14:textId="77777777" w:rsidTr="00F45A17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FE99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09167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zamówienia</w:t>
            </w:r>
            <w:r w:rsidRPr="00FE5652">
              <w:rPr>
                <w:b/>
                <w:sz w:val="18"/>
                <w:szCs w:val="18"/>
              </w:rPr>
              <w:br/>
              <w:t>(rodzaj robót budowlanych)</w:t>
            </w:r>
          </w:p>
          <w:p w14:paraId="704716EC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75B4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4F92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57F31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sz w:val="18"/>
                <w:szCs w:val="18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6691E" w14:textId="77777777" w:rsidR="004B79D0" w:rsidRPr="001248A6" w:rsidRDefault="004B79D0" w:rsidP="00F45A17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4B79D0" w:rsidRPr="001248A6" w14:paraId="78E04B68" w14:textId="77777777" w:rsidTr="00F45A17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F6FB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9E7A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7701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E332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796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42A66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E13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3CAEB063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9D0F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604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5C8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C37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B76B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5ECBA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F6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4B79D0" w:rsidRPr="001248A6" w14:paraId="60EA5C30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AC1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B7D8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E05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41A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74143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9DE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881D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19DF8F08" w14:textId="77777777" w:rsidR="004B79D0" w:rsidRPr="00051012" w:rsidRDefault="004B79D0" w:rsidP="00DF55E4">
      <w:pPr>
        <w:pStyle w:val="Podpis"/>
        <w:jc w:val="center"/>
      </w:pPr>
    </w:p>
    <w:p w14:paraId="307EE778" w14:textId="77777777" w:rsidR="004B79D0" w:rsidRPr="00051012" w:rsidRDefault="004B79D0" w:rsidP="00DF55E4">
      <w:pPr>
        <w:pStyle w:val="Podpis"/>
        <w:jc w:val="center"/>
      </w:pPr>
    </w:p>
    <w:p w14:paraId="0F82BDF7" w14:textId="77777777" w:rsidR="004B79D0" w:rsidRPr="00051012" w:rsidRDefault="004B79D0" w:rsidP="00DF55E4">
      <w:pPr>
        <w:pStyle w:val="Podpis"/>
        <w:jc w:val="center"/>
      </w:pPr>
    </w:p>
    <w:p w14:paraId="25BE5844" w14:textId="77777777" w:rsidR="004B79D0" w:rsidRPr="00051012" w:rsidRDefault="004B79D0" w:rsidP="00DF55E4">
      <w:pPr>
        <w:pStyle w:val="Podpis"/>
        <w:jc w:val="center"/>
      </w:pPr>
    </w:p>
    <w:p w14:paraId="124CF0A3" w14:textId="77777777" w:rsidR="004B79D0" w:rsidRPr="00051012" w:rsidRDefault="004B79D0" w:rsidP="00DF55E4">
      <w:pPr>
        <w:pStyle w:val="Podpis"/>
        <w:jc w:val="center"/>
      </w:pPr>
    </w:p>
    <w:p w14:paraId="2CB85F14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8244F25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</w:t>
      </w:r>
      <w:r w:rsidRPr="00051012">
        <w:rPr>
          <w:szCs w:val="20"/>
        </w:rPr>
        <w:t>/pieczątka i podpis osoby upoważnionej do reprezentowania Wykonawcy/</w:t>
      </w:r>
    </w:p>
    <w:p w14:paraId="63FCFFDA" w14:textId="77777777" w:rsidR="004B79D0" w:rsidRPr="00051012" w:rsidRDefault="004B79D0" w:rsidP="00DF55E4">
      <w:pPr>
        <w:pStyle w:val="Podpis"/>
        <w:jc w:val="center"/>
      </w:pPr>
    </w:p>
    <w:p w14:paraId="7BF03DFC" w14:textId="77777777" w:rsidR="004B79D0" w:rsidRPr="00051012" w:rsidRDefault="004B79D0" w:rsidP="00DF55E4">
      <w:pPr>
        <w:pStyle w:val="Podpis"/>
        <w:jc w:val="center"/>
      </w:pPr>
    </w:p>
    <w:p w14:paraId="4A86ED0C" w14:textId="77777777" w:rsidR="004B79D0" w:rsidRPr="00051012" w:rsidRDefault="004B79D0" w:rsidP="00DF55E4">
      <w:pPr>
        <w:pStyle w:val="Podpis"/>
        <w:jc w:val="center"/>
      </w:pPr>
    </w:p>
    <w:p w14:paraId="3540D2FB" w14:textId="77777777" w:rsidR="004B79D0" w:rsidRPr="00051012" w:rsidRDefault="004B79D0" w:rsidP="00DF55E4">
      <w:pPr>
        <w:pStyle w:val="Podpis"/>
        <w:jc w:val="center"/>
      </w:pPr>
    </w:p>
    <w:p w14:paraId="12EAB70F" w14:textId="77777777" w:rsidR="004B79D0" w:rsidRPr="00051012" w:rsidRDefault="004B79D0" w:rsidP="00DF55E4">
      <w:pPr>
        <w:pStyle w:val="Podpis"/>
        <w:jc w:val="center"/>
      </w:pPr>
    </w:p>
    <w:p w14:paraId="517D860D" w14:textId="77777777" w:rsidR="004B79D0" w:rsidRPr="00051012" w:rsidRDefault="004B79D0" w:rsidP="00DF55E4">
      <w:pPr>
        <w:pStyle w:val="Podpis"/>
        <w:jc w:val="center"/>
      </w:pPr>
    </w:p>
    <w:p w14:paraId="578C8520" w14:textId="77777777" w:rsidR="004B79D0" w:rsidRPr="00051012" w:rsidRDefault="004B79D0" w:rsidP="00DF55E4">
      <w:pPr>
        <w:pStyle w:val="Podpis"/>
        <w:jc w:val="center"/>
      </w:pPr>
    </w:p>
    <w:p w14:paraId="5FEAED49" w14:textId="77777777" w:rsidR="004B79D0" w:rsidRPr="00051012" w:rsidRDefault="004B79D0" w:rsidP="00DF55E4">
      <w:pPr>
        <w:pStyle w:val="Podpis"/>
      </w:pPr>
    </w:p>
    <w:p w14:paraId="529E0620" w14:textId="77777777" w:rsidR="004B79D0" w:rsidRPr="00051012" w:rsidRDefault="004B79D0" w:rsidP="00DF55E4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lastRenderedPageBreak/>
        <w:t xml:space="preserve">ZAŁĄCZNIK NUMER 8 DO ZAPYTANIA OFERTOWEGO </w:t>
      </w:r>
      <w:r w:rsidRPr="00051012">
        <w:rPr>
          <w:b/>
          <w:bCs/>
        </w:rPr>
        <w:br/>
        <w:t xml:space="preserve">- </w:t>
      </w:r>
      <w:r w:rsidRPr="00051012">
        <w:rPr>
          <w:b/>
          <w:szCs w:val="20"/>
        </w:rPr>
        <w:t>WYKAZ OSÓB</w:t>
      </w:r>
    </w:p>
    <w:p w14:paraId="135DD617" w14:textId="0CFDE351" w:rsidR="004B79D0" w:rsidRPr="00E808EF" w:rsidRDefault="004B79D0" w:rsidP="00BF1A57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NUMER SPRAWY: </w:t>
      </w:r>
      <w:r w:rsidRPr="008A336C">
        <w:rPr>
          <w:rFonts w:cs="Calibri"/>
          <w:b/>
        </w:rPr>
        <w:t>DOP/</w:t>
      </w:r>
      <w:r w:rsidR="00EF37BE">
        <w:rPr>
          <w:rFonts w:cs="Calibri"/>
          <w:b/>
        </w:rPr>
        <w:t>1</w:t>
      </w:r>
      <w:r w:rsidRPr="008A336C">
        <w:rPr>
          <w:rFonts w:cs="Calibri"/>
          <w:b/>
        </w:rPr>
        <w:t>/</w:t>
      </w:r>
      <w:r w:rsidR="00EF37BE">
        <w:rPr>
          <w:rFonts w:cs="Calibri"/>
          <w:b/>
        </w:rPr>
        <w:t>7</w:t>
      </w:r>
      <w:r w:rsidRPr="008A336C">
        <w:rPr>
          <w:rFonts w:cs="Calibri"/>
          <w:b/>
        </w:rPr>
        <w:t>/2018</w:t>
      </w:r>
    </w:p>
    <w:p w14:paraId="11EAE961" w14:textId="77777777" w:rsidR="004B79D0" w:rsidRPr="00051012" w:rsidRDefault="004B79D0" w:rsidP="00DF55E4">
      <w:pPr>
        <w:pStyle w:val="Podpis"/>
        <w:jc w:val="center"/>
      </w:pPr>
    </w:p>
    <w:p w14:paraId="7C07EA7A" w14:textId="77777777" w:rsidR="004B79D0" w:rsidRPr="00051012" w:rsidRDefault="004B79D0" w:rsidP="00DF55E4">
      <w:pPr>
        <w:pStyle w:val="Podpis"/>
        <w:jc w:val="center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4B79D0" w:rsidRPr="001248A6" w14:paraId="208120FA" w14:textId="77777777" w:rsidTr="00F45A17">
        <w:trPr>
          <w:cantSplit/>
          <w:trHeight w:val="1115"/>
        </w:trPr>
        <w:tc>
          <w:tcPr>
            <w:tcW w:w="426" w:type="dxa"/>
            <w:shd w:val="pct37" w:color="auto" w:fill="auto"/>
            <w:vAlign w:val="center"/>
          </w:tcPr>
          <w:p w14:paraId="56BB4C05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48A6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shd w:val="pct37" w:color="auto" w:fill="auto"/>
            <w:vAlign w:val="center"/>
          </w:tcPr>
          <w:p w14:paraId="6A6045D6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shd w:val="pct37" w:color="auto" w:fill="auto"/>
            <w:vAlign w:val="center"/>
          </w:tcPr>
          <w:p w14:paraId="0A6423C6" w14:textId="77777777" w:rsidR="004B79D0" w:rsidRPr="001248A6" w:rsidRDefault="004B79D0" w:rsidP="00F45A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3EBD0E2A" w14:textId="77777777" w:rsidR="004B79D0" w:rsidRPr="001248A6" w:rsidRDefault="004B79D0" w:rsidP="00F45A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 xml:space="preserve">Kwalifikacje zawodowe </w:t>
            </w:r>
            <w:r w:rsidRPr="001248A6">
              <w:rPr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75D533AD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shd w:val="pct37" w:color="auto" w:fill="auto"/>
            <w:vAlign w:val="center"/>
          </w:tcPr>
          <w:p w14:paraId="0F2C6C8F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364D7567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shd w:val="pct37" w:color="auto" w:fill="auto"/>
            <w:vAlign w:val="center"/>
          </w:tcPr>
          <w:p w14:paraId="549DC6E2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</w:p>
          <w:p w14:paraId="43E3BD78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12E8779E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</w:p>
          <w:p w14:paraId="7B41A5C3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Podstawa do dysponowania osobami</w:t>
            </w:r>
          </w:p>
        </w:tc>
      </w:tr>
      <w:tr w:rsidR="004B79D0" w:rsidRPr="001248A6" w14:paraId="4928026A" w14:textId="77777777" w:rsidTr="00F45A17">
        <w:trPr>
          <w:cantSplit/>
          <w:trHeight w:val="498"/>
        </w:trPr>
        <w:tc>
          <w:tcPr>
            <w:tcW w:w="426" w:type="dxa"/>
          </w:tcPr>
          <w:p w14:paraId="14DAE978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D3B617C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7910F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4E36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60440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DC67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2C9E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950A7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40B5D9C7" w14:textId="77777777" w:rsidTr="00F45A17">
        <w:trPr>
          <w:cantSplit/>
          <w:trHeight w:val="498"/>
        </w:trPr>
        <w:tc>
          <w:tcPr>
            <w:tcW w:w="426" w:type="dxa"/>
          </w:tcPr>
          <w:p w14:paraId="1EF17DFE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17B38D0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F5E99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D080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C98BFE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C89DB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176B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33FD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1DF6B27D" w14:textId="77777777" w:rsidTr="00F45A17">
        <w:trPr>
          <w:cantSplit/>
          <w:trHeight w:val="498"/>
        </w:trPr>
        <w:tc>
          <w:tcPr>
            <w:tcW w:w="426" w:type="dxa"/>
          </w:tcPr>
          <w:p w14:paraId="1B706EA1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50C6F8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DDF94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6EF2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29D50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9EB9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FDE6B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46B5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0F93D53B" w14:textId="77777777" w:rsidTr="00F45A17">
        <w:trPr>
          <w:cantSplit/>
          <w:trHeight w:val="498"/>
        </w:trPr>
        <w:tc>
          <w:tcPr>
            <w:tcW w:w="426" w:type="dxa"/>
          </w:tcPr>
          <w:p w14:paraId="1C2A1CA3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69947AC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F5CA4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71BA2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000579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EC47C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46E22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20B2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7F90B7FD" w14:textId="77777777" w:rsidTr="00F45A17">
        <w:trPr>
          <w:cantSplit/>
          <w:trHeight w:val="498"/>
        </w:trPr>
        <w:tc>
          <w:tcPr>
            <w:tcW w:w="426" w:type="dxa"/>
          </w:tcPr>
          <w:p w14:paraId="3567F307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14:paraId="6FE32F07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0176D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FA26A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6930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42BB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D1A9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0EA7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EF6B67" w14:textId="77777777" w:rsidR="004B79D0" w:rsidRPr="00051012" w:rsidRDefault="004B79D0" w:rsidP="00DF55E4">
      <w:pPr>
        <w:pStyle w:val="Podpis"/>
        <w:jc w:val="center"/>
      </w:pPr>
    </w:p>
    <w:p w14:paraId="14F8506C" w14:textId="77777777" w:rsidR="004B79D0" w:rsidRPr="00051012" w:rsidRDefault="004B79D0" w:rsidP="00DF55E4">
      <w:pPr>
        <w:pStyle w:val="Podpis"/>
        <w:jc w:val="center"/>
      </w:pPr>
    </w:p>
    <w:p w14:paraId="1531F868" w14:textId="77777777" w:rsidR="004B79D0" w:rsidRPr="00051012" w:rsidRDefault="004B79D0" w:rsidP="00DF55E4">
      <w:pPr>
        <w:pStyle w:val="Podpis"/>
        <w:jc w:val="center"/>
      </w:pPr>
    </w:p>
    <w:p w14:paraId="391377F6" w14:textId="77777777" w:rsidR="004B79D0" w:rsidRPr="00051012" w:rsidRDefault="004B79D0" w:rsidP="00DF55E4">
      <w:pPr>
        <w:pStyle w:val="Podpis"/>
        <w:jc w:val="center"/>
      </w:pPr>
    </w:p>
    <w:p w14:paraId="3AEDEB77" w14:textId="77777777" w:rsidR="004B79D0" w:rsidRPr="00051012" w:rsidRDefault="004B79D0" w:rsidP="00DF55E4">
      <w:pPr>
        <w:pStyle w:val="Podpis"/>
        <w:jc w:val="center"/>
      </w:pPr>
    </w:p>
    <w:p w14:paraId="546EF890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0429F54" w14:textId="77777777" w:rsidR="004B79D0" w:rsidRDefault="004B79D0" w:rsidP="00DF55E4">
      <w:pPr>
        <w:jc w:val="both"/>
        <w:rPr>
          <w:szCs w:val="20"/>
        </w:rPr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56E72C63" w14:textId="77777777" w:rsidR="004B79D0" w:rsidRDefault="004B79D0" w:rsidP="00DF55E4">
      <w:pPr>
        <w:jc w:val="both"/>
      </w:pPr>
    </w:p>
    <w:p w14:paraId="7D9EA7C1" w14:textId="77777777" w:rsidR="004B79D0" w:rsidRDefault="004B79D0" w:rsidP="00DF55E4">
      <w:pPr>
        <w:jc w:val="both"/>
      </w:pPr>
    </w:p>
    <w:p w14:paraId="4A96967E" w14:textId="77777777" w:rsidR="004B79D0" w:rsidRDefault="004B79D0" w:rsidP="00DF55E4">
      <w:pPr>
        <w:jc w:val="both"/>
      </w:pPr>
    </w:p>
    <w:p w14:paraId="0E183186" w14:textId="77777777" w:rsidR="004B79D0" w:rsidRDefault="004B79D0" w:rsidP="00DF55E4">
      <w:pPr>
        <w:jc w:val="both"/>
      </w:pPr>
    </w:p>
    <w:p w14:paraId="51309BAC" w14:textId="77777777" w:rsidR="004B79D0" w:rsidRDefault="004B79D0" w:rsidP="00DF55E4">
      <w:pPr>
        <w:jc w:val="both"/>
      </w:pPr>
    </w:p>
    <w:p w14:paraId="50D105F3" w14:textId="77777777" w:rsidR="004B79D0" w:rsidRDefault="004B79D0" w:rsidP="00DF55E4">
      <w:pPr>
        <w:jc w:val="both"/>
      </w:pPr>
    </w:p>
    <w:p w14:paraId="7DDE2DC4" w14:textId="77777777" w:rsidR="004B79D0" w:rsidRDefault="004B79D0" w:rsidP="00DF55E4">
      <w:pPr>
        <w:jc w:val="both"/>
      </w:pPr>
    </w:p>
    <w:p w14:paraId="4F8EA705" w14:textId="6BB7AA5E" w:rsidR="004B79D0" w:rsidRDefault="004B79D0" w:rsidP="00DF55E4">
      <w:pPr>
        <w:jc w:val="both"/>
      </w:pPr>
    </w:p>
    <w:p w14:paraId="000FBC08" w14:textId="76AD3753" w:rsidR="001B03FC" w:rsidRDefault="001B03FC" w:rsidP="00DF55E4">
      <w:pPr>
        <w:jc w:val="both"/>
      </w:pPr>
    </w:p>
    <w:p w14:paraId="6E3062BD" w14:textId="5148D064" w:rsidR="001B03FC" w:rsidRDefault="001B03FC" w:rsidP="00DF55E4">
      <w:pPr>
        <w:jc w:val="both"/>
      </w:pPr>
    </w:p>
    <w:p w14:paraId="716F5D2C" w14:textId="77777777" w:rsidR="001B03FC" w:rsidRDefault="001B03FC" w:rsidP="00DF55E4">
      <w:pPr>
        <w:jc w:val="both"/>
      </w:pPr>
    </w:p>
    <w:p w14:paraId="2EAA5D88" w14:textId="77777777" w:rsidR="004B79D0" w:rsidRDefault="004B79D0" w:rsidP="00DF55E4">
      <w:pPr>
        <w:jc w:val="both"/>
      </w:pPr>
    </w:p>
    <w:p w14:paraId="58D307C4" w14:textId="77777777" w:rsidR="004B79D0" w:rsidRPr="008A336C" w:rsidRDefault="004B79D0" w:rsidP="003B0ABC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lastRenderedPageBreak/>
        <w:t xml:space="preserve">ZAŁĄCZNIK NUMER </w:t>
      </w:r>
      <w:r>
        <w:rPr>
          <w:b/>
          <w:bCs/>
        </w:rPr>
        <w:t>9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  <w:t xml:space="preserve">- </w:t>
      </w:r>
      <w:r>
        <w:rPr>
          <w:b/>
          <w:szCs w:val="20"/>
        </w:rPr>
        <w:t xml:space="preserve">PROTOKÓŁ </w:t>
      </w:r>
      <w:r w:rsidRPr="008A336C">
        <w:rPr>
          <w:b/>
          <w:szCs w:val="20"/>
        </w:rPr>
        <w:t>ODBYCIA WIZJI LOKALNEJ</w:t>
      </w:r>
    </w:p>
    <w:p w14:paraId="32DDD07B" w14:textId="767CF091" w:rsidR="004B79D0" w:rsidRPr="008A336C" w:rsidRDefault="004B79D0" w:rsidP="003B0ABC">
      <w:pPr>
        <w:suppressAutoHyphens/>
        <w:spacing w:after="0" w:line="240" w:lineRule="auto"/>
        <w:jc w:val="center"/>
        <w:rPr>
          <w:rFonts w:cs="Calibri"/>
          <w:b/>
        </w:rPr>
      </w:pPr>
      <w:r w:rsidRPr="008A336C">
        <w:rPr>
          <w:b/>
          <w:bCs/>
          <w:i/>
        </w:rPr>
        <w:t xml:space="preserve"> </w:t>
      </w:r>
      <w:r w:rsidRPr="008A336C">
        <w:rPr>
          <w:b/>
          <w:bCs/>
        </w:rPr>
        <w:t xml:space="preserve">NUMER SPRAWY: NUMER SPRAWY: </w:t>
      </w:r>
      <w:bookmarkStart w:id="0" w:name="_Hlk514414506"/>
      <w:r w:rsidRPr="008A336C">
        <w:rPr>
          <w:rFonts w:cs="Calibri"/>
          <w:b/>
        </w:rPr>
        <w:t>DOP/</w:t>
      </w:r>
      <w:r w:rsidR="00EF37BE">
        <w:rPr>
          <w:rFonts w:cs="Calibri"/>
          <w:b/>
        </w:rPr>
        <w:t>1</w:t>
      </w:r>
      <w:r w:rsidRPr="008A336C">
        <w:rPr>
          <w:rFonts w:cs="Calibri"/>
          <w:b/>
        </w:rPr>
        <w:t>/</w:t>
      </w:r>
      <w:r w:rsidR="00EF37BE">
        <w:rPr>
          <w:rFonts w:cs="Calibri"/>
          <w:b/>
        </w:rPr>
        <w:t>7</w:t>
      </w:r>
      <w:r w:rsidRPr="008A336C">
        <w:rPr>
          <w:rFonts w:cs="Calibri"/>
          <w:b/>
        </w:rPr>
        <w:t>/2018</w:t>
      </w:r>
    </w:p>
    <w:bookmarkEnd w:id="0"/>
    <w:p w14:paraId="0293D634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7C8D425B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5237A97A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3C6D8703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50E141D3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A336C">
        <w:t>…………………………………………………………………………………………………………</w:t>
      </w:r>
    </w:p>
    <w:p w14:paraId="6CA71D4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8A336C">
        <w:rPr>
          <w:rFonts w:ascii="Calibri" w:hAnsi="Calibri" w:cs="Calibri"/>
          <w:sz w:val="16"/>
          <w:szCs w:val="16"/>
        </w:rPr>
        <w:t>Nazwa Wykonawcy</w:t>
      </w:r>
    </w:p>
    <w:p w14:paraId="621B46FE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4B7F7795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741B6BE3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A336C">
        <w:t>…………………………………………………………………………………………………………</w:t>
      </w:r>
    </w:p>
    <w:p w14:paraId="5B06DEB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8A336C">
        <w:rPr>
          <w:rFonts w:ascii="Calibri" w:hAnsi="Calibri" w:cs="Calibri"/>
          <w:sz w:val="16"/>
          <w:szCs w:val="16"/>
        </w:rPr>
        <w:t>Adres Wykonawcy</w:t>
      </w:r>
    </w:p>
    <w:p w14:paraId="319B316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9C32039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DB80273" w14:textId="2F364E39" w:rsidR="004B79D0" w:rsidRDefault="004B79D0" w:rsidP="003B0ABC">
      <w:pPr>
        <w:suppressAutoHyphens/>
        <w:spacing w:after="0" w:line="240" w:lineRule="auto"/>
        <w:jc w:val="both"/>
        <w:rPr>
          <w:rFonts w:cs="Calibri"/>
          <w:b/>
        </w:rPr>
      </w:pPr>
      <w:r w:rsidRPr="008A336C">
        <w:rPr>
          <w:rFonts w:cs="Calibri"/>
        </w:rPr>
        <w:t>Potwierdzam odbycie przez w/w Wykonawcę wizji miejsca realizacji zamówienia</w:t>
      </w:r>
      <w:r w:rsidRPr="008A336C">
        <w:rPr>
          <w:b/>
        </w:rPr>
        <w:t xml:space="preserve"> </w:t>
      </w:r>
      <w:r w:rsidRPr="008A336C">
        <w:rPr>
          <w:rFonts w:cs="Calibri"/>
        </w:rPr>
        <w:t xml:space="preserve">objętego postępowaniem </w:t>
      </w:r>
      <w:r w:rsidRPr="008A336C">
        <w:rPr>
          <w:rFonts w:cs="Calibri"/>
        </w:rPr>
        <w:br/>
        <w:t>o udzielenie zamówienia  oznaczonego numerem sprawy DOP/</w:t>
      </w:r>
      <w:r w:rsidR="00EF37BE">
        <w:rPr>
          <w:rFonts w:cs="Calibri"/>
        </w:rPr>
        <w:t>1</w:t>
      </w:r>
      <w:r w:rsidRPr="008A336C">
        <w:rPr>
          <w:rFonts w:cs="Calibri"/>
        </w:rPr>
        <w:t>/</w:t>
      </w:r>
      <w:r w:rsidR="00EF37BE">
        <w:rPr>
          <w:rFonts w:cs="Calibri"/>
        </w:rPr>
        <w:t>7</w:t>
      </w:r>
      <w:bookmarkStart w:id="1" w:name="_GoBack"/>
      <w:bookmarkEnd w:id="1"/>
      <w:r w:rsidRPr="008A336C">
        <w:rPr>
          <w:rFonts w:cs="Calibri"/>
        </w:rPr>
        <w:t>/2018.</w:t>
      </w:r>
    </w:p>
    <w:p w14:paraId="5742C427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14:paraId="376BE5DC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15DECA8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B4CCAAA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C07A93B" w14:textId="77777777" w:rsidR="004B79D0" w:rsidRPr="00051012" w:rsidRDefault="004B79D0" w:rsidP="003B0ABC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2CF43598" w14:textId="2F429C51" w:rsidR="004B79D0" w:rsidRPr="00707318" w:rsidRDefault="004B79D0" w:rsidP="003B0ABC">
      <w:pPr>
        <w:jc w:val="both"/>
        <w:rPr>
          <w:sz w:val="16"/>
          <w:szCs w:val="16"/>
        </w:rPr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               </w:t>
      </w:r>
      <w:r w:rsidRPr="00707318">
        <w:rPr>
          <w:sz w:val="16"/>
          <w:szCs w:val="16"/>
        </w:rPr>
        <w:t>/pieczątka i podpis osoby upoważnionej do reprezentowania Wykonawcy/</w:t>
      </w:r>
    </w:p>
    <w:p w14:paraId="2FB8D70B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11E9E21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EA54FB9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6F0501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C3D3AC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404B584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3B45EE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9A95E25" w14:textId="23C7346B" w:rsidR="004B79D0" w:rsidRPr="00051012" w:rsidRDefault="008A336C" w:rsidP="003B0ABC">
      <w:pPr>
        <w:jc w:val="right"/>
        <w:rPr>
          <w:szCs w:val="20"/>
        </w:rPr>
      </w:pPr>
      <w:r>
        <w:rPr>
          <w:szCs w:val="20"/>
        </w:rPr>
        <w:t>……..</w:t>
      </w:r>
      <w:r w:rsidR="004B79D0" w:rsidRPr="00051012">
        <w:rPr>
          <w:szCs w:val="20"/>
        </w:rPr>
        <w:t xml:space="preserve">..........................................................................................................................    </w:t>
      </w:r>
    </w:p>
    <w:p w14:paraId="618D7AF2" w14:textId="77777777" w:rsidR="004B79D0" w:rsidRPr="00707318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</w:t>
      </w:r>
      <w:r w:rsidRPr="00707318">
        <w:rPr>
          <w:rFonts w:ascii="Calibri" w:hAnsi="Calibri" w:cs="Calibri"/>
          <w:sz w:val="16"/>
          <w:szCs w:val="16"/>
        </w:rPr>
        <w:t>/Data, pieczęć i podpis pracownika pomiotu zarządzającego terenem, na którym zlokalizowana jest Hala nr 33/</w:t>
      </w:r>
    </w:p>
    <w:p w14:paraId="0BB27706" w14:textId="77777777" w:rsidR="004B79D0" w:rsidRPr="002E5EB7" w:rsidRDefault="004B79D0" w:rsidP="00DF55E4">
      <w:pPr>
        <w:jc w:val="both"/>
      </w:pPr>
    </w:p>
    <w:p w14:paraId="588CE43D" w14:textId="77777777" w:rsidR="004B79D0" w:rsidRDefault="004B79D0" w:rsidP="00D92A78"/>
    <w:sectPr w:rsidR="004B79D0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EF37BE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580D93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2219651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2219652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EF37BE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0D93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7D9C"/>
    <w:rsid w:val="006676E5"/>
    <w:rsid w:val="00667E7B"/>
    <w:rsid w:val="00697B1F"/>
    <w:rsid w:val="006A35E2"/>
    <w:rsid w:val="006A68CB"/>
    <w:rsid w:val="006A75DE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748C5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37BE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916B-BE13-4072-8B82-ABBA0B45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95</cp:revision>
  <cp:lastPrinted>2018-06-26T11:48:00Z</cp:lastPrinted>
  <dcterms:created xsi:type="dcterms:W3CDTF">2018-06-20T10:32:00Z</dcterms:created>
  <dcterms:modified xsi:type="dcterms:W3CDTF">2018-07-04T12:28:00Z</dcterms:modified>
</cp:coreProperties>
</file>