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B402" w14:textId="77777777" w:rsidR="00955C6B" w:rsidRPr="00051012" w:rsidRDefault="00955C6B" w:rsidP="00DF55E4">
      <w:pPr>
        <w:pStyle w:val="Podpis"/>
        <w:jc w:val="both"/>
      </w:pPr>
    </w:p>
    <w:p w14:paraId="5A148257" w14:textId="62CF64C3" w:rsidR="00DF55E4" w:rsidRPr="00051012" w:rsidRDefault="00DF55E4" w:rsidP="00DF55E4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t xml:space="preserve">ZAŁĄCZNIK NUMER </w:t>
      </w:r>
      <w:r w:rsidR="00A5309B">
        <w:rPr>
          <w:b/>
          <w:bCs/>
        </w:rPr>
        <w:t>2</w:t>
      </w:r>
      <w:bookmarkStart w:id="0" w:name="_GoBack"/>
      <w:bookmarkEnd w:id="0"/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  <w:r w:rsidRPr="00051012">
        <w:rPr>
          <w:b/>
          <w:bCs/>
          <w:u w:val="single"/>
        </w:rPr>
        <w:t xml:space="preserve">- </w:t>
      </w:r>
      <w:r w:rsidRPr="00051012">
        <w:rPr>
          <w:b/>
          <w:szCs w:val="20"/>
          <w:u w:val="single"/>
        </w:rPr>
        <w:t xml:space="preserve">WYKAZ </w:t>
      </w:r>
      <w:r w:rsidR="000D20FA">
        <w:rPr>
          <w:b/>
          <w:szCs w:val="20"/>
          <w:u w:val="single"/>
        </w:rPr>
        <w:t>WYKONANYCH ZAMÓWIEŃ</w:t>
      </w:r>
    </w:p>
    <w:p w14:paraId="4D22A01D" w14:textId="0A68B0F0" w:rsidR="00955C6B" w:rsidRPr="00E808EF" w:rsidRDefault="00DF55E4" w:rsidP="00955C6B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</w:t>
      </w:r>
      <w:r w:rsidR="00955C6B" w:rsidRPr="00E808EF">
        <w:rPr>
          <w:rFonts w:cstheme="minorHAnsi"/>
          <w:b/>
        </w:rPr>
        <w:t>DOP/</w:t>
      </w:r>
      <w:r w:rsidR="008C2AD1">
        <w:rPr>
          <w:rFonts w:cstheme="minorHAnsi"/>
          <w:b/>
        </w:rPr>
        <w:t>2</w:t>
      </w:r>
      <w:r w:rsidR="00955C6B" w:rsidRPr="00E808EF">
        <w:rPr>
          <w:rFonts w:cstheme="minorHAnsi"/>
          <w:b/>
        </w:rPr>
        <w:t>/</w:t>
      </w:r>
      <w:r w:rsidR="008C2AD1">
        <w:rPr>
          <w:rFonts w:cstheme="minorHAnsi"/>
          <w:b/>
        </w:rPr>
        <w:t>7</w:t>
      </w:r>
      <w:r w:rsidR="00955C6B" w:rsidRPr="00E808EF">
        <w:rPr>
          <w:rFonts w:cstheme="minorHAnsi"/>
          <w:b/>
        </w:rPr>
        <w:t>/2018</w:t>
      </w:r>
    </w:p>
    <w:p w14:paraId="5FD91DBE" w14:textId="7111A638" w:rsidR="00DF55E4" w:rsidRPr="00AA37BB" w:rsidRDefault="00DF55E4" w:rsidP="00DF55E4">
      <w:pPr>
        <w:jc w:val="center"/>
        <w:rPr>
          <w:b/>
          <w:bCs/>
          <w:kern w:val="1"/>
        </w:rPr>
      </w:pPr>
    </w:p>
    <w:p w14:paraId="2756EF92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4D317CF2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tbl>
      <w:tblPr>
        <w:tblW w:w="9498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3"/>
        <w:gridCol w:w="3712"/>
        <w:gridCol w:w="1560"/>
        <w:gridCol w:w="1134"/>
        <w:gridCol w:w="1134"/>
        <w:gridCol w:w="1275"/>
      </w:tblGrid>
      <w:tr w:rsidR="00DF55E4" w:rsidRPr="00051012" w14:paraId="2ADFDF1C" w14:textId="77777777" w:rsidTr="00CB0542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931FA2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051012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31943E" w14:textId="77777777" w:rsidR="00DF55E4" w:rsidRPr="00051012" w:rsidRDefault="00DF55E4" w:rsidP="00CB054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51012">
              <w:rPr>
                <w:b/>
                <w:sz w:val="18"/>
                <w:szCs w:val="18"/>
              </w:rPr>
              <w:t>Przedmiot zamówienia</w:t>
            </w:r>
          </w:p>
          <w:p w14:paraId="2210FB3F" w14:textId="77777777" w:rsidR="00DF55E4" w:rsidRPr="00051012" w:rsidRDefault="00DF55E4" w:rsidP="00CB054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51012">
              <w:rPr>
                <w:b/>
                <w:sz w:val="18"/>
                <w:szCs w:val="18"/>
              </w:rPr>
              <w:t>(usługa)</w:t>
            </w:r>
            <w:r w:rsidRPr="00051012">
              <w:rPr>
                <w:b/>
                <w:sz w:val="18"/>
                <w:szCs w:val="18"/>
              </w:rPr>
              <w:br/>
            </w:r>
          </w:p>
          <w:p w14:paraId="008368F2" w14:textId="77777777" w:rsidR="00DF55E4" w:rsidRPr="00051012" w:rsidRDefault="00DF55E4" w:rsidP="00CB0542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5DC336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051012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051012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16CA68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051012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5FCA47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lang w:eastAsia="ar-SA"/>
              </w:rPr>
            </w:pPr>
            <w:r w:rsidRPr="00051012">
              <w:rPr>
                <w:b/>
                <w:spacing w:val="-6"/>
                <w:sz w:val="20"/>
              </w:rPr>
              <w:t>Odbiorca zamówienia</w:t>
            </w:r>
          </w:p>
        </w:tc>
      </w:tr>
      <w:tr w:rsidR="00DF55E4" w:rsidRPr="00051012" w14:paraId="29E5A91B" w14:textId="77777777" w:rsidTr="00CB0542">
        <w:trPr>
          <w:trHeight w:val="4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EFC6D" w14:textId="77777777" w:rsidR="00DF55E4" w:rsidRPr="00051012" w:rsidRDefault="00DF55E4" w:rsidP="00CB0542">
            <w:pPr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D7D6" w14:textId="77777777" w:rsidR="00DF55E4" w:rsidRPr="00051012" w:rsidRDefault="00DF55E4" w:rsidP="00CB0542">
            <w:pPr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F858" w14:textId="77777777" w:rsidR="00DF55E4" w:rsidRPr="00051012" w:rsidRDefault="00DF55E4" w:rsidP="00CB0542">
            <w:pPr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EE2C5F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051012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2921A3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051012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3E10" w14:textId="77777777" w:rsidR="00DF55E4" w:rsidRPr="00051012" w:rsidRDefault="00DF55E4" w:rsidP="00CB0542">
            <w:pPr>
              <w:rPr>
                <w:rFonts w:ascii="Calibri" w:hAnsi="Calibri"/>
                <w:kern w:val="2"/>
                <w:lang w:eastAsia="ar-SA"/>
              </w:rPr>
            </w:pPr>
          </w:p>
        </w:tc>
      </w:tr>
      <w:tr w:rsidR="00DF55E4" w:rsidRPr="00051012" w14:paraId="7F864B7E" w14:textId="77777777" w:rsidTr="00CB0542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53A9C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  <w:r w:rsidRPr="00051012">
              <w:rPr>
                <w:rFonts w:ascii="Calibri" w:hAnsi="Calibri"/>
                <w:spacing w:val="-6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6FA6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329B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05587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DE133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55477" w14:textId="77777777" w:rsidR="00DF55E4" w:rsidRPr="00051012" w:rsidRDefault="00DF55E4" w:rsidP="00CB0542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5E0B2120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6C02A84E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3CFFB6D1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39153AC8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7E7CCFBD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153A71A3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7E2623F2" w14:textId="77777777" w:rsidR="00DF55E4" w:rsidRPr="00051012" w:rsidRDefault="00DF55E4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183E01CA" w14:textId="583964AC" w:rsidR="00DF55E4" w:rsidRPr="00051012" w:rsidRDefault="00DF55E4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>/pieczątka i podpis osoby upoważnionej do reprezentowania Wykonawcy/</w:t>
      </w:r>
    </w:p>
    <w:p w14:paraId="1DD75410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68C0ADB2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42D4753C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6BA24407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4B18BA73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0EB5BC00" w14:textId="77777777" w:rsidR="00DF55E4" w:rsidRPr="00051012" w:rsidRDefault="00DF55E4" w:rsidP="00DF55E4">
      <w:pPr>
        <w:jc w:val="center"/>
        <w:rPr>
          <w:b/>
          <w:bCs/>
          <w:kern w:val="1"/>
        </w:rPr>
      </w:pPr>
    </w:p>
    <w:p w14:paraId="7C770200" w14:textId="6FCCBF5E" w:rsidR="00D92A78" w:rsidRDefault="00D92A78" w:rsidP="00D92A78"/>
    <w:sectPr w:rsidR="00D92A78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44C9" w14:textId="77777777" w:rsidR="00723545" w:rsidRDefault="00723545" w:rsidP="00286320">
      <w:pPr>
        <w:spacing w:after="0" w:line="240" w:lineRule="auto"/>
      </w:pPr>
      <w:r>
        <w:separator/>
      </w:r>
    </w:p>
  </w:endnote>
  <w:endnote w:type="continuationSeparator" w:id="0">
    <w:p w14:paraId="0497F3C0" w14:textId="77777777" w:rsidR="00723545" w:rsidRDefault="00723545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D8D0" w14:textId="77777777" w:rsidR="00723545" w:rsidRDefault="00723545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076947" wp14:editId="3D5E8C14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61A4880A" w14:textId="77777777" w:rsidR="00723545" w:rsidRPr="00B84F9A" w:rsidRDefault="00723545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0003D7BB" w14:textId="77777777" w:rsidR="00723545" w:rsidRPr="00EB586A" w:rsidRDefault="00723545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2E77CA38" w14:textId="77777777" w:rsidR="00723545" w:rsidRPr="00EB586A" w:rsidRDefault="00723545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4495A368" w14:textId="77777777" w:rsidR="00723545" w:rsidRPr="00EB586A" w:rsidRDefault="00723545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BAAA503" w14:textId="42F19184" w:rsidR="00723545" w:rsidRPr="00EB586A" w:rsidRDefault="00723545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10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1C89262E" w14:textId="77777777" w:rsidR="00723545" w:rsidRPr="00EB586A" w:rsidRDefault="00723545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1A78" w14:textId="77777777" w:rsidR="00723545" w:rsidRDefault="00723545" w:rsidP="00286320">
      <w:pPr>
        <w:spacing w:after="0" w:line="240" w:lineRule="auto"/>
      </w:pPr>
      <w:r>
        <w:separator/>
      </w:r>
    </w:p>
  </w:footnote>
  <w:footnote w:type="continuationSeparator" w:id="0">
    <w:p w14:paraId="1657A175" w14:textId="77777777" w:rsidR="00723545" w:rsidRDefault="00723545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723545" w14:paraId="2F78A016" w14:textId="77777777" w:rsidTr="00946D2C">
      <w:trPr>
        <w:trHeight w:val="1419"/>
      </w:trPr>
      <w:tc>
        <w:tcPr>
          <w:tcW w:w="4266" w:type="dxa"/>
        </w:tcPr>
        <w:p w14:paraId="08B5488A" w14:textId="77777777" w:rsidR="00723545" w:rsidRDefault="00723545" w:rsidP="00B30611">
          <w:r>
            <w:rPr>
              <w:noProof/>
            </w:rPr>
            <w:drawing>
              <wp:inline distT="0" distB="0" distL="0" distR="0" wp14:anchorId="3AE810F9" wp14:editId="73DFF007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2DAC7FA5" w14:textId="77777777" w:rsidR="00723545" w:rsidRDefault="00723545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DA9A88B" w14:textId="77777777" w:rsidR="00723545" w:rsidRDefault="00723545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00B3C0E7" w14:textId="77777777" w:rsidR="00723545" w:rsidRPr="00EB586A" w:rsidRDefault="00723545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0AFC20AF" w14:textId="77777777" w:rsidR="00723545" w:rsidRPr="00EB586A" w:rsidRDefault="00723545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057E86FC" w14:textId="77777777" w:rsidR="00723545" w:rsidRPr="00EB586A" w:rsidRDefault="00723545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710838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92305648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637F8399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92305649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620D335F" w14:textId="77777777" w:rsidR="00723545" w:rsidRPr="00946D2C" w:rsidRDefault="00723545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E87341" wp14:editId="499A42F4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41A2429C" w14:textId="77777777" w:rsidR="00723545" w:rsidRDefault="00723545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1B5E6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9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Cs/>
        <w:lang w:val="pl-PL"/>
      </w:rPr>
    </w:lvl>
  </w:abstractNum>
  <w:abstractNum w:abstractNumId="16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Cs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Cs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  <w:bCs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b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1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5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Theme="minorHAnsi" w:eastAsia="Times New Roman" w:hAnsiTheme="minorHAnsi" w:cstheme="minorHAnsi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36B6C23"/>
    <w:multiLevelType w:val="hybridMultilevel"/>
    <w:tmpl w:val="7BBC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E202F5"/>
    <w:multiLevelType w:val="multilevel"/>
    <w:tmpl w:val="0234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35147826"/>
    <w:multiLevelType w:val="hybridMultilevel"/>
    <w:tmpl w:val="3036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7F2D6D"/>
    <w:multiLevelType w:val="hybridMultilevel"/>
    <w:tmpl w:val="CE008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2B1BBC"/>
    <w:multiLevelType w:val="hybridMultilevel"/>
    <w:tmpl w:val="DAB601B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C2FE4"/>
    <w:multiLevelType w:val="hybridMultilevel"/>
    <w:tmpl w:val="E086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E0FF2"/>
    <w:multiLevelType w:val="hybridMultilevel"/>
    <w:tmpl w:val="AF749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52" w15:restartNumberingAfterBreak="0">
    <w:nsid w:val="5CE87A26"/>
    <w:multiLevelType w:val="hybridMultilevel"/>
    <w:tmpl w:val="D8CE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54" w15:restartNumberingAfterBreak="0">
    <w:nsid w:val="5F5C283A"/>
    <w:multiLevelType w:val="hybridMultilevel"/>
    <w:tmpl w:val="00F0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56" w15:restartNumberingAfterBreak="0">
    <w:nsid w:val="619149DB"/>
    <w:multiLevelType w:val="hybridMultilevel"/>
    <w:tmpl w:val="32D8FFC0"/>
    <w:lvl w:ilvl="0" w:tplc="37DC3CBA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8" w15:restartNumberingAfterBreak="0">
    <w:nsid w:val="6604721D"/>
    <w:multiLevelType w:val="hybridMultilevel"/>
    <w:tmpl w:val="2864DE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06D6503"/>
    <w:multiLevelType w:val="hybridMultilevel"/>
    <w:tmpl w:val="D51A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5F38D4"/>
    <w:multiLevelType w:val="multilevel"/>
    <w:tmpl w:val="B46E7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C009FA"/>
    <w:multiLevelType w:val="multilevel"/>
    <w:tmpl w:val="60AABAC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20"/>
  </w:num>
  <w:num w:numId="10">
    <w:abstractNumId w:val="21"/>
  </w:num>
  <w:num w:numId="11">
    <w:abstractNumId w:val="22"/>
  </w:num>
  <w:num w:numId="12">
    <w:abstractNumId w:val="53"/>
  </w:num>
  <w:num w:numId="13">
    <w:abstractNumId w:val="59"/>
  </w:num>
  <w:num w:numId="14">
    <w:abstractNumId w:val="52"/>
  </w:num>
  <w:num w:numId="15">
    <w:abstractNumId w:val="54"/>
  </w:num>
  <w:num w:numId="16">
    <w:abstractNumId w:val="43"/>
  </w:num>
  <w:num w:numId="17">
    <w:abstractNumId w:val="47"/>
  </w:num>
  <w:num w:numId="18">
    <w:abstractNumId w:val="50"/>
  </w:num>
  <w:num w:numId="19">
    <w:abstractNumId w:val="46"/>
  </w:num>
  <w:num w:numId="20">
    <w:abstractNumId w:val="0"/>
  </w:num>
  <w:num w:numId="21">
    <w:abstractNumId w:val="14"/>
  </w:num>
  <w:num w:numId="22">
    <w:abstractNumId w:val="62"/>
  </w:num>
  <w:num w:numId="23">
    <w:abstractNumId w:val="48"/>
  </w:num>
  <w:num w:numId="24">
    <w:abstractNumId w:val="60"/>
  </w:num>
  <w:num w:numId="25">
    <w:abstractNumId w:val="3"/>
  </w:num>
  <w:num w:numId="26">
    <w:abstractNumId w:val="44"/>
  </w:num>
  <w:num w:numId="27">
    <w:abstractNumId w:val="58"/>
  </w:num>
  <w:num w:numId="28">
    <w:abstractNumId w:val="56"/>
  </w:num>
  <w:num w:numId="29">
    <w:abstractNumId w:val="49"/>
  </w:num>
  <w:num w:numId="30">
    <w:abstractNumId w:val="57"/>
  </w:num>
  <w:num w:numId="31">
    <w:abstractNumId w:val="61"/>
  </w:num>
  <w:num w:numId="32">
    <w:abstractNumId w:val="8"/>
  </w:num>
  <w:num w:numId="33">
    <w:abstractNumId w:val="45"/>
  </w:num>
  <w:num w:numId="34">
    <w:abstractNumId w:val="55"/>
  </w:num>
  <w:num w:numId="35">
    <w:abstractNumId w:val="42"/>
  </w:num>
  <w:num w:numId="36">
    <w:abstractNumId w:val="5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36BB"/>
    <w:rsid w:val="00014AC4"/>
    <w:rsid w:val="00017C3A"/>
    <w:rsid w:val="0002695E"/>
    <w:rsid w:val="00033238"/>
    <w:rsid w:val="000443B6"/>
    <w:rsid w:val="00051583"/>
    <w:rsid w:val="00055F53"/>
    <w:rsid w:val="00056276"/>
    <w:rsid w:val="00062C0D"/>
    <w:rsid w:val="00065244"/>
    <w:rsid w:val="00073FC7"/>
    <w:rsid w:val="00074648"/>
    <w:rsid w:val="000824F3"/>
    <w:rsid w:val="00083A7A"/>
    <w:rsid w:val="00084192"/>
    <w:rsid w:val="0009164B"/>
    <w:rsid w:val="00097E23"/>
    <w:rsid w:val="000A40B5"/>
    <w:rsid w:val="000A6A7E"/>
    <w:rsid w:val="000B5C40"/>
    <w:rsid w:val="000B7260"/>
    <w:rsid w:val="000C0757"/>
    <w:rsid w:val="000C43FD"/>
    <w:rsid w:val="000D20FA"/>
    <w:rsid w:val="000D334A"/>
    <w:rsid w:val="000D65C9"/>
    <w:rsid w:val="000E38A3"/>
    <w:rsid w:val="000E3D91"/>
    <w:rsid w:val="000E41A1"/>
    <w:rsid w:val="000F0A86"/>
    <w:rsid w:val="00104FD6"/>
    <w:rsid w:val="001077CB"/>
    <w:rsid w:val="00107BCA"/>
    <w:rsid w:val="00110E4D"/>
    <w:rsid w:val="00111584"/>
    <w:rsid w:val="0011347B"/>
    <w:rsid w:val="00113BB3"/>
    <w:rsid w:val="001175D8"/>
    <w:rsid w:val="00124145"/>
    <w:rsid w:val="001275B6"/>
    <w:rsid w:val="00131B78"/>
    <w:rsid w:val="001327A1"/>
    <w:rsid w:val="001329DC"/>
    <w:rsid w:val="00132B6E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5133"/>
    <w:rsid w:val="00162C21"/>
    <w:rsid w:val="0016317B"/>
    <w:rsid w:val="0016407B"/>
    <w:rsid w:val="001644A1"/>
    <w:rsid w:val="0016510C"/>
    <w:rsid w:val="0018068F"/>
    <w:rsid w:val="00184627"/>
    <w:rsid w:val="00187178"/>
    <w:rsid w:val="00187F7F"/>
    <w:rsid w:val="00195095"/>
    <w:rsid w:val="0019724D"/>
    <w:rsid w:val="001975E8"/>
    <w:rsid w:val="001A4B45"/>
    <w:rsid w:val="001A5972"/>
    <w:rsid w:val="001B2E7F"/>
    <w:rsid w:val="001B46C3"/>
    <w:rsid w:val="001C2E5E"/>
    <w:rsid w:val="001C3A84"/>
    <w:rsid w:val="001D0305"/>
    <w:rsid w:val="001D0734"/>
    <w:rsid w:val="001D0FAE"/>
    <w:rsid w:val="001E120C"/>
    <w:rsid w:val="001E1D19"/>
    <w:rsid w:val="001E4B3F"/>
    <w:rsid w:val="001F073A"/>
    <w:rsid w:val="001F51D1"/>
    <w:rsid w:val="001F7669"/>
    <w:rsid w:val="0020548F"/>
    <w:rsid w:val="002058F7"/>
    <w:rsid w:val="002128C2"/>
    <w:rsid w:val="00225D72"/>
    <w:rsid w:val="00226C32"/>
    <w:rsid w:val="00227250"/>
    <w:rsid w:val="00230C35"/>
    <w:rsid w:val="00231840"/>
    <w:rsid w:val="002319F2"/>
    <w:rsid w:val="00234587"/>
    <w:rsid w:val="002355BB"/>
    <w:rsid w:val="002371E2"/>
    <w:rsid w:val="00242D6C"/>
    <w:rsid w:val="00243031"/>
    <w:rsid w:val="00260294"/>
    <w:rsid w:val="00270AF4"/>
    <w:rsid w:val="00271326"/>
    <w:rsid w:val="002716C7"/>
    <w:rsid w:val="00271D0A"/>
    <w:rsid w:val="002720EF"/>
    <w:rsid w:val="002763EE"/>
    <w:rsid w:val="00286320"/>
    <w:rsid w:val="00297F0C"/>
    <w:rsid w:val="002A7CEE"/>
    <w:rsid w:val="002B0C34"/>
    <w:rsid w:val="002B2FAB"/>
    <w:rsid w:val="002B3C60"/>
    <w:rsid w:val="002C5EB4"/>
    <w:rsid w:val="002D1D12"/>
    <w:rsid w:val="002D66DC"/>
    <w:rsid w:val="002D7487"/>
    <w:rsid w:val="002D7D6E"/>
    <w:rsid w:val="002E0C1F"/>
    <w:rsid w:val="002E1514"/>
    <w:rsid w:val="002E7B8F"/>
    <w:rsid w:val="002E7E39"/>
    <w:rsid w:val="002F1CA2"/>
    <w:rsid w:val="002F3844"/>
    <w:rsid w:val="002F4018"/>
    <w:rsid w:val="00301512"/>
    <w:rsid w:val="003017CB"/>
    <w:rsid w:val="00302E99"/>
    <w:rsid w:val="003114F8"/>
    <w:rsid w:val="003154FE"/>
    <w:rsid w:val="00322FAB"/>
    <w:rsid w:val="00323716"/>
    <w:rsid w:val="003324C0"/>
    <w:rsid w:val="003371B7"/>
    <w:rsid w:val="00345440"/>
    <w:rsid w:val="00346470"/>
    <w:rsid w:val="00350A04"/>
    <w:rsid w:val="00351353"/>
    <w:rsid w:val="0035560C"/>
    <w:rsid w:val="003559EB"/>
    <w:rsid w:val="00357C93"/>
    <w:rsid w:val="003614E9"/>
    <w:rsid w:val="00363386"/>
    <w:rsid w:val="00364CBB"/>
    <w:rsid w:val="003679D9"/>
    <w:rsid w:val="003725E9"/>
    <w:rsid w:val="00374D20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B15B0"/>
    <w:rsid w:val="003B601C"/>
    <w:rsid w:val="003B6356"/>
    <w:rsid w:val="003C45D8"/>
    <w:rsid w:val="003D1F4D"/>
    <w:rsid w:val="003D5891"/>
    <w:rsid w:val="003E2759"/>
    <w:rsid w:val="003E3AC0"/>
    <w:rsid w:val="003E4C95"/>
    <w:rsid w:val="003E7B53"/>
    <w:rsid w:val="003F1B42"/>
    <w:rsid w:val="003F1E3C"/>
    <w:rsid w:val="003F5866"/>
    <w:rsid w:val="003F5F1E"/>
    <w:rsid w:val="00401818"/>
    <w:rsid w:val="00402D6A"/>
    <w:rsid w:val="0041010D"/>
    <w:rsid w:val="00416389"/>
    <w:rsid w:val="00423098"/>
    <w:rsid w:val="00427A30"/>
    <w:rsid w:val="00434B55"/>
    <w:rsid w:val="00440919"/>
    <w:rsid w:val="00440F5C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76A7"/>
    <w:rsid w:val="004725A3"/>
    <w:rsid w:val="00473066"/>
    <w:rsid w:val="00474C5D"/>
    <w:rsid w:val="00476E1A"/>
    <w:rsid w:val="00480D6B"/>
    <w:rsid w:val="00487655"/>
    <w:rsid w:val="00495FB4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C6C5C"/>
    <w:rsid w:val="004D022C"/>
    <w:rsid w:val="004D1147"/>
    <w:rsid w:val="004D19E3"/>
    <w:rsid w:val="004D26FC"/>
    <w:rsid w:val="004E368A"/>
    <w:rsid w:val="004F1115"/>
    <w:rsid w:val="004F39D1"/>
    <w:rsid w:val="004F681B"/>
    <w:rsid w:val="004F6F23"/>
    <w:rsid w:val="00500025"/>
    <w:rsid w:val="005016F2"/>
    <w:rsid w:val="00504BB6"/>
    <w:rsid w:val="005148C8"/>
    <w:rsid w:val="00514DF6"/>
    <w:rsid w:val="00516E2A"/>
    <w:rsid w:val="00517E7A"/>
    <w:rsid w:val="00521F63"/>
    <w:rsid w:val="00527A84"/>
    <w:rsid w:val="00527C5C"/>
    <w:rsid w:val="00532CA8"/>
    <w:rsid w:val="005404E6"/>
    <w:rsid w:val="00557CCE"/>
    <w:rsid w:val="00565350"/>
    <w:rsid w:val="00572DA6"/>
    <w:rsid w:val="005744D4"/>
    <w:rsid w:val="005746E9"/>
    <w:rsid w:val="00576134"/>
    <w:rsid w:val="00577234"/>
    <w:rsid w:val="00577519"/>
    <w:rsid w:val="0058036D"/>
    <w:rsid w:val="00581890"/>
    <w:rsid w:val="005835A9"/>
    <w:rsid w:val="00585F9E"/>
    <w:rsid w:val="00592B18"/>
    <w:rsid w:val="005943A4"/>
    <w:rsid w:val="0059466D"/>
    <w:rsid w:val="00594788"/>
    <w:rsid w:val="00595664"/>
    <w:rsid w:val="005B1320"/>
    <w:rsid w:val="005B368C"/>
    <w:rsid w:val="005B3B64"/>
    <w:rsid w:val="005B3E35"/>
    <w:rsid w:val="005B7ABC"/>
    <w:rsid w:val="005C3DD1"/>
    <w:rsid w:val="005C717E"/>
    <w:rsid w:val="005D2B2D"/>
    <w:rsid w:val="005D5C34"/>
    <w:rsid w:val="005E1A5E"/>
    <w:rsid w:val="005E2F65"/>
    <w:rsid w:val="005E416F"/>
    <w:rsid w:val="005E6947"/>
    <w:rsid w:val="005E6EEE"/>
    <w:rsid w:val="005F11BA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2A08"/>
    <w:rsid w:val="00622B6F"/>
    <w:rsid w:val="00626C30"/>
    <w:rsid w:val="00631B8D"/>
    <w:rsid w:val="00632223"/>
    <w:rsid w:val="006334FD"/>
    <w:rsid w:val="00634864"/>
    <w:rsid w:val="00636346"/>
    <w:rsid w:val="006364A4"/>
    <w:rsid w:val="00636D48"/>
    <w:rsid w:val="006418C0"/>
    <w:rsid w:val="00642B93"/>
    <w:rsid w:val="00646F77"/>
    <w:rsid w:val="006507C8"/>
    <w:rsid w:val="00651587"/>
    <w:rsid w:val="00653D15"/>
    <w:rsid w:val="00657D9C"/>
    <w:rsid w:val="006676E5"/>
    <w:rsid w:val="00697B1F"/>
    <w:rsid w:val="006A68CB"/>
    <w:rsid w:val="006A75DE"/>
    <w:rsid w:val="006B2062"/>
    <w:rsid w:val="006C34A6"/>
    <w:rsid w:val="006D07B7"/>
    <w:rsid w:val="006D5549"/>
    <w:rsid w:val="006E0379"/>
    <w:rsid w:val="006E78E0"/>
    <w:rsid w:val="006F26ED"/>
    <w:rsid w:val="006F42EF"/>
    <w:rsid w:val="006F65B1"/>
    <w:rsid w:val="00700CA7"/>
    <w:rsid w:val="00715E7F"/>
    <w:rsid w:val="00715EEC"/>
    <w:rsid w:val="00716A08"/>
    <w:rsid w:val="007170ED"/>
    <w:rsid w:val="00723545"/>
    <w:rsid w:val="00724C95"/>
    <w:rsid w:val="007317EE"/>
    <w:rsid w:val="00733D58"/>
    <w:rsid w:val="00734EEE"/>
    <w:rsid w:val="00736E1C"/>
    <w:rsid w:val="0074193B"/>
    <w:rsid w:val="00745FBD"/>
    <w:rsid w:val="007552E1"/>
    <w:rsid w:val="00761BBC"/>
    <w:rsid w:val="007749BE"/>
    <w:rsid w:val="0078194A"/>
    <w:rsid w:val="00781E5F"/>
    <w:rsid w:val="00793CC2"/>
    <w:rsid w:val="007A0ED8"/>
    <w:rsid w:val="007A2E99"/>
    <w:rsid w:val="007B05A0"/>
    <w:rsid w:val="007B182D"/>
    <w:rsid w:val="007B4401"/>
    <w:rsid w:val="007C3701"/>
    <w:rsid w:val="007C4C73"/>
    <w:rsid w:val="007D3328"/>
    <w:rsid w:val="007E6BAA"/>
    <w:rsid w:val="007F48BB"/>
    <w:rsid w:val="007F565D"/>
    <w:rsid w:val="00801A7A"/>
    <w:rsid w:val="008025AD"/>
    <w:rsid w:val="00804F1F"/>
    <w:rsid w:val="00805AB6"/>
    <w:rsid w:val="00806667"/>
    <w:rsid w:val="00826158"/>
    <w:rsid w:val="00835087"/>
    <w:rsid w:val="00835156"/>
    <w:rsid w:val="008352AB"/>
    <w:rsid w:val="00847C7B"/>
    <w:rsid w:val="008508DB"/>
    <w:rsid w:val="00853F5A"/>
    <w:rsid w:val="00863EDE"/>
    <w:rsid w:val="00865080"/>
    <w:rsid w:val="00866B63"/>
    <w:rsid w:val="008675C2"/>
    <w:rsid w:val="00872280"/>
    <w:rsid w:val="0088591B"/>
    <w:rsid w:val="008932DC"/>
    <w:rsid w:val="00894173"/>
    <w:rsid w:val="00894BB0"/>
    <w:rsid w:val="008A01E9"/>
    <w:rsid w:val="008A191B"/>
    <w:rsid w:val="008A7DC7"/>
    <w:rsid w:val="008B643D"/>
    <w:rsid w:val="008B6784"/>
    <w:rsid w:val="008B76C1"/>
    <w:rsid w:val="008C0E3D"/>
    <w:rsid w:val="008C172E"/>
    <w:rsid w:val="008C2AD1"/>
    <w:rsid w:val="008C3C2E"/>
    <w:rsid w:val="008D0BDC"/>
    <w:rsid w:val="008D4004"/>
    <w:rsid w:val="008E05BB"/>
    <w:rsid w:val="008E10E3"/>
    <w:rsid w:val="008E1EF4"/>
    <w:rsid w:val="008E65AB"/>
    <w:rsid w:val="008E75EF"/>
    <w:rsid w:val="008F1F31"/>
    <w:rsid w:val="008F4A53"/>
    <w:rsid w:val="008F6378"/>
    <w:rsid w:val="00901F92"/>
    <w:rsid w:val="00906262"/>
    <w:rsid w:val="00906EF2"/>
    <w:rsid w:val="00911CC4"/>
    <w:rsid w:val="00915502"/>
    <w:rsid w:val="009205AD"/>
    <w:rsid w:val="009224CD"/>
    <w:rsid w:val="00926C02"/>
    <w:rsid w:val="00946D2C"/>
    <w:rsid w:val="00951AF1"/>
    <w:rsid w:val="00954E9D"/>
    <w:rsid w:val="00955C6B"/>
    <w:rsid w:val="00965886"/>
    <w:rsid w:val="00973B55"/>
    <w:rsid w:val="00983380"/>
    <w:rsid w:val="009863A3"/>
    <w:rsid w:val="00992948"/>
    <w:rsid w:val="00992DFC"/>
    <w:rsid w:val="00993F2B"/>
    <w:rsid w:val="009954B2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7575"/>
    <w:rsid w:val="009F1EEF"/>
    <w:rsid w:val="009F3216"/>
    <w:rsid w:val="00A0051C"/>
    <w:rsid w:val="00A00588"/>
    <w:rsid w:val="00A00AF6"/>
    <w:rsid w:val="00A0195C"/>
    <w:rsid w:val="00A04892"/>
    <w:rsid w:val="00A068D3"/>
    <w:rsid w:val="00A11DCC"/>
    <w:rsid w:val="00A173D3"/>
    <w:rsid w:val="00A26C89"/>
    <w:rsid w:val="00A321A3"/>
    <w:rsid w:val="00A35546"/>
    <w:rsid w:val="00A3659C"/>
    <w:rsid w:val="00A42044"/>
    <w:rsid w:val="00A45899"/>
    <w:rsid w:val="00A479A1"/>
    <w:rsid w:val="00A5309B"/>
    <w:rsid w:val="00A53E2D"/>
    <w:rsid w:val="00A62C8B"/>
    <w:rsid w:val="00A722F9"/>
    <w:rsid w:val="00A84245"/>
    <w:rsid w:val="00A85799"/>
    <w:rsid w:val="00A87FAE"/>
    <w:rsid w:val="00A96571"/>
    <w:rsid w:val="00AA2883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544C"/>
    <w:rsid w:val="00AE058A"/>
    <w:rsid w:val="00AE34E3"/>
    <w:rsid w:val="00AE4448"/>
    <w:rsid w:val="00AF0F89"/>
    <w:rsid w:val="00AF2166"/>
    <w:rsid w:val="00AF3CB3"/>
    <w:rsid w:val="00AF4EEC"/>
    <w:rsid w:val="00B00E99"/>
    <w:rsid w:val="00B07AB2"/>
    <w:rsid w:val="00B11300"/>
    <w:rsid w:val="00B11635"/>
    <w:rsid w:val="00B16362"/>
    <w:rsid w:val="00B26747"/>
    <w:rsid w:val="00B27E6A"/>
    <w:rsid w:val="00B30611"/>
    <w:rsid w:val="00B330E8"/>
    <w:rsid w:val="00B34A71"/>
    <w:rsid w:val="00B37C49"/>
    <w:rsid w:val="00B43542"/>
    <w:rsid w:val="00B45AB7"/>
    <w:rsid w:val="00B46A4F"/>
    <w:rsid w:val="00B51D71"/>
    <w:rsid w:val="00B53E5B"/>
    <w:rsid w:val="00B55614"/>
    <w:rsid w:val="00B56615"/>
    <w:rsid w:val="00B5688F"/>
    <w:rsid w:val="00B64900"/>
    <w:rsid w:val="00B66E7B"/>
    <w:rsid w:val="00B676F1"/>
    <w:rsid w:val="00B71471"/>
    <w:rsid w:val="00B719A8"/>
    <w:rsid w:val="00B7544D"/>
    <w:rsid w:val="00B763FB"/>
    <w:rsid w:val="00B76419"/>
    <w:rsid w:val="00B8172E"/>
    <w:rsid w:val="00B828A7"/>
    <w:rsid w:val="00B84AF0"/>
    <w:rsid w:val="00B84F9A"/>
    <w:rsid w:val="00B87821"/>
    <w:rsid w:val="00B94FFF"/>
    <w:rsid w:val="00B966EE"/>
    <w:rsid w:val="00B96B5B"/>
    <w:rsid w:val="00B97294"/>
    <w:rsid w:val="00BA5030"/>
    <w:rsid w:val="00BA710C"/>
    <w:rsid w:val="00BB1CD0"/>
    <w:rsid w:val="00BC3B17"/>
    <w:rsid w:val="00BC493A"/>
    <w:rsid w:val="00BC7796"/>
    <w:rsid w:val="00BD671A"/>
    <w:rsid w:val="00BE0BE1"/>
    <w:rsid w:val="00BE6D2E"/>
    <w:rsid w:val="00BF1A57"/>
    <w:rsid w:val="00BF40E3"/>
    <w:rsid w:val="00BF614D"/>
    <w:rsid w:val="00BF6F64"/>
    <w:rsid w:val="00C07520"/>
    <w:rsid w:val="00C14BBA"/>
    <w:rsid w:val="00C20A35"/>
    <w:rsid w:val="00C254DF"/>
    <w:rsid w:val="00C25D3E"/>
    <w:rsid w:val="00C26243"/>
    <w:rsid w:val="00C27E8B"/>
    <w:rsid w:val="00C31F68"/>
    <w:rsid w:val="00C337AD"/>
    <w:rsid w:val="00C409AA"/>
    <w:rsid w:val="00C50FE8"/>
    <w:rsid w:val="00C53676"/>
    <w:rsid w:val="00C55DD7"/>
    <w:rsid w:val="00C666E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2347"/>
    <w:rsid w:val="00CB47C7"/>
    <w:rsid w:val="00CC5E06"/>
    <w:rsid w:val="00CC7EC9"/>
    <w:rsid w:val="00CE2554"/>
    <w:rsid w:val="00CE603F"/>
    <w:rsid w:val="00CF07F8"/>
    <w:rsid w:val="00CF3D75"/>
    <w:rsid w:val="00CF595D"/>
    <w:rsid w:val="00CF5DA6"/>
    <w:rsid w:val="00D0644A"/>
    <w:rsid w:val="00D1583E"/>
    <w:rsid w:val="00D15CE4"/>
    <w:rsid w:val="00D17870"/>
    <w:rsid w:val="00D21C86"/>
    <w:rsid w:val="00D21F96"/>
    <w:rsid w:val="00D221BC"/>
    <w:rsid w:val="00D226AD"/>
    <w:rsid w:val="00D2281D"/>
    <w:rsid w:val="00D24736"/>
    <w:rsid w:val="00D319D8"/>
    <w:rsid w:val="00D33B69"/>
    <w:rsid w:val="00D34911"/>
    <w:rsid w:val="00D47DCE"/>
    <w:rsid w:val="00D57C10"/>
    <w:rsid w:val="00D648B4"/>
    <w:rsid w:val="00D73339"/>
    <w:rsid w:val="00D7340D"/>
    <w:rsid w:val="00D763CA"/>
    <w:rsid w:val="00D86FEF"/>
    <w:rsid w:val="00D87D2A"/>
    <w:rsid w:val="00D90A13"/>
    <w:rsid w:val="00D92A78"/>
    <w:rsid w:val="00DA1E53"/>
    <w:rsid w:val="00DA4F08"/>
    <w:rsid w:val="00DB0937"/>
    <w:rsid w:val="00DB2BAF"/>
    <w:rsid w:val="00DB4CED"/>
    <w:rsid w:val="00DC6FD4"/>
    <w:rsid w:val="00DC7B44"/>
    <w:rsid w:val="00DD1A37"/>
    <w:rsid w:val="00DD3723"/>
    <w:rsid w:val="00DD448A"/>
    <w:rsid w:val="00DE4D92"/>
    <w:rsid w:val="00DE6BE3"/>
    <w:rsid w:val="00DF4369"/>
    <w:rsid w:val="00DF503C"/>
    <w:rsid w:val="00DF55E4"/>
    <w:rsid w:val="00E0166F"/>
    <w:rsid w:val="00E12CBA"/>
    <w:rsid w:val="00E12DB4"/>
    <w:rsid w:val="00E320FD"/>
    <w:rsid w:val="00E363B6"/>
    <w:rsid w:val="00E414E6"/>
    <w:rsid w:val="00E4262B"/>
    <w:rsid w:val="00E4530A"/>
    <w:rsid w:val="00E45AD5"/>
    <w:rsid w:val="00E51598"/>
    <w:rsid w:val="00E52EBB"/>
    <w:rsid w:val="00E5367F"/>
    <w:rsid w:val="00E57A5D"/>
    <w:rsid w:val="00E612EE"/>
    <w:rsid w:val="00E626BC"/>
    <w:rsid w:val="00E62760"/>
    <w:rsid w:val="00E65B62"/>
    <w:rsid w:val="00E72854"/>
    <w:rsid w:val="00E7366C"/>
    <w:rsid w:val="00E75267"/>
    <w:rsid w:val="00E808EF"/>
    <w:rsid w:val="00E81B58"/>
    <w:rsid w:val="00E8473A"/>
    <w:rsid w:val="00E8633B"/>
    <w:rsid w:val="00E915C2"/>
    <w:rsid w:val="00E93EA7"/>
    <w:rsid w:val="00E955EB"/>
    <w:rsid w:val="00EA2F15"/>
    <w:rsid w:val="00EB0FFD"/>
    <w:rsid w:val="00EB28CE"/>
    <w:rsid w:val="00EB586A"/>
    <w:rsid w:val="00EC1EB1"/>
    <w:rsid w:val="00EC1FFF"/>
    <w:rsid w:val="00ED0682"/>
    <w:rsid w:val="00ED3A06"/>
    <w:rsid w:val="00ED5512"/>
    <w:rsid w:val="00EE2A29"/>
    <w:rsid w:val="00EE4931"/>
    <w:rsid w:val="00EE74A6"/>
    <w:rsid w:val="00EF00A0"/>
    <w:rsid w:val="00EF3401"/>
    <w:rsid w:val="00EF4CF1"/>
    <w:rsid w:val="00F04721"/>
    <w:rsid w:val="00F05ADB"/>
    <w:rsid w:val="00F063B6"/>
    <w:rsid w:val="00F06D88"/>
    <w:rsid w:val="00F10B20"/>
    <w:rsid w:val="00F13F98"/>
    <w:rsid w:val="00F2032E"/>
    <w:rsid w:val="00F2084A"/>
    <w:rsid w:val="00F25563"/>
    <w:rsid w:val="00F264A4"/>
    <w:rsid w:val="00F26E00"/>
    <w:rsid w:val="00F33C90"/>
    <w:rsid w:val="00F44ADB"/>
    <w:rsid w:val="00F51CEA"/>
    <w:rsid w:val="00F57EE3"/>
    <w:rsid w:val="00F66F64"/>
    <w:rsid w:val="00F67251"/>
    <w:rsid w:val="00F722B6"/>
    <w:rsid w:val="00F733A4"/>
    <w:rsid w:val="00F74486"/>
    <w:rsid w:val="00F747AA"/>
    <w:rsid w:val="00F75348"/>
    <w:rsid w:val="00F757B9"/>
    <w:rsid w:val="00F75D08"/>
    <w:rsid w:val="00F77511"/>
    <w:rsid w:val="00F816AC"/>
    <w:rsid w:val="00F825D7"/>
    <w:rsid w:val="00F84FE4"/>
    <w:rsid w:val="00F9585E"/>
    <w:rsid w:val="00F96245"/>
    <w:rsid w:val="00F96C3E"/>
    <w:rsid w:val="00FA22B1"/>
    <w:rsid w:val="00FA4FD2"/>
    <w:rsid w:val="00FA7826"/>
    <w:rsid w:val="00FB44EF"/>
    <w:rsid w:val="00FC34DD"/>
    <w:rsid w:val="00FC3C84"/>
    <w:rsid w:val="00FD0133"/>
    <w:rsid w:val="00FD1617"/>
    <w:rsid w:val="00FD2A87"/>
    <w:rsid w:val="00FD6338"/>
    <w:rsid w:val="00FE2736"/>
    <w:rsid w:val="00FF49F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3B4756F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37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aliases w:val="stand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6F42EF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6F42E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6F42EF"/>
    <w:rPr>
      <w:b/>
      <w:bCs/>
    </w:rPr>
  </w:style>
  <w:style w:type="paragraph" w:styleId="Bezodstpw">
    <w:name w:val="No Spacing"/>
    <w:link w:val="BezodstpwZnak"/>
    <w:uiPriority w:val="1"/>
    <w:qFormat/>
    <w:rsid w:val="006F42E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7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2763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56615"/>
    <w:rPr>
      <w:rFonts w:ascii="Calibri" w:eastAsia="Calibri" w:hAnsi="Calibri" w:cs="Times New Roman"/>
    </w:rPr>
  </w:style>
  <w:style w:type="paragraph" w:customStyle="1" w:styleId="Bezodstpw1">
    <w:name w:val="Bez odstępów1"/>
    <w:rsid w:val="00B56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rsid w:val="00D17870"/>
    <w:rPr>
      <w:rFonts w:ascii="Calibri" w:hAnsi="Calibri" w:cs="Calibri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36E1C"/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736E1C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customStyle="1" w:styleId="redniasiatka21">
    <w:name w:val="Średnia siatka 21"/>
    <w:link w:val="redniasiatka2Znak"/>
    <w:uiPriority w:val="1"/>
    <w:qFormat/>
    <w:rsid w:val="00736E1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apunktowana3">
    <w:name w:val="List Bullet 3"/>
    <w:basedOn w:val="Normalny"/>
    <w:uiPriority w:val="37"/>
    <w:unhideWhenUsed/>
    <w:rsid w:val="00736E1C"/>
    <w:pPr>
      <w:numPr>
        <w:numId w:val="20"/>
      </w:numPr>
      <w:spacing w:after="0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736E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36E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odstawowy2">
    <w:name w:val="Body Text 2"/>
    <w:basedOn w:val="Normalny"/>
    <w:link w:val="Tekstpodstawowy2Znak"/>
    <w:rsid w:val="00736E1C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36E1C"/>
    <w:rPr>
      <w:rFonts w:ascii="Calibri" w:eastAsia="Calibri" w:hAnsi="Calibri" w:cs="Times New Roman"/>
      <w:lang w:val="x-none"/>
    </w:rPr>
  </w:style>
  <w:style w:type="character" w:customStyle="1" w:styleId="redniasiatka2Znak">
    <w:name w:val="Średnia siatka 2 Znak"/>
    <w:link w:val="redniasiatka21"/>
    <w:uiPriority w:val="1"/>
    <w:locked/>
    <w:rsid w:val="00736E1C"/>
    <w:rPr>
      <w:rFonts w:ascii="Times New Roman" w:eastAsia="Times New Roman" w:hAnsi="Times New Roman" w:cs="Times New Roman"/>
      <w:lang w:val="en-US"/>
    </w:rPr>
  </w:style>
  <w:style w:type="character" w:customStyle="1" w:styleId="FontStyle54">
    <w:name w:val="Font Style54"/>
    <w:rsid w:val="00DF55E4"/>
    <w:rPr>
      <w:rFonts w:ascii="Arial" w:hAnsi="Arial" w:cs="Arial"/>
      <w:color w:val="000000"/>
      <w:sz w:val="18"/>
      <w:szCs w:val="18"/>
    </w:rPr>
  </w:style>
  <w:style w:type="paragraph" w:customStyle="1" w:styleId="Standard">
    <w:name w:val="Standard"/>
    <w:rsid w:val="00DF5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56D3-942D-48DA-89E5-959EEC54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911</cp:revision>
  <cp:lastPrinted>2018-07-05T12:20:00Z</cp:lastPrinted>
  <dcterms:created xsi:type="dcterms:W3CDTF">2018-01-18T09:08:00Z</dcterms:created>
  <dcterms:modified xsi:type="dcterms:W3CDTF">2018-07-05T12:21:00Z</dcterms:modified>
</cp:coreProperties>
</file>