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919CB" w14:textId="6E3AA567" w:rsidR="004B79D0" w:rsidRPr="00051012" w:rsidRDefault="004B79D0" w:rsidP="00DF55E4">
      <w:pPr>
        <w:rPr>
          <w:b/>
          <w:bCs/>
          <w:kern w:val="1"/>
        </w:rPr>
      </w:pPr>
    </w:p>
    <w:p w14:paraId="58EF5ABC" w14:textId="7977A253" w:rsidR="004B79D0" w:rsidRPr="00051012" w:rsidRDefault="00797B61" w:rsidP="00DF55E4">
      <w:pPr>
        <w:tabs>
          <w:tab w:val="left" w:pos="708"/>
          <w:tab w:val="left" w:pos="5529"/>
        </w:tabs>
        <w:jc w:val="center"/>
        <w:rPr>
          <w:b/>
          <w:bCs/>
          <w:u w:val="single"/>
        </w:rPr>
      </w:pPr>
      <w:r>
        <w:rPr>
          <w:b/>
          <w:bCs/>
        </w:rPr>
        <w:t>ZAŁĄCZNIK NUMER 4</w:t>
      </w:r>
      <w:r w:rsidR="004B79D0" w:rsidRPr="00051012">
        <w:rPr>
          <w:b/>
          <w:bCs/>
        </w:rPr>
        <w:t xml:space="preserve"> DO ZAPYTANIA OFERTOWEGO </w:t>
      </w:r>
      <w:r w:rsidR="004B79D0" w:rsidRPr="00051012">
        <w:rPr>
          <w:b/>
          <w:bCs/>
        </w:rPr>
        <w:br/>
      </w:r>
      <w:r w:rsidR="004B79D0" w:rsidRPr="00051012">
        <w:rPr>
          <w:b/>
          <w:bCs/>
          <w:u w:val="single"/>
        </w:rPr>
        <w:t xml:space="preserve">- </w:t>
      </w:r>
      <w:r>
        <w:rPr>
          <w:b/>
          <w:szCs w:val="20"/>
          <w:u w:val="single"/>
        </w:rPr>
        <w:t>WYKAZ ROBÓT ROZBIÓRKOWYCH</w:t>
      </w:r>
    </w:p>
    <w:p w14:paraId="7178BDE7" w14:textId="62F11D7C" w:rsidR="004B79D0" w:rsidRPr="00E808EF" w:rsidRDefault="004B79D0" w:rsidP="00E808EF">
      <w:pPr>
        <w:suppressAutoHyphens/>
        <w:spacing w:after="0" w:line="240" w:lineRule="auto"/>
        <w:jc w:val="center"/>
        <w:rPr>
          <w:b/>
          <w:bCs/>
          <w:lang w:eastAsia="ar-SA"/>
        </w:rPr>
      </w:pPr>
      <w:r w:rsidRPr="00051012">
        <w:rPr>
          <w:b/>
          <w:bCs/>
        </w:rPr>
        <w:t xml:space="preserve">NUMER SPRAWY: </w:t>
      </w:r>
      <w:r w:rsidRPr="008A336C">
        <w:rPr>
          <w:rFonts w:cs="Calibri"/>
          <w:b/>
        </w:rPr>
        <w:t>DOP/</w:t>
      </w:r>
      <w:r w:rsidR="00D30EC3">
        <w:rPr>
          <w:rFonts w:cs="Calibri"/>
          <w:b/>
        </w:rPr>
        <w:t>5</w:t>
      </w:r>
      <w:bookmarkStart w:id="0" w:name="_GoBack"/>
      <w:bookmarkEnd w:id="0"/>
      <w:r w:rsidRPr="008A336C">
        <w:rPr>
          <w:rFonts w:cs="Calibri"/>
          <w:b/>
        </w:rPr>
        <w:t>/</w:t>
      </w:r>
      <w:r w:rsidR="00797B61">
        <w:rPr>
          <w:rFonts w:cs="Calibri"/>
          <w:b/>
        </w:rPr>
        <w:t>8</w:t>
      </w:r>
      <w:r w:rsidRPr="008A336C">
        <w:rPr>
          <w:rFonts w:cs="Calibri"/>
          <w:b/>
        </w:rPr>
        <w:t>/2018</w:t>
      </w:r>
    </w:p>
    <w:p w14:paraId="401A3E6E" w14:textId="77777777" w:rsidR="004B79D0" w:rsidRPr="00051012" w:rsidRDefault="004B79D0" w:rsidP="00DF55E4">
      <w:pPr>
        <w:pStyle w:val="Podpis"/>
        <w:jc w:val="center"/>
        <w:rPr>
          <w:b/>
          <w:bCs/>
          <w:kern w:val="1"/>
        </w:rPr>
      </w:pPr>
    </w:p>
    <w:p w14:paraId="49D9D103" w14:textId="77777777" w:rsidR="004B79D0" w:rsidRPr="00051012" w:rsidRDefault="004B79D0" w:rsidP="00DF55E4">
      <w:pPr>
        <w:pStyle w:val="Podpis"/>
        <w:jc w:val="center"/>
      </w:pPr>
    </w:p>
    <w:p w14:paraId="44342BC4" w14:textId="77777777" w:rsidR="004B79D0" w:rsidRPr="00051012" w:rsidRDefault="004B79D0" w:rsidP="00DF55E4">
      <w:pPr>
        <w:pStyle w:val="Podpis"/>
      </w:pPr>
    </w:p>
    <w:tbl>
      <w:tblPr>
        <w:tblW w:w="9924" w:type="dxa"/>
        <w:tblInd w:w="-313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568"/>
        <w:gridCol w:w="3544"/>
        <w:gridCol w:w="1276"/>
        <w:gridCol w:w="992"/>
        <w:gridCol w:w="1134"/>
        <w:gridCol w:w="1134"/>
        <w:gridCol w:w="1276"/>
      </w:tblGrid>
      <w:tr w:rsidR="004B79D0" w:rsidRPr="001248A6" w14:paraId="51CB659C" w14:textId="77777777" w:rsidTr="00F45A17">
        <w:trPr>
          <w:trHeight w:val="5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7FE994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309167" w14:textId="22512F41" w:rsidR="004B79D0" w:rsidRPr="00FE5652" w:rsidRDefault="004B79D0" w:rsidP="00F45A1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E5652">
              <w:rPr>
                <w:b/>
                <w:sz w:val="18"/>
                <w:szCs w:val="18"/>
              </w:rPr>
              <w:t>Przedmiot zamó</w:t>
            </w:r>
            <w:r w:rsidR="00797B61">
              <w:rPr>
                <w:b/>
                <w:sz w:val="18"/>
                <w:szCs w:val="18"/>
              </w:rPr>
              <w:t>wienia</w:t>
            </w:r>
            <w:r w:rsidR="00797B61">
              <w:rPr>
                <w:b/>
                <w:sz w:val="18"/>
                <w:szCs w:val="18"/>
              </w:rPr>
              <w:br/>
              <w:t>(rodzaj robót rozbiórkowych</w:t>
            </w:r>
            <w:r w:rsidRPr="00FE5652">
              <w:rPr>
                <w:b/>
                <w:sz w:val="18"/>
                <w:szCs w:val="18"/>
              </w:rPr>
              <w:t>)</w:t>
            </w:r>
          </w:p>
          <w:p w14:paraId="704716EC" w14:textId="77777777" w:rsidR="004B79D0" w:rsidRPr="00FE5652" w:rsidRDefault="004B79D0" w:rsidP="00F45A17">
            <w:pPr>
              <w:pStyle w:val="Bezodstpw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475B42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 xml:space="preserve">Wartość zamówienia brutto </w:t>
            </w:r>
            <w:r w:rsidRPr="001248A6">
              <w:rPr>
                <w:b/>
                <w:spacing w:val="-6"/>
                <w:sz w:val="18"/>
                <w:szCs w:val="18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84F92D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657F31D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sz w:val="18"/>
                <w:szCs w:val="18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Miejsce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16691E" w14:textId="77777777" w:rsidR="004B79D0" w:rsidRPr="001248A6" w:rsidRDefault="004B79D0" w:rsidP="00F45A17">
            <w:pPr>
              <w:tabs>
                <w:tab w:val="left" w:leader="dot" w:pos="1300"/>
              </w:tabs>
              <w:suppressAutoHyphens/>
              <w:spacing w:before="120" w:after="120" w:line="100" w:lineRule="atLeast"/>
              <w:ind w:right="-107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Odbiorca zamówienia</w:t>
            </w:r>
          </w:p>
        </w:tc>
      </w:tr>
      <w:tr w:rsidR="004B79D0" w:rsidRPr="001248A6" w14:paraId="78E04B68" w14:textId="77777777" w:rsidTr="00F45A17">
        <w:trPr>
          <w:trHeight w:val="4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F6FB" w14:textId="77777777" w:rsidR="004B79D0" w:rsidRPr="001248A6" w:rsidRDefault="004B79D0" w:rsidP="00F45A17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9E7A" w14:textId="77777777" w:rsidR="004B79D0" w:rsidRPr="001248A6" w:rsidRDefault="004B79D0" w:rsidP="00F45A17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7701" w14:textId="77777777" w:rsidR="004B79D0" w:rsidRPr="001248A6" w:rsidRDefault="004B79D0" w:rsidP="00F45A17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DE332F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5E7966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642A66" w14:textId="77777777" w:rsidR="004B79D0" w:rsidRPr="001248A6" w:rsidRDefault="004B79D0" w:rsidP="00F45A17">
            <w:pPr>
              <w:rPr>
                <w:kern w:val="2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7E13" w14:textId="77777777" w:rsidR="004B79D0" w:rsidRPr="001248A6" w:rsidRDefault="004B79D0" w:rsidP="00F45A17">
            <w:pPr>
              <w:rPr>
                <w:kern w:val="2"/>
                <w:lang w:eastAsia="ar-SA"/>
              </w:rPr>
            </w:pPr>
          </w:p>
        </w:tc>
      </w:tr>
      <w:tr w:rsidR="004B79D0" w:rsidRPr="001248A6" w14:paraId="3CAEB063" w14:textId="77777777" w:rsidTr="00F45A17">
        <w:trPr>
          <w:trHeight w:val="2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9D0F0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1248A6">
              <w:rPr>
                <w:spacing w:val="-6"/>
                <w:kern w:val="2"/>
                <w:sz w:val="20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16047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75C82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4C377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B76B5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5ECBA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74F6C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4B79D0" w:rsidRPr="001248A6" w14:paraId="60EA5C30" w14:textId="77777777" w:rsidTr="00F45A17">
        <w:trPr>
          <w:trHeight w:val="2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18AC1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1248A6">
              <w:rPr>
                <w:spacing w:val="-6"/>
                <w:kern w:val="2"/>
                <w:sz w:val="20"/>
                <w:lang w:eastAsia="ar-S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E3CC5" w14:textId="77777777" w:rsidR="004B79D0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  <w:p w14:paraId="7A24B7D8" w14:textId="53EBC981" w:rsidR="00797B61" w:rsidRPr="001248A6" w:rsidRDefault="00797B61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DE056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441A5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74143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F9DE0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881DB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19DF8F08" w14:textId="77777777" w:rsidR="004B79D0" w:rsidRPr="00051012" w:rsidRDefault="004B79D0" w:rsidP="00DF55E4">
      <w:pPr>
        <w:pStyle w:val="Podpis"/>
        <w:jc w:val="center"/>
      </w:pPr>
    </w:p>
    <w:p w14:paraId="307EE778" w14:textId="77777777" w:rsidR="004B79D0" w:rsidRPr="00051012" w:rsidRDefault="004B79D0" w:rsidP="00DF55E4">
      <w:pPr>
        <w:pStyle w:val="Podpis"/>
        <w:jc w:val="center"/>
      </w:pPr>
    </w:p>
    <w:p w14:paraId="0F82BDF7" w14:textId="77777777" w:rsidR="004B79D0" w:rsidRPr="00051012" w:rsidRDefault="004B79D0" w:rsidP="00DF55E4">
      <w:pPr>
        <w:pStyle w:val="Podpis"/>
        <w:jc w:val="center"/>
      </w:pPr>
    </w:p>
    <w:p w14:paraId="25BE5844" w14:textId="77777777" w:rsidR="004B79D0" w:rsidRPr="00051012" w:rsidRDefault="004B79D0" w:rsidP="00DF55E4">
      <w:pPr>
        <w:pStyle w:val="Podpis"/>
        <w:jc w:val="center"/>
      </w:pPr>
    </w:p>
    <w:p w14:paraId="124CF0A3" w14:textId="77777777" w:rsidR="004B79D0" w:rsidRPr="00051012" w:rsidRDefault="004B79D0" w:rsidP="00DF55E4">
      <w:pPr>
        <w:pStyle w:val="Podpis"/>
        <w:jc w:val="center"/>
      </w:pPr>
    </w:p>
    <w:p w14:paraId="2CB85F14" w14:textId="77777777" w:rsidR="004B79D0" w:rsidRPr="00051012" w:rsidRDefault="004B79D0" w:rsidP="00DF55E4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38244F25" w14:textId="77777777" w:rsidR="004B79D0" w:rsidRPr="00051012" w:rsidRDefault="004B79D0" w:rsidP="00DF55E4">
      <w:pPr>
        <w:jc w:val="both"/>
      </w:pPr>
      <w:r w:rsidRPr="00051012">
        <w:rPr>
          <w:szCs w:val="20"/>
        </w:rPr>
        <w:t xml:space="preserve">                              </w:t>
      </w:r>
      <w:r>
        <w:rPr>
          <w:szCs w:val="20"/>
        </w:rPr>
        <w:t xml:space="preserve">                            </w:t>
      </w:r>
      <w:r w:rsidRPr="00051012">
        <w:rPr>
          <w:szCs w:val="20"/>
        </w:rPr>
        <w:t>/pieczątka i podpis osoby upoważnionej do reprezentowania Wykonawcy/</w:t>
      </w:r>
    </w:p>
    <w:p w14:paraId="63FCFFDA" w14:textId="77777777" w:rsidR="004B79D0" w:rsidRPr="00051012" w:rsidRDefault="004B79D0" w:rsidP="00DF55E4">
      <w:pPr>
        <w:pStyle w:val="Podpis"/>
        <w:jc w:val="center"/>
      </w:pPr>
    </w:p>
    <w:p w14:paraId="7BF03DFC" w14:textId="77777777" w:rsidR="004B79D0" w:rsidRPr="00051012" w:rsidRDefault="004B79D0" w:rsidP="00DF55E4">
      <w:pPr>
        <w:pStyle w:val="Podpis"/>
        <w:jc w:val="center"/>
      </w:pPr>
    </w:p>
    <w:p w14:paraId="4A86ED0C" w14:textId="77777777" w:rsidR="004B79D0" w:rsidRPr="00051012" w:rsidRDefault="004B79D0" w:rsidP="00DF55E4">
      <w:pPr>
        <w:pStyle w:val="Podpis"/>
        <w:jc w:val="center"/>
      </w:pPr>
    </w:p>
    <w:p w14:paraId="3540D2FB" w14:textId="77777777" w:rsidR="004B79D0" w:rsidRPr="00051012" w:rsidRDefault="004B79D0" w:rsidP="00DF55E4">
      <w:pPr>
        <w:pStyle w:val="Podpis"/>
        <w:jc w:val="center"/>
      </w:pPr>
    </w:p>
    <w:p w14:paraId="12EAB70F" w14:textId="77777777" w:rsidR="004B79D0" w:rsidRPr="00051012" w:rsidRDefault="004B79D0" w:rsidP="00DF55E4">
      <w:pPr>
        <w:pStyle w:val="Podpis"/>
        <w:jc w:val="center"/>
      </w:pPr>
    </w:p>
    <w:p w14:paraId="517D860D" w14:textId="77777777" w:rsidR="004B79D0" w:rsidRPr="00051012" w:rsidRDefault="004B79D0" w:rsidP="00DF55E4">
      <w:pPr>
        <w:pStyle w:val="Podpis"/>
        <w:jc w:val="center"/>
      </w:pPr>
    </w:p>
    <w:p w14:paraId="588CE43D" w14:textId="3C599667" w:rsidR="004B79D0" w:rsidRDefault="004B79D0" w:rsidP="00D92A78"/>
    <w:sectPr w:rsidR="004B79D0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9483C" w14:textId="77777777" w:rsidR="003407A9" w:rsidRDefault="003407A9" w:rsidP="00286320">
      <w:pPr>
        <w:spacing w:after="0" w:line="240" w:lineRule="auto"/>
      </w:pPr>
      <w:r>
        <w:separator/>
      </w:r>
    </w:p>
  </w:endnote>
  <w:endnote w:type="continuationSeparator" w:id="0">
    <w:p w14:paraId="5A208FED" w14:textId="77777777" w:rsidR="003407A9" w:rsidRDefault="003407A9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517A" w14:textId="77777777" w:rsidR="003407A9" w:rsidRDefault="003407A9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 w:rsidR="00D30EC3">
      <w:rPr>
        <w:noProof/>
        <w:lang w:eastAsia="pl-PL"/>
      </w:rPr>
      <w:pict w14:anchorId="2F22F68D">
        <v:line id="Łącznik prosty 6" o:spid="_x0000_s2050" style="position:absolute;left:0;text-align:left;flip:y;z-index:251662336;visibility:visible;mso-position-horizontal-relative:text;mso-position-vertical-relative:text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<v:stroke joinstyle="miter"/>
        </v:line>
      </w:pict>
    </w:r>
  </w:p>
  <w:p w14:paraId="55F2881D" w14:textId="77777777" w:rsidR="003407A9" w:rsidRPr="00B84F9A" w:rsidRDefault="003407A9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545CB5B9" w14:textId="77777777" w:rsidR="003407A9" w:rsidRPr="00EB586A" w:rsidRDefault="003407A9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/>
        <w:sz w:val="14"/>
        <w:szCs w:val="14"/>
      </w:rPr>
      <w:t xml:space="preserve"> 0000033744                </w:t>
    </w:r>
  </w:p>
  <w:p w14:paraId="03B45759" w14:textId="77777777" w:rsidR="003407A9" w:rsidRPr="00EB586A" w:rsidRDefault="003407A9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/>
        <w:sz w:val="14"/>
        <w:szCs w:val="14"/>
      </w:rPr>
      <w:t xml:space="preserve">376 603 000 zł        </w:t>
    </w:r>
  </w:p>
  <w:p w14:paraId="38879C57" w14:textId="77777777" w:rsidR="003407A9" w:rsidRPr="00EB586A" w:rsidRDefault="003407A9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/>
        <w:sz w:val="14"/>
        <w:szCs w:val="14"/>
      </w:rPr>
      <w:tab/>
      <w:t xml:space="preserve"> </w:t>
    </w:r>
    <w:r w:rsidRPr="00EB586A">
      <w:rPr>
        <w:rFonts w:ascii="Verdana" w:hAnsi="Verdana"/>
        <w:color w:val="000000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p w14:paraId="4585997C" w14:textId="23A0AF55" w:rsidR="003407A9" w:rsidRPr="00EB586A" w:rsidRDefault="003407A9">
    <w:pPr>
      <w:pStyle w:val="Stopka"/>
      <w:jc w:val="center"/>
      <w:rPr>
        <w:rFonts w:ascii="Verdana" w:hAnsi="Verdana"/>
        <w:color w:val="000000"/>
        <w:sz w:val="16"/>
        <w:szCs w:val="16"/>
      </w:rPr>
    </w:pPr>
  </w:p>
  <w:p w14:paraId="315E08C2" w14:textId="77777777" w:rsidR="003407A9" w:rsidRPr="00EB586A" w:rsidRDefault="003407A9" w:rsidP="00E5367F">
    <w:pPr>
      <w:pStyle w:val="Stopk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809B" w14:textId="77777777" w:rsidR="003407A9" w:rsidRDefault="003407A9" w:rsidP="00286320">
      <w:pPr>
        <w:spacing w:after="0" w:line="240" w:lineRule="auto"/>
      </w:pPr>
      <w:r>
        <w:separator/>
      </w:r>
    </w:p>
  </w:footnote>
  <w:footnote w:type="continuationSeparator" w:id="0">
    <w:p w14:paraId="1A834CA7" w14:textId="77777777" w:rsidR="003407A9" w:rsidRDefault="003407A9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426" w:type="dxa"/>
      <w:tblLook w:val="00A0" w:firstRow="1" w:lastRow="0" w:firstColumn="1" w:lastColumn="0" w:noHBand="0" w:noVBand="0"/>
    </w:tblPr>
    <w:tblGrid>
      <w:gridCol w:w="4266"/>
      <w:gridCol w:w="6366"/>
    </w:tblGrid>
    <w:tr w:rsidR="003407A9" w:rsidRPr="001248A6" w14:paraId="05C81782" w14:textId="77777777" w:rsidTr="001248A6">
      <w:trPr>
        <w:trHeight w:val="1419"/>
      </w:trPr>
      <w:tc>
        <w:tcPr>
          <w:tcW w:w="4266" w:type="dxa"/>
        </w:tcPr>
        <w:p w14:paraId="2907099A" w14:textId="77777777" w:rsidR="003407A9" w:rsidRPr="001248A6" w:rsidRDefault="00D30EC3" w:rsidP="001248A6">
          <w:pPr>
            <w:spacing w:after="0" w:line="240" w:lineRule="auto"/>
          </w:pPr>
          <w:r>
            <w:rPr>
              <w:noProof/>
              <w:lang w:eastAsia="pl-PL"/>
            </w:rPr>
            <w:pict w14:anchorId="6E8604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2" o:spid="_x0000_i1025" type="#_x0000_t75" style="width:153.75pt;height:69.75pt;visibility:visible">
                <v:imagedata r:id="rId1" o:title=""/>
              </v:shape>
            </w:pict>
          </w:r>
        </w:p>
      </w:tc>
      <w:tc>
        <w:tcPr>
          <w:tcW w:w="6366" w:type="dxa"/>
        </w:tcPr>
        <w:p w14:paraId="0E08186A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</w:p>
        <w:p w14:paraId="679D4836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</w:p>
        <w:p w14:paraId="17E8382E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color w:val="000000"/>
              <w:sz w:val="14"/>
              <w:szCs w:val="14"/>
            </w:rPr>
          </w:pPr>
          <w:r w:rsidRPr="001248A6">
            <w:rPr>
              <w:rFonts w:ascii="Verdana" w:hAnsi="Verdana"/>
              <w:color w:val="000000"/>
              <w:sz w:val="14"/>
              <w:szCs w:val="14"/>
            </w:rPr>
            <w:t>Pomorska Specjalna Strefa Ekonomiczna sp. z o. o.</w:t>
          </w:r>
        </w:p>
        <w:p w14:paraId="42BFFA27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color w:val="000000"/>
              <w:sz w:val="14"/>
              <w:szCs w:val="14"/>
            </w:rPr>
          </w:pPr>
          <w:r w:rsidRPr="001248A6">
            <w:rPr>
              <w:rFonts w:ascii="Verdana" w:hAnsi="Verdana"/>
              <w:color w:val="000000"/>
              <w:sz w:val="14"/>
              <w:szCs w:val="14"/>
            </w:rPr>
            <w:t xml:space="preserve">ul. Władysława IV 9, 81-703 Sopot </w:t>
          </w:r>
        </w:p>
        <w:p w14:paraId="59EC81E8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color w:val="000000"/>
              <w:sz w:val="14"/>
              <w:szCs w:val="14"/>
            </w:rPr>
          </w:pPr>
          <w:r w:rsidRPr="001248A6">
            <w:rPr>
              <w:rFonts w:ascii="Verdana" w:eastAsia="Times New Roman" w:hAnsi="Verdana"/>
              <w:color w:val="000000"/>
              <w:sz w:val="14"/>
              <w:szCs w:val="14"/>
            </w:rPr>
            <w:object w:dxaOrig="489" w:dyaOrig="451" w14:anchorId="26623EC0">
              <v:shape id="_x0000_i1026" type="#_x0000_t75" style="width:5.25pt;height:6pt">
                <v:imagedata r:id="rId2" o:title=""/>
              </v:shape>
              <o:OLEObject Type="Embed" ProgID="CorelDraw.Graphic.18" ShapeID="_x0000_i1026" DrawAspect="Content" ObjectID="_1596287510" r:id="rId3"/>
            </w:object>
          </w:r>
          <w:r w:rsidRPr="001248A6">
            <w:rPr>
              <w:rFonts w:ascii="Verdana" w:hAnsi="Verdana"/>
              <w:color w:val="000000"/>
              <w:sz w:val="14"/>
              <w:szCs w:val="14"/>
            </w:rPr>
            <w:t xml:space="preserve"> 58 740 43 00  </w:t>
          </w:r>
          <w:r w:rsidRPr="001248A6">
            <w:rPr>
              <w:rFonts w:ascii="Verdana" w:eastAsia="Times New Roman" w:hAnsi="Verdana"/>
              <w:color w:val="000000"/>
              <w:sz w:val="14"/>
              <w:szCs w:val="14"/>
            </w:rPr>
            <w:object w:dxaOrig="985" w:dyaOrig="750" w14:anchorId="220E1302">
              <v:shape id="_x0000_i1027" type="#_x0000_t75" style="width:6pt;height:4.5pt">
                <v:imagedata r:id="rId4" o:title=""/>
              </v:shape>
              <o:OLEObject Type="Embed" ProgID="CorelDraw.Graphic.18" ShapeID="_x0000_i1027" DrawAspect="Content" ObjectID="_1596287511" r:id="rId5"/>
            </w:object>
          </w:r>
          <w:r w:rsidRPr="001248A6">
            <w:rPr>
              <w:rFonts w:ascii="Verdana" w:hAnsi="Verdana"/>
              <w:color w:val="000000"/>
              <w:sz w:val="14"/>
              <w:szCs w:val="14"/>
            </w:rPr>
            <w:t xml:space="preserve"> sekretariat@strefa.gda.pl</w:t>
          </w:r>
        </w:p>
        <w:p w14:paraId="61409605" w14:textId="77777777" w:rsidR="003407A9" w:rsidRPr="001248A6" w:rsidRDefault="00D30EC3" w:rsidP="001248A6">
          <w:pPr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pl-PL"/>
            </w:rPr>
            <w:pict w14:anchorId="10FC039A">
              <v:line id="Łącznik prosty 2" o:spid="_x0000_s2049" style="position:absolute;left:0;text-align:left;z-index:251660288;visibility:visible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<v:stroke joinstyle="miter"/>
              </v:line>
            </w:pict>
          </w:r>
        </w:p>
      </w:tc>
    </w:tr>
  </w:tbl>
  <w:p w14:paraId="683A99F6" w14:textId="77777777" w:rsidR="003407A9" w:rsidRDefault="003407A9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AAC3C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AB2C47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6" w15:restartNumberingAfterBreak="0">
    <w:nsid w:val="00000009"/>
    <w:multiLevelType w:val="multilevel"/>
    <w:tmpl w:val="AE0C906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F3C2E684"/>
    <w:name w:val="WW8Num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sz w:val="24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D6EA8C7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Cs/>
      </w:rPr>
    </w:lvl>
  </w:abstractNum>
  <w:abstractNum w:abstractNumId="15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A126AE66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6"/>
    <w:multiLevelType w:val="singleLevel"/>
    <w:tmpl w:val="1F601EC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</w:rPr>
    </w:lvl>
  </w:abstractNum>
  <w:abstractNum w:abstractNumId="20" w15:restartNumberingAfterBreak="0">
    <w:nsid w:val="00000018"/>
    <w:multiLevelType w:val="singleLevel"/>
    <w:tmpl w:val="F5FED4CA"/>
    <w:lvl w:ilvl="0">
      <w:start w:val="1"/>
      <w:numFmt w:val="decimal"/>
      <w:pStyle w:val="Listapunktowana3"/>
      <w:lvlText w:val="%1."/>
      <w:lvlJc w:val="left"/>
      <w:pPr>
        <w:ind w:left="720" w:hanging="360"/>
      </w:pPr>
      <w:rPr>
        <w:rFonts w:cs="Times New Roman"/>
        <w:b/>
      </w:rPr>
    </w:lvl>
  </w:abstractNum>
  <w:abstractNum w:abstractNumId="21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6C4E78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B"/>
    <w:multiLevelType w:val="multilevel"/>
    <w:tmpl w:val="5CEE8D1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1D"/>
    <w:multiLevelType w:val="multilevel"/>
    <w:tmpl w:val="1472C52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E"/>
    <w:multiLevelType w:val="multilevel"/>
    <w:tmpl w:val="AA2CFD2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F"/>
    <w:multiLevelType w:val="multilevel"/>
    <w:tmpl w:val="2026B2E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0"/>
    <w:multiLevelType w:val="multilevel"/>
    <w:tmpl w:val="42CCFAB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00000023"/>
    <w:multiLevelType w:val="multilevel"/>
    <w:tmpl w:val="C78E139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4"/>
    <w:multiLevelType w:val="multilevel"/>
    <w:tmpl w:val="43E62EA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5"/>
    <w:multiLevelType w:val="multilevel"/>
    <w:tmpl w:val="1CA2F4D2"/>
    <w:name w:val="WW8Num3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4" w15:restartNumberingAfterBreak="0">
    <w:nsid w:val="00000027"/>
    <w:multiLevelType w:val="multilevel"/>
    <w:tmpl w:val="AF9EC33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8"/>
    <w:multiLevelType w:val="multilevel"/>
    <w:tmpl w:val="5D46A42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9"/>
    <w:multiLevelType w:val="multilevel"/>
    <w:tmpl w:val="976C9366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0000002A"/>
    <w:multiLevelType w:val="multilevel"/>
    <w:tmpl w:val="B816A8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B"/>
    <w:multiLevelType w:val="multilevel"/>
    <w:tmpl w:val="2530F2B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C"/>
    <w:multiLevelType w:val="multilevel"/>
    <w:tmpl w:val="4D2E52F8"/>
    <w:name w:val="WW8Num44"/>
    <w:lvl w:ilvl="0">
      <w:start w:val="1"/>
      <w:numFmt w:val="decimal"/>
      <w:lvlText w:val="%1)"/>
      <w:lvlJc w:val="left"/>
      <w:pPr>
        <w:tabs>
          <w:tab w:val="num" w:pos="-709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09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09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09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0000002E"/>
    <w:multiLevelType w:val="multilevel"/>
    <w:tmpl w:val="473AE1F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043C2AAF"/>
    <w:multiLevelType w:val="singleLevel"/>
    <w:tmpl w:val="33DCE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43" w15:restartNumberingAfterBreak="0">
    <w:nsid w:val="06BF75AA"/>
    <w:multiLevelType w:val="hybridMultilevel"/>
    <w:tmpl w:val="AB3E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6DF3C4A"/>
    <w:multiLevelType w:val="singleLevel"/>
    <w:tmpl w:val="38EC1B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45" w15:restartNumberingAfterBreak="0">
    <w:nsid w:val="084202C3"/>
    <w:multiLevelType w:val="hybridMultilevel"/>
    <w:tmpl w:val="E83E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AB5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95E09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7" w15:restartNumberingAfterBreak="0">
    <w:nsid w:val="14E378DF"/>
    <w:multiLevelType w:val="hybridMultilevel"/>
    <w:tmpl w:val="3E022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61A1F69"/>
    <w:multiLevelType w:val="singleLevel"/>
    <w:tmpl w:val="70D86C2E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/>
      </w:rPr>
    </w:lvl>
  </w:abstractNum>
  <w:abstractNum w:abstractNumId="49" w15:restartNumberingAfterBreak="0">
    <w:nsid w:val="194816E7"/>
    <w:multiLevelType w:val="singleLevel"/>
    <w:tmpl w:val="A50095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50" w15:restartNumberingAfterBreak="0">
    <w:nsid w:val="19BC76E4"/>
    <w:multiLevelType w:val="multilevel"/>
    <w:tmpl w:val="2E3E5C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1" w15:restartNumberingAfterBreak="0">
    <w:nsid w:val="1B425665"/>
    <w:multiLevelType w:val="singleLevel"/>
    <w:tmpl w:val="50F095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</w:abstractNum>
  <w:abstractNum w:abstractNumId="52" w15:restartNumberingAfterBreak="0">
    <w:nsid w:val="22A25468"/>
    <w:multiLevelType w:val="singleLevel"/>
    <w:tmpl w:val="871EF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3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6452258"/>
    <w:multiLevelType w:val="hybridMultilevel"/>
    <w:tmpl w:val="456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6A17C33"/>
    <w:multiLevelType w:val="singleLevel"/>
    <w:tmpl w:val="60DEA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2"/>
      </w:rPr>
    </w:lvl>
  </w:abstractNum>
  <w:abstractNum w:abstractNumId="56" w15:restartNumberingAfterBreak="0">
    <w:nsid w:val="42FF6263"/>
    <w:multiLevelType w:val="hybridMultilevel"/>
    <w:tmpl w:val="A81A68F4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442163D8"/>
    <w:multiLevelType w:val="hybridMultilevel"/>
    <w:tmpl w:val="01580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8B46FE0"/>
    <w:multiLevelType w:val="hybridMultilevel"/>
    <w:tmpl w:val="4C664D02"/>
    <w:lvl w:ilvl="0" w:tplc="CBBEB0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 w15:restartNumberingAfterBreak="0">
    <w:nsid w:val="4A125BA1"/>
    <w:multiLevelType w:val="singleLevel"/>
    <w:tmpl w:val="0D84C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60" w15:restartNumberingAfterBreak="0">
    <w:nsid w:val="4A6010DA"/>
    <w:multiLevelType w:val="hybridMultilevel"/>
    <w:tmpl w:val="F9AAA6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50C7260C"/>
    <w:multiLevelType w:val="hybridMultilevel"/>
    <w:tmpl w:val="38B62A34"/>
    <w:lvl w:ilvl="0" w:tplc="69B0D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19F187F"/>
    <w:multiLevelType w:val="hybridMultilevel"/>
    <w:tmpl w:val="8AB6E9C0"/>
    <w:lvl w:ilvl="0" w:tplc="44CEF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2D50B58"/>
    <w:multiLevelType w:val="hybridMultilevel"/>
    <w:tmpl w:val="649419C0"/>
    <w:lvl w:ilvl="0" w:tplc="0814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BCCA48F0">
      <w:start w:val="1"/>
      <w:numFmt w:val="decimal"/>
      <w:lvlText w:val="4.%2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  <w:color w:val="auto"/>
      </w:rPr>
    </w:lvl>
    <w:lvl w:ilvl="2" w:tplc="06FA22B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cs="Times New Roman" w:hint="default"/>
        <w:b w:val="0"/>
        <w:color w:val="auto"/>
      </w:rPr>
    </w:lvl>
    <w:lvl w:ilvl="3" w:tplc="792C245E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auto"/>
      </w:rPr>
    </w:lvl>
    <w:lvl w:ilvl="4" w:tplc="E3E0A4A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34B3688"/>
    <w:multiLevelType w:val="hybridMultilevel"/>
    <w:tmpl w:val="7FEE4E5C"/>
    <w:lvl w:ilvl="0" w:tplc="CA3AC0D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 w15:restartNumberingAfterBreak="0">
    <w:nsid w:val="55683EFA"/>
    <w:multiLevelType w:val="singleLevel"/>
    <w:tmpl w:val="5A5297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 w15:restartNumberingAfterBreak="0">
    <w:nsid w:val="55B36CD8"/>
    <w:multiLevelType w:val="singleLevel"/>
    <w:tmpl w:val="F74CA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7" w15:restartNumberingAfterBreak="0">
    <w:nsid w:val="57B336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8" w15:restartNumberingAfterBreak="0">
    <w:nsid w:val="5A1D5608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</w:rPr>
    </w:lvl>
  </w:abstractNum>
  <w:abstractNum w:abstractNumId="69" w15:restartNumberingAfterBreak="0">
    <w:nsid w:val="5B8261CB"/>
    <w:multiLevelType w:val="hybridMultilevel"/>
    <w:tmpl w:val="C38698AE"/>
    <w:lvl w:ilvl="0" w:tplc="06FA22BC">
      <w:start w:val="1"/>
      <w:numFmt w:val="decimal"/>
      <w:lvlText w:val="%1)"/>
      <w:lvlJc w:val="right"/>
      <w:pPr>
        <w:tabs>
          <w:tab w:val="num" w:pos="1620"/>
        </w:tabs>
        <w:ind w:left="1620" w:hanging="1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0" w15:restartNumberingAfterBreak="0">
    <w:nsid w:val="5C0B5ED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1" w15:restartNumberingAfterBreak="0">
    <w:nsid w:val="5C794B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2" w15:restartNumberingAfterBreak="0">
    <w:nsid w:val="5CA97E12"/>
    <w:multiLevelType w:val="hybridMultilevel"/>
    <w:tmpl w:val="A97A41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</w:abstractNum>
  <w:abstractNum w:abstractNumId="74" w15:restartNumberingAfterBreak="0">
    <w:nsid w:val="5F185C74"/>
    <w:multiLevelType w:val="hybridMultilevel"/>
    <w:tmpl w:val="8AA8B3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172204A"/>
    <w:multiLevelType w:val="singleLevel"/>
    <w:tmpl w:val="2EDAE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</w:abstractNum>
  <w:abstractNum w:abstractNumId="76" w15:restartNumberingAfterBreak="0">
    <w:nsid w:val="64433A7A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7" w15:restartNumberingAfterBreak="0">
    <w:nsid w:val="66A062D2"/>
    <w:multiLevelType w:val="hybridMultilevel"/>
    <w:tmpl w:val="D85E1B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686C49EB"/>
    <w:multiLevelType w:val="hybridMultilevel"/>
    <w:tmpl w:val="456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8E67D83"/>
    <w:multiLevelType w:val="hybridMultilevel"/>
    <w:tmpl w:val="52B43B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E544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1" w15:restartNumberingAfterBreak="0">
    <w:nsid w:val="6EA915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2" w15:restartNumberingAfterBreak="0">
    <w:nsid w:val="750D4A99"/>
    <w:multiLevelType w:val="hybridMultilevel"/>
    <w:tmpl w:val="2332A110"/>
    <w:lvl w:ilvl="0" w:tplc="B030CDFE">
      <w:start w:val="1"/>
      <w:numFmt w:val="lowerRoman"/>
      <w:lvlText w:val="%1)"/>
      <w:lvlJc w:val="left"/>
      <w:pPr>
        <w:ind w:left="1117" w:hanging="72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83" w15:restartNumberingAfterBreak="0">
    <w:nsid w:val="76F56954"/>
    <w:multiLevelType w:val="singleLevel"/>
    <w:tmpl w:val="02EC7E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4" w15:restartNumberingAfterBreak="0">
    <w:nsid w:val="7A7A7822"/>
    <w:multiLevelType w:val="hybridMultilevel"/>
    <w:tmpl w:val="E95AA6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7B566593"/>
    <w:multiLevelType w:val="hybridMultilevel"/>
    <w:tmpl w:val="8AB6E9C0"/>
    <w:lvl w:ilvl="0" w:tplc="44CEF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BAD613F"/>
    <w:multiLevelType w:val="hybridMultilevel"/>
    <w:tmpl w:val="8E2CC4E4"/>
    <w:lvl w:ilvl="0" w:tplc="E01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C3000F3"/>
    <w:multiLevelType w:val="multilevel"/>
    <w:tmpl w:val="2C201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8" w15:restartNumberingAfterBreak="0">
    <w:nsid w:val="7CCB5935"/>
    <w:multiLevelType w:val="multilevel"/>
    <w:tmpl w:val="653414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DC009FA"/>
    <w:multiLevelType w:val="multilevel"/>
    <w:tmpl w:val="EC6C94D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bCs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2"/>
  </w:num>
  <w:num w:numId="10">
    <w:abstractNumId w:val="15"/>
  </w:num>
  <w:num w:numId="11">
    <w:abstractNumId w:val="16"/>
  </w:num>
  <w:num w:numId="12">
    <w:abstractNumId w:val="17"/>
  </w:num>
  <w:num w:numId="13">
    <w:abstractNumId w:val="19"/>
  </w:num>
  <w:num w:numId="14">
    <w:abstractNumId w:val="20"/>
  </w:num>
  <w:num w:numId="15">
    <w:abstractNumId w:val="21"/>
  </w:num>
  <w:num w:numId="16">
    <w:abstractNumId w:val="73"/>
  </w:num>
  <w:num w:numId="17">
    <w:abstractNumId w:val="0"/>
  </w:num>
  <w:num w:numId="18">
    <w:abstractNumId w:val="13"/>
  </w:num>
  <w:num w:numId="19">
    <w:abstractNumId w:val="89"/>
  </w:num>
  <w:num w:numId="20">
    <w:abstractNumId w:val="76"/>
  </w:num>
  <w:num w:numId="21">
    <w:abstractNumId w:val="84"/>
  </w:num>
  <w:num w:numId="22">
    <w:abstractNumId w:val="7"/>
  </w:num>
  <w:num w:numId="23">
    <w:abstractNumId w:val="53"/>
  </w:num>
  <w:num w:numId="24">
    <w:abstractNumId w:val="75"/>
  </w:num>
  <w:num w:numId="25">
    <w:abstractNumId w:val="41"/>
  </w:num>
  <w:num w:numId="26">
    <w:abstractNumId w:val="68"/>
  </w:num>
  <w:num w:numId="27">
    <w:abstractNumId w:val="50"/>
  </w:num>
  <w:num w:numId="28">
    <w:abstractNumId w:val="46"/>
  </w:num>
  <w:num w:numId="29">
    <w:abstractNumId w:val="48"/>
    <w:lvlOverride w:ilvl="0">
      <w:startOverride w:val="1"/>
    </w:lvlOverride>
  </w:num>
  <w:num w:numId="30">
    <w:abstractNumId w:val="65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71"/>
    <w:lvlOverride w:ilvl="0">
      <w:startOverride w:val="1"/>
    </w:lvlOverride>
  </w:num>
  <w:num w:numId="33">
    <w:abstractNumId w:val="42"/>
  </w:num>
  <w:num w:numId="34">
    <w:abstractNumId w:val="59"/>
    <w:lvlOverride w:ilvl="0">
      <w:startOverride w:val="1"/>
    </w:lvlOverride>
  </w:num>
  <w:num w:numId="35">
    <w:abstractNumId w:val="70"/>
    <w:lvlOverride w:ilvl="0">
      <w:startOverride w:val="1"/>
    </w:lvlOverride>
  </w:num>
  <w:num w:numId="36">
    <w:abstractNumId w:val="83"/>
    <w:lvlOverride w:ilvl="0">
      <w:startOverride w:val="1"/>
    </w:lvlOverride>
  </w:num>
  <w:num w:numId="37">
    <w:abstractNumId w:val="51"/>
    <w:lvlOverride w:ilvl="0">
      <w:startOverride w:val="1"/>
    </w:lvlOverride>
  </w:num>
  <w:num w:numId="38">
    <w:abstractNumId w:val="66"/>
    <w:lvlOverride w:ilvl="0">
      <w:startOverride w:val="1"/>
    </w:lvlOverride>
  </w:num>
  <w:num w:numId="39">
    <w:abstractNumId w:val="80"/>
    <w:lvlOverride w:ilvl="0">
      <w:startOverride w:val="1"/>
    </w:lvlOverride>
  </w:num>
  <w:num w:numId="40">
    <w:abstractNumId w:val="81"/>
    <w:lvlOverride w:ilvl="0">
      <w:startOverride w:val="1"/>
    </w:lvlOverride>
  </w:num>
  <w:num w:numId="41">
    <w:abstractNumId w:val="55"/>
    <w:lvlOverride w:ilvl="0">
      <w:startOverride w:val="1"/>
    </w:lvlOverride>
  </w:num>
  <w:num w:numId="42">
    <w:abstractNumId w:val="61"/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</w:num>
  <w:num w:numId="47">
    <w:abstractNumId w:val="86"/>
  </w:num>
  <w:num w:numId="48">
    <w:abstractNumId w:val="72"/>
  </w:num>
  <w:num w:numId="49">
    <w:abstractNumId w:val="67"/>
  </w:num>
  <w:num w:numId="50">
    <w:abstractNumId w:val="88"/>
  </w:num>
  <w:num w:numId="51">
    <w:abstractNumId w:val="8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2">
    <w:abstractNumId w:val="74"/>
  </w:num>
  <w:num w:numId="53">
    <w:abstractNumId w:val="64"/>
  </w:num>
  <w:num w:numId="54">
    <w:abstractNumId w:val="49"/>
    <w:lvlOverride w:ilvl="0">
      <w:startOverride w:val="1"/>
    </w:lvlOverride>
  </w:num>
  <w:num w:numId="55">
    <w:abstractNumId w:val="4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</w:num>
  <w:num w:numId="56">
    <w:abstractNumId w:val="58"/>
  </w:num>
  <w:num w:numId="57">
    <w:abstractNumId w:val="87"/>
  </w:num>
  <w:num w:numId="58">
    <w:abstractNumId w:val="57"/>
  </w:num>
  <w:num w:numId="59">
    <w:abstractNumId w:val="85"/>
  </w:num>
  <w:num w:numId="60">
    <w:abstractNumId w:val="62"/>
  </w:num>
  <w:num w:numId="61">
    <w:abstractNumId w:val="45"/>
  </w:num>
  <w:num w:numId="62">
    <w:abstractNumId w:val="54"/>
  </w:num>
  <w:num w:numId="63">
    <w:abstractNumId w:val="82"/>
  </w:num>
  <w:num w:numId="64">
    <w:abstractNumId w:val="78"/>
  </w:num>
  <w:num w:numId="65">
    <w:abstractNumId w:val="47"/>
  </w:num>
  <w:num w:numId="66">
    <w:abstractNumId w:val="63"/>
  </w:num>
  <w:num w:numId="67">
    <w:abstractNumId w:val="69"/>
  </w:num>
  <w:num w:numId="68">
    <w:abstractNumId w:val="43"/>
  </w:num>
  <w:num w:numId="69">
    <w:abstractNumId w:val="4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6320"/>
    <w:rsid w:val="00001DDF"/>
    <w:rsid w:val="000030CF"/>
    <w:rsid w:val="000051F3"/>
    <w:rsid w:val="00006736"/>
    <w:rsid w:val="0000690E"/>
    <w:rsid w:val="0000796C"/>
    <w:rsid w:val="00007D1B"/>
    <w:rsid w:val="00010401"/>
    <w:rsid w:val="000136BB"/>
    <w:rsid w:val="00014AC4"/>
    <w:rsid w:val="00017C3A"/>
    <w:rsid w:val="000226A2"/>
    <w:rsid w:val="0002653C"/>
    <w:rsid w:val="0002695E"/>
    <w:rsid w:val="000330FE"/>
    <w:rsid w:val="00033238"/>
    <w:rsid w:val="00033DAE"/>
    <w:rsid w:val="000443B6"/>
    <w:rsid w:val="00047331"/>
    <w:rsid w:val="00051012"/>
    <w:rsid w:val="00051362"/>
    <w:rsid w:val="00051583"/>
    <w:rsid w:val="00055AF2"/>
    <w:rsid w:val="00055F53"/>
    <w:rsid w:val="00056276"/>
    <w:rsid w:val="00062C0D"/>
    <w:rsid w:val="00065244"/>
    <w:rsid w:val="000716BA"/>
    <w:rsid w:val="000719A8"/>
    <w:rsid w:val="00071D1B"/>
    <w:rsid w:val="00073FC7"/>
    <w:rsid w:val="00074648"/>
    <w:rsid w:val="000757FE"/>
    <w:rsid w:val="000824F3"/>
    <w:rsid w:val="00083A7A"/>
    <w:rsid w:val="00084192"/>
    <w:rsid w:val="00086C17"/>
    <w:rsid w:val="0009164B"/>
    <w:rsid w:val="00097E23"/>
    <w:rsid w:val="000A40B5"/>
    <w:rsid w:val="000A632E"/>
    <w:rsid w:val="000A65BC"/>
    <w:rsid w:val="000A6A7E"/>
    <w:rsid w:val="000B5C40"/>
    <w:rsid w:val="000B6C25"/>
    <w:rsid w:val="000B7260"/>
    <w:rsid w:val="000C0757"/>
    <w:rsid w:val="000C3001"/>
    <w:rsid w:val="000C43FD"/>
    <w:rsid w:val="000D00F0"/>
    <w:rsid w:val="000D334A"/>
    <w:rsid w:val="000D65C9"/>
    <w:rsid w:val="000E0D4C"/>
    <w:rsid w:val="000E38A3"/>
    <w:rsid w:val="000E3D91"/>
    <w:rsid w:val="000E41A1"/>
    <w:rsid w:val="000E731F"/>
    <w:rsid w:val="000F0A86"/>
    <w:rsid w:val="000F52DA"/>
    <w:rsid w:val="00104FD6"/>
    <w:rsid w:val="001077CB"/>
    <w:rsid w:val="00107BCA"/>
    <w:rsid w:val="00111584"/>
    <w:rsid w:val="0011347B"/>
    <w:rsid w:val="00113BB3"/>
    <w:rsid w:val="00113F95"/>
    <w:rsid w:val="001175D8"/>
    <w:rsid w:val="001223F4"/>
    <w:rsid w:val="00124145"/>
    <w:rsid w:val="001248A6"/>
    <w:rsid w:val="001275B6"/>
    <w:rsid w:val="00131B78"/>
    <w:rsid w:val="001327A1"/>
    <w:rsid w:val="001329DC"/>
    <w:rsid w:val="00132B6E"/>
    <w:rsid w:val="00134086"/>
    <w:rsid w:val="00134430"/>
    <w:rsid w:val="00144965"/>
    <w:rsid w:val="00144CB9"/>
    <w:rsid w:val="00144DE9"/>
    <w:rsid w:val="00145044"/>
    <w:rsid w:val="001451EB"/>
    <w:rsid w:val="0014574A"/>
    <w:rsid w:val="00147C9F"/>
    <w:rsid w:val="001508F4"/>
    <w:rsid w:val="0015333C"/>
    <w:rsid w:val="0015388B"/>
    <w:rsid w:val="00154858"/>
    <w:rsid w:val="00155133"/>
    <w:rsid w:val="00162C21"/>
    <w:rsid w:val="0016317B"/>
    <w:rsid w:val="0016407B"/>
    <w:rsid w:val="001644A1"/>
    <w:rsid w:val="0016510C"/>
    <w:rsid w:val="00167834"/>
    <w:rsid w:val="00172696"/>
    <w:rsid w:val="0018068F"/>
    <w:rsid w:val="0018242F"/>
    <w:rsid w:val="00184627"/>
    <w:rsid w:val="00187178"/>
    <w:rsid w:val="00187F7F"/>
    <w:rsid w:val="00195095"/>
    <w:rsid w:val="0019724D"/>
    <w:rsid w:val="001975E8"/>
    <w:rsid w:val="001A4B45"/>
    <w:rsid w:val="001A5972"/>
    <w:rsid w:val="001B03FC"/>
    <w:rsid w:val="001B2E7F"/>
    <w:rsid w:val="001B46C3"/>
    <w:rsid w:val="001B633D"/>
    <w:rsid w:val="001C1229"/>
    <w:rsid w:val="001C1E06"/>
    <w:rsid w:val="001C2E5E"/>
    <w:rsid w:val="001C3A84"/>
    <w:rsid w:val="001C467F"/>
    <w:rsid w:val="001C746A"/>
    <w:rsid w:val="001D0305"/>
    <w:rsid w:val="001D0734"/>
    <w:rsid w:val="001D0FAE"/>
    <w:rsid w:val="001E120C"/>
    <w:rsid w:val="001E1A4F"/>
    <w:rsid w:val="001E1D19"/>
    <w:rsid w:val="001E2349"/>
    <w:rsid w:val="001E3687"/>
    <w:rsid w:val="001E48EC"/>
    <w:rsid w:val="001E4B3F"/>
    <w:rsid w:val="001F073A"/>
    <w:rsid w:val="001F25E2"/>
    <w:rsid w:val="001F51D1"/>
    <w:rsid w:val="001F7669"/>
    <w:rsid w:val="002053ED"/>
    <w:rsid w:val="0020548F"/>
    <w:rsid w:val="002058F7"/>
    <w:rsid w:val="00206B81"/>
    <w:rsid w:val="002074C4"/>
    <w:rsid w:val="002126B5"/>
    <w:rsid w:val="002128C2"/>
    <w:rsid w:val="00213D8D"/>
    <w:rsid w:val="0021663D"/>
    <w:rsid w:val="00221DBD"/>
    <w:rsid w:val="00223C34"/>
    <w:rsid w:val="00225D72"/>
    <w:rsid w:val="00226C32"/>
    <w:rsid w:val="00227250"/>
    <w:rsid w:val="002309D5"/>
    <w:rsid w:val="00230C35"/>
    <w:rsid w:val="00231840"/>
    <w:rsid w:val="002319F2"/>
    <w:rsid w:val="00234587"/>
    <w:rsid w:val="002355BB"/>
    <w:rsid w:val="002368D5"/>
    <w:rsid w:val="002371E2"/>
    <w:rsid w:val="00242D6C"/>
    <w:rsid w:val="00243031"/>
    <w:rsid w:val="0025113D"/>
    <w:rsid w:val="00252761"/>
    <w:rsid w:val="002566D2"/>
    <w:rsid w:val="00260294"/>
    <w:rsid w:val="00264A37"/>
    <w:rsid w:val="00270A3A"/>
    <w:rsid w:val="00270AF4"/>
    <w:rsid w:val="00271326"/>
    <w:rsid w:val="002716C7"/>
    <w:rsid w:val="00271D0A"/>
    <w:rsid w:val="002720EF"/>
    <w:rsid w:val="002749E3"/>
    <w:rsid w:val="0027522A"/>
    <w:rsid w:val="00275658"/>
    <w:rsid w:val="002763EE"/>
    <w:rsid w:val="00276780"/>
    <w:rsid w:val="00286320"/>
    <w:rsid w:val="00290AAC"/>
    <w:rsid w:val="002912F6"/>
    <w:rsid w:val="00297D3C"/>
    <w:rsid w:val="00297F0C"/>
    <w:rsid w:val="002A0A9F"/>
    <w:rsid w:val="002A3FBD"/>
    <w:rsid w:val="002A7CEE"/>
    <w:rsid w:val="002B0C34"/>
    <w:rsid w:val="002B2CBB"/>
    <w:rsid w:val="002B2FAB"/>
    <w:rsid w:val="002B3C60"/>
    <w:rsid w:val="002C5EB4"/>
    <w:rsid w:val="002C6119"/>
    <w:rsid w:val="002D0D0F"/>
    <w:rsid w:val="002D1D12"/>
    <w:rsid w:val="002D2313"/>
    <w:rsid w:val="002D393A"/>
    <w:rsid w:val="002D61EB"/>
    <w:rsid w:val="002D66DC"/>
    <w:rsid w:val="002D7487"/>
    <w:rsid w:val="002D7768"/>
    <w:rsid w:val="002D7D6E"/>
    <w:rsid w:val="002E0C1F"/>
    <w:rsid w:val="002E1514"/>
    <w:rsid w:val="002E5EB7"/>
    <w:rsid w:val="002E7B8F"/>
    <w:rsid w:val="002E7E39"/>
    <w:rsid w:val="002F1CA2"/>
    <w:rsid w:val="002F3844"/>
    <w:rsid w:val="002F4018"/>
    <w:rsid w:val="002F697B"/>
    <w:rsid w:val="00301512"/>
    <w:rsid w:val="003017CB"/>
    <w:rsid w:val="00302E99"/>
    <w:rsid w:val="00304C96"/>
    <w:rsid w:val="00305D8E"/>
    <w:rsid w:val="003114F8"/>
    <w:rsid w:val="00311A3D"/>
    <w:rsid w:val="00314BD7"/>
    <w:rsid w:val="00314DC0"/>
    <w:rsid w:val="003154FE"/>
    <w:rsid w:val="003224CD"/>
    <w:rsid w:val="00322AD4"/>
    <w:rsid w:val="00322FAB"/>
    <w:rsid w:val="00323716"/>
    <w:rsid w:val="003241A4"/>
    <w:rsid w:val="003312F0"/>
    <w:rsid w:val="003324C0"/>
    <w:rsid w:val="003371B7"/>
    <w:rsid w:val="003407A9"/>
    <w:rsid w:val="00345440"/>
    <w:rsid w:val="00346470"/>
    <w:rsid w:val="00350A04"/>
    <w:rsid w:val="00351353"/>
    <w:rsid w:val="0035560C"/>
    <w:rsid w:val="003559EB"/>
    <w:rsid w:val="00357C93"/>
    <w:rsid w:val="003603DA"/>
    <w:rsid w:val="0036085C"/>
    <w:rsid w:val="003614E9"/>
    <w:rsid w:val="00363386"/>
    <w:rsid w:val="00364CBB"/>
    <w:rsid w:val="0036631D"/>
    <w:rsid w:val="003679D9"/>
    <w:rsid w:val="003725E9"/>
    <w:rsid w:val="00374820"/>
    <w:rsid w:val="00374D20"/>
    <w:rsid w:val="0037540E"/>
    <w:rsid w:val="003814F2"/>
    <w:rsid w:val="00382364"/>
    <w:rsid w:val="00382EC8"/>
    <w:rsid w:val="00384613"/>
    <w:rsid w:val="003852E2"/>
    <w:rsid w:val="003864DB"/>
    <w:rsid w:val="003905F3"/>
    <w:rsid w:val="003907BD"/>
    <w:rsid w:val="0039779C"/>
    <w:rsid w:val="003A0450"/>
    <w:rsid w:val="003A16EF"/>
    <w:rsid w:val="003A2024"/>
    <w:rsid w:val="003B0ABC"/>
    <w:rsid w:val="003B15B0"/>
    <w:rsid w:val="003B3E50"/>
    <w:rsid w:val="003B3EE1"/>
    <w:rsid w:val="003B601C"/>
    <w:rsid w:val="003B6356"/>
    <w:rsid w:val="003C45D8"/>
    <w:rsid w:val="003C6850"/>
    <w:rsid w:val="003D1F4D"/>
    <w:rsid w:val="003D5891"/>
    <w:rsid w:val="003D68DD"/>
    <w:rsid w:val="003D7756"/>
    <w:rsid w:val="003E2759"/>
    <w:rsid w:val="003E3AC0"/>
    <w:rsid w:val="003E4C95"/>
    <w:rsid w:val="003E7B53"/>
    <w:rsid w:val="003F1B42"/>
    <w:rsid w:val="003F1E3C"/>
    <w:rsid w:val="003F2442"/>
    <w:rsid w:val="003F5866"/>
    <w:rsid w:val="003F5F1E"/>
    <w:rsid w:val="00401818"/>
    <w:rsid w:val="00402D6A"/>
    <w:rsid w:val="0041010D"/>
    <w:rsid w:val="00416389"/>
    <w:rsid w:val="00423098"/>
    <w:rsid w:val="00427A30"/>
    <w:rsid w:val="00433C5A"/>
    <w:rsid w:val="00434B55"/>
    <w:rsid w:val="00440919"/>
    <w:rsid w:val="00440F5C"/>
    <w:rsid w:val="00441A18"/>
    <w:rsid w:val="0044235D"/>
    <w:rsid w:val="00442991"/>
    <w:rsid w:val="004467D2"/>
    <w:rsid w:val="00446BCB"/>
    <w:rsid w:val="00451B13"/>
    <w:rsid w:val="00452783"/>
    <w:rsid w:val="004533CE"/>
    <w:rsid w:val="004558D7"/>
    <w:rsid w:val="0045594F"/>
    <w:rsid w:val="00460F6D"/>
    <w:rsid w:val="00465181"/>
    <w:rsid w:val="004676A7"/>
    <w:rsid w:val="004725A3"/>
    <w:rsid w:val="00473066"/>
    <w:rsid w:val="00474C5D"/>
    <w:rsid w:val="00476E1A"/>
    <w:rsid w:val="00480D6B"/>
    <w:rsid w:val="00482DA8"/>
    <w:rsid w:val="00487655"/>
    <w:rsid w:val="004876F7"/>
    <w:rsid w:val="00487739"/>
    <w:rsid w:val="00490C74"/>
    <w:rsid w:val="00495FB4"/>
    <w:rsid w:val="004962DC"/>
    <w:rsid w:val="0049673F"/>
    <w:rsid w:val="004976B9"/>
    <w:rsid w:val="004A1EFB"/>
    <w:rsid w:val="004A2997"/>
    <w:rsid w:val="004A6F3D"/>
    <w:rsid w:val="004B0F17"/>
    <w:rsid w:val="004B5607"/>
    <w:rsid w:val="004B561B"/>
    <w:rsid w:val="004B58DB"/>
    <w:rsid w:val="004B79D0"/>
    <w:rsid w:val="004C68AE"/>
    <w:rsid w:val="004C6C5C"/>
    <w:rsid w:val="004C70A5"/>
    <w:rsid w:val="004D022C"/>
    <w:rsid w:val="004D1147"/>
    <w:rsid w:val="004D19E3"/>
    <w:rsid w:val="004D26FC"/>
    <w:rsid w:val="004E368A"/>
    <w:rsid w:val="004F0AB6"/>
    <w:rsid w:val="004F1115"/>
    <w:rsid w:val="004F39D1"/>
    <w:rsid w:val="004F681B"/>
    <w:rsid w:val="004F6F23"/>
    <w:rsid w:val="00500025"/>
    <w:rsid w:val="00501488"/>
    <w:rsid w:val="005016F2"/>
    <w:rsid w:val="00504BB6"/>
    <w:rsid w:val="00505B78"/>
    <w:rsid w:val="005148C8"/>
    <w:rsid w:val="00514DF6"/>
    <w:rsid w:val="00516E2A"/>
    <w:rsid w:val="00517E7A"/>
    <w:rsid w:val="00521F63"/>
    <w:rsid w:val="00527295"/>
    <w:rsid w:val="00527A84"/>
    <w:rsid w:val="00527C5C"/>
    <w:rsid w:val="00531919"/>
    <w:rsid w:val="00532CA8"/>
    <w:rsid w:val="005404E6"/>
    <w:rsid w:val="00540660"/>
    <w:rsid w:val="005424E4"/>
    <w:rsid w:val="00544508"/>
    <w:rsid w:val="00552E10"/>
    <w:rsid w:val="00556C26"/>
    <w:rsid w:val="00557CCE"/>
    <w:rsid w:val="00565350"/>
    <w:rsid w:val="00566670"/>
    <w:rsid w:val="00572A2D"/>
    <w:rsid w:val="00572DA6"/>
    <w:rsid w:val="00573295"/>
    <w:rsid w:val="005744D4"/>
    <w:rsid w:val="005746E9"/>
    <w:rsid w:val="00576134"/>
    <w:rsid w:val="00577234"/>
    <w:rsid w:val="00577519"/>
    <w:rsid w:val="0058036D"/>
    <w:rsid w:val="00580D93"/>
    <w:rsid w:val="00581890"/>
    <w:rsid w:val="005835A9"/>
    <w:rsid w:val="00585B5A"/>
    <w:rsid w:val="00585F9E"/>
    <w:rsid w:val="00592B18"/>
    <w:rsid w:val="005943A4"/>
    <w:rsid w:val="0059466D"/>
    <w:rsid w:val="00594788"/>
    <w:rsid w:val="00595221"/>
    <w:rsid w:val="00595664"/>
    <w:rsid w:val="00595EDC"/>
    <w:rsid w:val="005A58D9"/>
    <w:rsid w:val="005B1320"/>
    <w:rsid w:val="005B368C"/>
    <w:rsid w:val="005B3B64"/>
    <w:rsid w:val="005B3E35"/>
    <w:rsid w:val="005B54B9"/>
    <w:rsid w:val="005B7ABC"/>
    <w:rsid w:val="005C3DD1"/>
    <w:rsid w:val="005C717E"/>
    <w:rsid w:val="005D2B2D"/>
    <w:rsid w:val="005D3B15"/>
    <w:rsid w:val="005D49D7"/>
    <w:rsid w:val="005D5C34"/>
    <w:rsid w:val="005D6E66"/>
    <w:rsid w:val="005E1A5E"/>
    <w:rsid w:val="005E2F65"/>
    <w:rsid w:val="005E416F"/>
    <w:rsid w:val="005E6947"/>
    <w:rsid w:val="005E6EEE"/>
    <w:rsid w:val="005F004C"/>
    <w:rsid w:val="005F11BA"/>
    <w:rsid w:val="005F21D2"/>
    <w:rsid w:val="005F5378"/>
    <w:rsid w:val="005F53ED"/>
    <w:rsid w:val="005F6E7D"/>
    <w:rsid w:val="00604575"/>
    <w:rsid w:val="00610CF5"/>
    <w:rsid w:val="00612380"/>
    <w:rsid w:val="0061239C"/>
    <w:rsid w:val="00614862"/>
    <w:rsid w:val="00617C85"/>
    <w:rsid w:val="0062076E"/>
    <w:rsid w:val="00622A08"/>
    <w:rsid w:val="00625414"/>
    <w:rsid w:val="00626C30"/>
    <w:rsid w:val="00631B8D"/>
    <w:rsid w:val="00632223"/>
    <w:rsid w:val="00632E00"/>
    <w:rsid w:val="006334FD"/>
    <w:rsid w:val="0063391F"/>
    <w:rsid w:val="00634864"/>
    <w:rsid w:val="00636346"/>
    <w:rsid w:val="006364A4"/>
    <w:rsid w:val="00636D48"/>
    <w:rsid w:val="006418C0"/>
    <w:rsid w:val="00642B93"/>
    <w:rsid w:val="00646F77"/>
    <w:rsid w:val="00647B38"/>
    <w:rsid w:val="006507C8"/>
    <w:rsid w:val="00651587"/>
    <w:rsid w:val="00653D15"/>
    <w:rsid w:val="00657D9C"/>
    <w:rsid w:val="006676E5"/>
    <w:rsid w:val="00667E7B"/>
    <w:rsid w:val="00697B1F"/>
    <w:rsid w:val="006A35E2"/>
    <w:rsid w:val="006A68CB"/>
    <w:rsid w:val="006A75DE"/>
    <w:rsid w:val="006B2062"/>
    <w:rsid w:val="006C34A6"/>
    <w:rsid w:val="006C5DF2"/>
    <w:rsid w:val="006D07B7"/>
    <w:rsid w:val="006D5549"/>
    <w:rsid w:val="006D60DF"/>
    <w:rsid w:val="006D664E"/>
    <w:rsid w:val="006E0379"/>
    <w:rsid w:val="006E78E0"/>
    <w:rsid w:val="006F2324"/>
    <w:rsid w:val="006F26ED"/>
    <w:rsid w:val="006F42EF"/>
    <w:rsid w:val="006F65B1"/>
    <w:rsid w:val="00700CA7"/>
    <w:rsid w:val="00707318"/>
    <w:rsid w:val="00715E7F"/>
    <w:rsid w:val="00715EEC"/>
    <w:rsid w:val="00716A08"/>
    <w:rsid w:val="007170ED"/>
    <w:rsid w:val="007217A0"/>
    <w:rsid w:val="00723545"/>
    <w:rsid w:val="00724C95"/>
    <w:rsid w:val="0072769F"/>
    <w:rsid w:val="007317EE"/>
    <w:rsid w:val="00731B1F"/>
    <w:rsid w:val="00731CD2"/>
    <w:rsid w:val="00733D58"/>
    <w:rsid w:val="00734EEE"/>
    <w:rsid w:val="00736E1C"/>
    <w:rsid w:val="0073784D"/>
    <w:rsid w:val="0074193B"/>
    <w:rsid w:val="0074798B"/>
    <w:rsid w:val="007552E1"/>
    <w:rsid w:val="00761BBC"/>
    <w:rsid w:val="007713C2"/>
    <w:rsid w:val="00771F5A"/>
    <w:rsid w:val="007749BE"/>
    <w:rsid w:val="007753AF"/>
    <w:rsid w:val="0078194A"/>
    <w:rsid w:val="00781E5F"/>
    <w:rsid w:val="00793CC2"/>
    <w:rsid w:val="00797B61"/>
    <w:rsid w:val="007A0ED8"/>
    <w:rsid w:val="007A2E99"/>
    <w:rsid w:val="007A6151"/>
    <w:rsid w:val="007B05A0"/>
    <w:rsid w:val="007B182D"/>
    <w:rsid w:val="007B4401"/>
    <w:rsid w:val="007B654A"/>
    <w:rsid w:val="007C300B"/>
    <w:rsid w:val="007C3701"/>
    <w:rsid w:val="007C4C73"/>
    <w:rsid w:val="007D3328"/>
    <w:rsid w:val="007E68F4"/>
    <w:rsid w:val="007E6BAA"/>
    <w:rsid w:val="007E7403"/>
    <w:rsid w:val="007F48BB"/>
    <w:rsid w:val="007F565D"/>
    <w:rsid w:val="007F7087"/>
    <w:rsid w:val="00801A7A"/>
    <w:rsid w:val="008025AD"/>
    <w:rsid w:val="00804F1F"/>
    <w:rsid w:val="00805AB6"/>
    <w:rsid w:val="00806667"/>
    <w:rsid w:val="008079F9"/>
    <w:rsid w:val="008148E9"/>
    <w:rsid w:val="00826158"/>
    <w:rsid w:val="008315A9"/>
    <w:rsid w:val="00835087"/>
    <w:rsid w:val="00835156"/>
    <w:rsid w:val="008352AB"/>
    <w:rsid w:val="0084557B"/>
    <w:rsid w:val="00847C7B"/>
    <w:rsid w:val="008508DB"/>
    <w:rsid w:val="00853F5A"/>
    <w:rsid w:val="00863A1A"/>
    <w:rsid w:val="00863EDE"/>
    <w:rsid w:val="00865080"/>
    <w:rsid w:val="00866B63"/>
    <w:rsid w:val="008675C2"/>
    <w:rsid w:val="00872280"/>
    <w:rsid w:val="008728CC"/>
    <w:rsid w:val="00873933"/>
    <w:rsid w:val="00876B78"/>
    <w:rsid w:val="0088591B"/>
    <w:rsid w:val="008932DC"/>
    <w:rsid w:val="00894173"/>
    <w:rsid w:val="00894BB0"/>
    <w:rsid w:val="008A01E9"/>
    <w:rsid w:val="008A0FC2"/>
    <w:rsid w:val="008A191B"/>
    <w:rsid w:val="008A336C"/>
    <w:rsid w:val="008A5790"/>
    <w:rsid w:val="008A7DC7"/>
    <w:rsid w:val="008B23E5"/>
    <w:rsid w:val="008B643D"/>
    <w:rsid w:val="008B6784"/>
    <w:rsid w:val="008B76C1"/>
    <w:rsid w:val="008C0E3D"/>
    <w:rsid w:val="008C172E"/>
    <w:rsid w:val="008C3C2E"/>
    <w:rsid w:val="008C4AEA"/>
    <w:rsid w:val="008C66DE"/>
    <w:rsid w:val="008D0BDC"/>
    <w:rsid w:val="008D4004"/>
    <w:rsid w:val="008E05BB"/>
    <w:rsid w:val="008E10E3"/>
    <w:rsid w:val="008E1EF4"/>
    <w:rsid w:val="008E4E83"/>
    <w:rsid w:val="008E5526"/>
    <w:rsid w:val="008E65AB"/>
    <w:rsid w:val="008E75EF"/>
    <w:rsid w:val="008F1F31"/>
    <w:rsid w:val="008F2C38"/>
    <w:rsid w:val="008F47BE"/>
    <w:rsid w:val="008F4A53"/>
    <w:rsid w:val="008F6378"/>
    <w:rsid w:val="00901F92"/>
    <w:rsid w:val="00906262"/>
    <w:rsid w:val="00906EF2"/>
    <w:rsid w:val="00911CC4"/>
    <w:rsid w:val="00913654"/>
    <w:rsid w:val="00915502"/>
    <w:rsid w:val="009205AD"/>
    <w:rsid w:val="00921CAF"/>
    <w:rsid w:val="009224CD"/>
    <w:rsid w:val="00926C02"/>
    <w:rsid w:val="00930B33"/>
    <w:rsid w:val="00946D2C"/>
    <w:rsid w:val="00951AF1"/>
    <w:rsid w:val="00954E9D"/>
    <w:rsid w:val="00955C6B"/>
    <w:rsid w:val="00965886"/>
    <w:rsid w:val="009725DE"/>
    <w:rsid w:val="00973B55"/>
    <w:rsid w:val="00975586"/>
    <w:rsid w:val="00983380"/>
    <w:rsid w:val="009863A3"/>
    <w:rsid w:val="00992948"/>
    <w:rsid w:val="00992DFC"/>
    <w:rsid w:val="0099336B"/>
    <w:rsid w:val="00993F2B"/>
    <w:rsid w:val="009954B2"/>
    <w:rsid w:val="009958CD"/>
    <w:rsid w:val="00995CDD"/>
    <w:rsid w:val="009A2120"/>
    <w:rsid w:val="009A3C0D"/>
    <w:rsid w:val="009A4238"/>
    <w:rsid w:val="009B54AF"/>
    <w:rsid w:val="009B683D"/>
    <w:rsid w:val="009B69B5"/>
    <w:rsid w:val="009B778C"/>
    <w:rsid w:val="009C0F01"/>
    <w:rsid w:val="009C1FE9"/>
    <w:rsid w:val="009C7836"/>
    <w:rsid w:val="009C7876"/>
    <w:rsid w:val="009D103B"/>
    <w:rsid w:val="009D3B99"/>
    <w:rsid w:val="009D67EB"/>
    <w:rsid w:val="009D6E0F"/>
    <w:rsid w:val="009D7305"/>
    <w:rsid w:val="009D7672"/>
    <w:rsid w:val="009E0A3F"/>
    <w:rsid w:val="009E254F"/>
    <w:rsid w:val="009E54B2"/>
    <w:rsid w:val="009E618D"/>
    <w:rsid w:val="009E7575"/>
    <w:rsid w:val="009F1EEF"/>
    <w:rsid w:val="009F3216"/>
    <w:rsid w:val="00A00086"/>
    <w:rsid w:val="00A0051C"/>
    <w:rsid w:val="00A00588"/>
    <w:rsid w:val="00A00AF6"/>
    <w:rsid w:val="00A00EAF"/>
    <w:rsid w:val="00A0195C"/>
    <w:rsid w:val="00A04892"/>
    <w:rsid w:val="00A05BD7"/>
    <w:rsid w:val="00A068D3"/>
    <w:rsid w:val="00A11DCC"/>
    <w:rsid w:val="00A1613C"/>
    <w:rsid w:val="00A163DB"/>
    <w:rsid w:val="00A1735C"/>
    <w:rsid w:val="00A173D3"/>
    <w:rsid w:val="00A227D6"/>
    <w:rsid w:val="00A236E8"/>
    <w:rsid w:val="00A26C89"/>
    <w:rsid w:val="00A321A3"/>
    <w:rsid w:val="00A33BE4"/>
    <w:rsid w:val="00A35546"/>
    <w:rsid w:val="00A3659C"/>
    <w:rsid w:val="00A42044"/>
    <w:rsid w:val="00A45899"/>
    <w:rsid w:val="00A474E2"/>
    <w:rsid w:val="00A479A1"/>
    <w:rsid w:val="00A5109F"/>
    <w:rsid w:val="00A53E2D"/>
    <w:rsid w:val="00A56887"/>
    <w:rsid w:val="00A56947"/>
    <w:rsid w:val="00A62C8B"/>
    <w:rsid w:val="00A7023E"/>
    <w:rsid w:val="00A7067C"/>
    <w:rsid w:val="00A722F9"/>
    <w:rsid w:val="00A74756"/>
    <w:rsid w:val="00A748C5"/>
    <w:rsid w:val="00A804B2"/>
    <w:rsid w:val="00A804DF"/>
    <w:rsid w:val="00A84245"/>
    <w:rsid w:val="00A85799"/>
    <w:rsid w:val="00A87FAE"/>
    <w:rsid w:val="00A96571"/>
    <w:rsid w:val="00AA2883"/>
    <w:rsid w:val="00AA37BB"/>
    <w:rsid w:val="00AA3B3D"/>
    <w:rsid w:val="00AA6A2D"/>
    <w:rsid w:val="00AA7E44"/>
    <w:rsid w:val="00AB2EEC"/>
    <w:rsid w:val="00AB3C62"/>
    <w:rsid w:val="00AB3FCA"/>
    <w:rsid w:val="00AB45B8"/>
    <w:rsid w:val="00AB5613"/>
    <w:rsid w:val="00AB594C"/>
    <w:rsid w:val="00AB5FFF"/>
    <w:rsid w:val="00AC5C24"/>
    <w:rsid w:val="00AC6D55"/>
    <w:rsid w:val="00AD005C"/>
    <w:rsid w:val="00AD1A07"/>
    <w:rsid w:val="00AD379B"/>
    <w:rsid w:val="00AD4AEA"/>
    <w:rsid w:val="00AD544C"/>
    <w:rsid w:val="00AE058A"/>
    <w:rsid w:val="00AE34E3"/>
    <w:rsid w:val="00AE4448"/>
    <w:rsid w:val="00AE7EC5"/>
    <w:rsid w:val="00AF0F89"/>
    <w:rsid w:val="00AF2166"/>
    <w:rsid w:val="00AF30AE"/>
    <w:rsid w:val="00AF3CB3"/>
    <w:rsid w:val="00AF3DEE"/>
    <w:rsid w:val="00AF4EEC"/>
    <w:rsid w:val="00AF66B4"/>
    <w:rsid w:val="00B00E99"/>
    <w:rsid w:val="00B029F2"/>
    <w:rsid w:val="00B06A11"/>
    <w:rsid w:val="00B07AB2"/>
    <w:rsid w:val="00B11300"/>
    <w:rsid w:val="00B11635"/>
    <w:rsid w:val="00B11D1E"/>
    <w:rsid w:val="00B16362"/>
    <w:rsid w:val="00B26747"/>
    <w:rsid w:val="00B27E6A"/>
    <w:rsid w:val="00B30611"/>
    <w:rsid w:val="00B330E8"/>
    <w:rsid w:val="00B34A71"/>
    <w:rsid w:val="00B37C49"/>
    <w:rsid w:val="00B418C1"/>
    <w:rsid w:val="00B41F29"/>
    <w:rsid w:val="00B43542"/>
    <w:rsid w:val="00B45AB7"/>
    <w:rsid w:val="00B46A4F"/>
    <w:rsid w:val="00B51D71"/>
    <w:rsid w:val="00B532D3"/>
    <w:rsid w:val="00B53E5B"/>
    <w:rsid w:val="00B55614"/>
    <w:rsid w:val="00B56615"/>
    <w:rsid w:val="00B5688F"/>
    <w:rsid w:val="00B64900"/>
    <w:rsid w:val="00B650A1"/>
    <w:rsid w:val="00B66E7B"/>
    <w:rsid w:val="00B676F1"/>
    <w:rsid w:val="00B71471"/>
    <w:rsid w:val="00B719A8"/>
    <w:rsid w:val="00B7544D"/>
    <w:rsid w:val="00B763FB"/>
    <w:rsid w:val="00B76419"/>
    <w:rsid w:val="00B76CBE"/>
    <w:rsid w:val="00B76CCA"/>
    <w:rsid w:val="00B8172E"/>
    <w:rsid w:val="00B828A7"/>
    <w:rsid w:val="00B84AF0"/>
    <w:rsid w:val="00B84F9A"/>
    <w:rsid w:val="00B87821"/>
    <w:rsid w:val="00B94FFF"/>
    <w:rsid w:val="00B966EE"/>
    <w:rsid w:val="00B96B5B"/>
    <w:rsid w:val="00B97294"/>
    <w:rsid w:val="00BA5030"/>
    <w:rsid w:val="00BA710C"/>
    <w:rsid w:val="00BB024C"/>
    <w:rsid w:val="00BB1CD0"/>
    <w:rsid w:val="00BB5235"/>
    <w:rsid w:val="00BC3377"/>
    <w:rsid w:val="00BC3B17"/>
    <w:rsid w:val="00BC493A"/>
    <w:rsid w:val="00BC7796"/>
    <w:rsid w:val="00BC7DA9"/>
    <w:rsid w:val="00BD671A"/>
    <w:rsid w:val="00BE0BE1"/>
    <w:rsid w:val="00BE18C4"/>
    <w:rsid w:val="00BE6D2E"/>
    <w:rsid w:val="00BE7956"/>
    <w:rsid w:val="00BF1A57"/>
    <w:rsid w:val="00BF40E3"/>
    <w:rsid w:val="00BF614D"/>
    <w:rsid w:val="00BF6F64"/>
    <w:rsid w:val="00BF7F46"/>
    <w:rsid w:val="00C006C8"/>
    <w:rsid w:val="00C07520"/>
    <w:rsid w:val="00C142FA"/>
    <w:rsid w:val="00C14BBA"/>
    <w:rsid w:val="00C15CB3"/>
    <w:rsid w:val="00C20A35"/>
    <w:rsid w:val="00C220AE"/>
    <w:rsid w:val="00C2277A"/>
    <w:rsid w:val="00C232AE"/>
    <w:rsid w:val="00C254DF"/>
    <w:rsid w:val="00C25D3E"/>
    <w:rsid w:val="00C25E29"/>
    <w:rsid w:val="00C26243"/>
    <w:rsid w:val="00C26A60"/>
    <w:rsid w:val="00C27E8B"/>
    <w:rsid w:val="00C31484"/>
    <w:rsid w:val="00C31F68"/>
    <w:rsid w:val="00C337AD"/>
    <w:rsid w:val="00C409AA"/>
    <w:rsid w:val="00C50FE8"/>
    <w:rsid w:val="00C53676"/>
    <w:rsid w:val="00C55DD7"/>
    <w:rsid w:val="00C56ED1"/>
    <w:rsid w:val="00C666EA"/>
    <w:rsid w:val="00C7002A"/>
    <w:rsid w:val="00C706A6"/>
    <w:rsid w:val="00C738EE"/>
    <w:rsid w:val="00C750EA"/>
    <w:rsid w:val="00C83327"/>
    <w:rsid w:val="00C84B65"/>
    <w:rsid w:val="00C84F25"/>
    <w:rsid w:val="00C90F07"/>
    <w:rsid w:val="00C95F71"/>
    <w:rsid w:val="00C97D07"/>
    <w:rsid w:val="00CA296E"/>
    <w:rsid w:val="00CB1A44"/>
    <w:rsid w:val="00CB2347"/>
    <w:rsid w:val="00CB23B7"/>
    <w:rsid w:val="00CB47C7"/>
    <w:rsid w:val="00CC5E06"/>
    <w:rsid w:val="00CC7EC9"/>
    <w:rsid w:val="00CD6FBF"/>
    <w:rsid w:val="00CE2554"/>
    <w:rsid w:val="00CE603F"/>
    <w:rsid w:val="00CF07F8"/>
    <w:rsid w:val="00CF3D75"/>
    <w:rsid w:val="00CF595D"/>
    <w:rsid w:val="00CF5DA6"/>
    <w:rsid w:val="00CF7C9E"/>
    <w:rsid w:val="00D0644A"/>
    <w:rsid w:val="00D1583E"/>
    <w:rsid w:val="00D15CE4"/>
    <w:rsid w:val="00D17870"/>
    <w:rsid w:val="00D21C86"/>
    <w:rsid w:val="00D21CA1"/>
    <w:rsid w:val="00D21F96"/>
    <w:rsid w:val="00D221BC"/>
    <w:rsid w:val="00D226AD"/>
    <w:rsid w:val="00D2281D"/>
    <w:rsid w:val="00D24736"/>
    <w:rsid w:val="00D25953"/>
    <w:rsid w:val="00D30EC3"/>
    <w:rsid w:val="00D319D8"/>
    <w:rsid w:val="00D33B69"/>
    <w:rsid w:val="00D34911"/>
    <w:rsid w:val="00D36A75"/>
    <w:rsid w:val="00D41F0D"/>
    <w:rsid w:val="00D46F77"/>
    <w:rsid w:val="00D47DCE"/>
    <w:rsid w:val="00D57C10"/>
    <w:rsid w:val="00D648B4"/>
    <w:rsid w:val="00D73339"/>
    <w:rsid w:val="00D7340D"/>
    <w:rsid w:val="00D75144"/>
    <w:rsid w:val="00D763CA"/>
    <w:rsid w:val="00D86FEF"/>
    <w:rsid w:val="00D87D2A"/>
    <w:rsid w:val="00D87DE2"/>
    <w:rsid w:val="00D90A13"/>
    <w:rsid w:val="00D92A78"/>
    <w:rsid w:val="00DA05DA"/>
    <w:rsid w:val="00DA1E53"/>
    <w:rsid w:val="00DA4F08"/>
    <w:rsid w:val="00DB0937"/>
    <w:rsid w:val="00DB2BAF"/>
    <w:rsid w:val="00DB4CED"/>
    <w:rsid w:val="00DC6FD4"/>
    <w:rsid w:val="00DC76E5"/>
    <w:rsid w:val="00DC7B44"/>
    <w:rsid w:val="00DC7DA2"/>
    <w:rsid w:val="00DD1A37"/>
    <w:rsid w:val="00DD3723"/>
    <w:rsid w:val="00DD448A"/>
    <w:rsid w:val="00DE4D92"/>
    <w:rsid w:val="00DE614E"/>
    <w:rsid w:val="00DE6BE3"/>
    <w:rsid w:val="00DF4369"/>
    <w:rsid w:val="00DF503C"/>
    <w:rsid w:val="00DF55E4"/>
    <w:rsid w:val="00DF7ADB"/>
    <w:rsid w:val="00E0166F"/>
    <w:rsid w:val="00E02722"/>
    <w:rsid w:val="00E06BF3"/>
    <w:rsid w:val="00E12CBA"/>
    <w:rsid w:val="00E12DB4"/>
    <w:rsid w:val="00E20858"/>
    <w:rsid w:val="00E23AD3"/>
    <w:rsid w:val="00E320FD"/>
    <w:rsid w:val="00E363B6"/>
    <w:rsid w:val="00E414E6"/>
    <w:rsid w:val="00E4262B"/>
    <w:rsid w:val="00E43439"/>
    <w:rsid w:val="00E4530A"/>
    <w:rsid w:val="00E45AD5"/>
    <w:rsid w:val="00E51598"/>
    <w:rsid w:val="00E52CE8"/>
    <w:rsid w:val="00E52EBB"/>
    <w:rsid w:val="00E5367F"/>
    <w:rsid w:val="00E56FF0"/>
    <w:rsid w:val="00E57128"/>
    <w:rsid w:val="00E5798B"/>
    <w:rsid w:val="00E57A5D"/>
    <w:rsid w:val="00E612EE"/>
    <w:rsid w:val="00E626BC"/>
    <w:rsid w:val="00E62760"/>
    <w:rsid w:val="00E65B62"/>
    <w:rsid w:val="00E72854"/>
    <w:rsid w:val="00E7366C"/>
    <w:rsid w:val="00E741B3"/>
    <w:rsid w:val="00E74A1D"/>
    <w:rsid w:val="00E75267"/>
    <w:rsid w:val="00E808EF"/>
    <w:rsid w:val="00E81B58"/>
    <w:rsid w:val="00E8473A"/>
    <w:rsid w:val="00E8633B"/>
    <w:rsid w:val="00E915C2"/>
    <w:rsid w:val="00E93EA7"/>
    <w:rsid w:val="00E955EB"/>
    <w:rsid w:val="00EA1E17"/>
    <w:rsid w:val="00EA2F15"/>
    <w:rsid w:val="00EB0FFD"/>
    <w:rsid w:val="00EB28CE"/>
    <w:rsid w:val="00EB586A"/>
    <w:rsid w:val="00EC1EB1"/>
    <w:rsid w:val="00EC1FFF"/>
    <w:rsid w:val="00EC31B0"/>
    <w:rsid w:val="00ED0682"/>
    <w:rsid w:val="00ED3A06"/>
    <w:rsid w:val="00ED5512"/>
    <w:rsid w:val="00EE2A29"/>
    <w:rsid w:val="00EE4931"/>
    <w:rsid w:val="00EE74A6"/>
    <w:rsid w:val="00EF00A0"/>
    <w:rsid w:val="00EF0EF6"/>
    <w:rsid w:val="00EF3276"/>
    <w:rsid w:val="00EF3401"/>
    <w:rsid w:val="00EF37BE"/>
    <w:rsid w:val="00EF4CF1"/>
    <w:rsid w:val="00F04721"/>
    <w:rsid w:val="00F05ADB"/>
    <w:rsid w:val="00F063B6"/>
    <w:rsid w:val="00F06D88"/>
    <w:rsid w:val="00F10B20"/>
    <w:rsid w:val="00F11D77"/>
    <w:rsid w:val="00F13F98"/>
    <w:rsid w:val="00F2032E"/>
    <w:rsid w:val="00F2084A"/>
    <w:rsid w:val="00F239E2"/>
    <w:rsid w:val="00F25563"/>
    <w:rsid w:val="00F264A4"/>
    <w:rsid w:val="00F26E00"/>
    <w:rsid w:val="00F33C90"/>
    <w:rsid w:val="00F44ADB"/>
    <w:rsid w:val="00F45A17"/>
    <w:rsid w:val="00F51CEA"/>
    <w:rsid w:val="00F57EE3"/>
    <w:rsid w:val="00F62395"/>
    <w:rsid w:val="00F66F64"/>
    <w:rsid w:val="00F67251"/>
    <w:rsid w:val="00F67B71"/>
    <w:rsid w:val="00F722B6"/>
    <w:rsid w:val="00F733A4"/>
    <w:rsid w:val="00F738F7"/>
    <w:rsid w:val="00F74486"/>
    <w:rsid w:val="00F747AA"/>
    <w:rsid w:val="00F75348"/>
    <w:rsid w:val="00F757B9"/>
    <w:rsid w:val="00F75D08"/>
    <w:rsid w:val="00F77511"/>
    <w:rsid w:val="00F816AC"/>
    <w:rsid w:val="00F825D7"/>
    <w:rsid w:val="00F83FE5"/>
    <w:rsid w:val="00F84FE4"/>
    <w:rsid w:val="00F901F0"/>
    <w:rsid w:val="00F9585E"/>
    <w:rsid w:val="00F96245"/>
    <w:rsid w:val="00F96C3E"/>
    <w:rsid w:val="00FA22B1"/>
    <w:rsid w:val="00FA4FD2"/>
    <w:rsid w:val="00FA7826"/>
    <w:rsid w:val="00FB44EF"/>
    <w:rsid w:val="00FB5372"/>
    <w:rsid w:val="00FB77FA"/>
    <w:rsid w:val="00FC34DD"/>
    <w:rsid w:val="00FC36F8"/>
    <w:rsid w:val="00FC3C84"/>
    <w:rsid w:val="00FD0133"/>
    <w:rsid w:val="00FD1617"/>
    <w:rsid w:val="00FD2A87"/>
    <w:rsid w:val="00FD4E00"/>
    <w:rsid w:val="00FD520B"/>
    <w:rsid w:val="00FD6338"/>
    <w:rsid w:val="00FD696F"/>
    <w:rsid w:val="00FE2736"/>
    <w:rsid w:val="00FE4E6A"/>
    <w:rsid w:val="00FE5652"/>
    <w:rsid w:val="00FF323B"/>
    <w:rsid w:val="00FF49FD"/>
    <w:rsid w:val="00FF6456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9901C77"/>
  <w15:docId w15:val="{F6409B5E-639E-4DAA-900A-552E1265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52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697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6E1C"/>
    <w:pPr>
      <w:keepNext/>
      <w:keepLines/>
      <w:spacing w:before="40" w:after="0" w:line="240" w:lineRule="auto"/>
      <w:outlineLvl w:val="2"/>
    </w:pPr>
    <w:rPr>
      <w:rFonts w:ascii="Franklin Gothic Book" w:eastAsia="Times New Roman" w:hAnsi="Franklin Gothic Book"/>
      <w:color w:val="9D3511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6E1C"/>
    <w:pPr>
      <w:keepNext/>
      <w:keepLines/>
      <w:spacing w:before="40" w:after="0"/>
      <w:outlineLvl w:val="3"/>
    </w:pPr>
    <w:rPr>
      <w:rFonts w:ascii="Franklin Gothic Book" w:eastAsia="Times New Roman" w:hAnsi="Franklin Gothic Book"/>
      <w:color w:val="9D351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697B"/>
    <w:rPr>
      <w:rFonts w:ascii="Calibri Light" w:hAnsi="Calibri Light" w:cs="Times New Roman"/>
      <w:color w:val="2F5496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E1C"/>
    <w:rPr>
      <w:rFonts w:ascii="Franklin Gothic Book" w:hAnsi="Franklin Gothic Book" w:cs="Times New Roman"/>
      <w:color w:val="9D351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6E1C"/>
    <w:rPr>
      <w:rFonts w:ascii="Franklin Gothic Book" w:hAnsi="Franklin Gothic Book" w:cs="Times New Roman"/>
      <w:color w:val="9D351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6320"/>
    <w:rPr>
      <w:rFonts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locked/>
    <w:rsid w:val="00286320"/>
    <w:rPr>
      <w:rFonts w:cs="Times New Roman"/>
    </w:rPr>
  </w:style>
  <w:style w:type="character" w:styleId="Hipercze">
    <w:name w:val="Hyperlink"/>
    <w:basedOn w:val="Domylnaczcionkaakapitu"/>
    <w:uiPriority w:val="99"/>
    <w:rsid w:val="0028632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6320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rsid w:val="003D1F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uiPriority w:val="99"/>
    <w:rsid w:val="006F42EF"/>
    <w:pPr>
      <w:spacing w:after="200"/>
      <w:contextualSpacing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6F42EF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F42EF"/>
    <w:rPr>
      <w:rFonts w:cs="Times New Roman"/>
      <w:b/>
    </w:rPr>
  </w:style>
  <w:style w:type="paragraph" w:styleId="Bezodstpw">
    <w:name w:val="No Spacing"/>
    <w:link w:val="BezodstpwZnak"/>
    <w:uiPriority w:val="99"/>
    <w:qFormat/>
    <w:rsid w:val="006F42EF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817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1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817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1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8172E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8C3C2E"/>
    <w:pPr>
      <w:ind w:left="720"/>
      <w:contextualSpacing/>
    </w:pPr>
  </w:style>
  <w:style w:type="paragraph" w:customStyle="1" w:styleId="Listapunktowana1">
    <w:name w:val="Lista punktowana1"/>
    <w:basedOn w:val="Normalny"/>
    <w:uiPriority w:val="99"/>
    <w:rsid w:val="002763EE"/>
    <w:pPr>
      <w:tabs>
        <w:tab w:val="num" w:pos="720"/>
      </w:tabs>
      <w:suppressAutoHyphens/>
      <w:spacing w:after="0" w:line="276" w:lineRule="auto"/>
      <w:ind w:left="720" w:hanging="360"/>
    </w:pPr>
    <w:rPr>
      <w:rFonts w:cs="Calibri"/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2763EE"/>
    <w:pPr>
      <w:ind w:left="720"/>
      <w:contextualSpacing/>
    </w:pPr>
    <w:rPr>
      <w:rFonts w:eastAsia="Times New Roman"/>
    </w:rPr>
  </w:style>
  <w:style w:type="character" w:customStyle="1" w:styleId="BezodstpwZnak">
    <w:name w:val="Bez odstępów Znak"/>
    <w:link w:val="Bezodstpw"/>
    <w:uiPriority w:val="99"/>
    <w:locked/>
    <w:rsid w:val="00B56615"/>
    <w:rPr>
      <w:rFonts w:eastAsia="Times New Roman"/>
      <w:sz w:val="22"/>
      <w:lang w:val="pl-PL" w:eastAsia="en-US"/>
    </w:rPr>
  </w:style>
  <w:style w:type="paragraph" w:customStyle="1" w:styleId="Bezodstpw1">
    <w:name w:val="Bez odstępów1"/>
    <w:uiPriority w:val="99"/>
    <w:rsid w:val="00B56615"/>
    <w:rPr>
      <w:rFonts w:eastAsia="Times New Roman"/>
      <w:lang w:eastAsia="en-US"/>
    </w:rPr>
  </w:style>
  <w:style w:type="paragraph" w:customStyle="1" w:styleId="Style15">
    <w:name w:val="Style15"/>
    <w:basedOn w:val="Normalny"/>
    <w:uiPriority w:val="99"/>
    <w:rsid w:val="00D178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D17870"/>
    <w:rPr>
      <w:rFonts w:ascii="Calibri" w:hAnsi="Calibri"/>
      <w:color w:val="000000"/>
      <w:sz w:val="20"/>
    </w:rPr>
  </w:style>
  <w:style w:type="paragraph" w:customStyle="1" w:styleId="redniasiatka21">
    <w:name w:val="Średnia siatka 21"/>
    <w:link w:val="redniasiatka2Znak"/>
    <w:uiPriority w:val="99"/>
    <w:rsid w:val="00736E1C"/>
    <w:pPr>
      <w:spacing w:after="160" w:line="259" w:lineRule="auto"/>
    </w:pPr>
    <w:rPr>
      <w:rFonts w:ascii="Times New Roman" w:hAnsi="Times New Roman"/>
      <w:lang w:val="en-US" w:eastAsia="en-US"/>
    </w:rPr>
  </w:style>
  <w:style w:type="paragraph" w:styleId="Listapunktowana3">
    <w:name w:val="List Bullet 3"/>
    <w:basedOn w:val="Normalny"/>
    <w:uiPriority w:val="99"/>
    <w:rsid w:val="00736E1C"/>
    <w:pPr>
      <w:numPr>
        <w:numId w:val="14"/>
      </w:numPr>
      <w:spacing w:after="0"/>
      <w:ind w:left="1080"/>
    </w:pPr>
    <w:rPr>
      <w:rFonts w:ascii="Times New Roman" w:eastAsia="Times New Roman" w:hAnsi="Times New Roman"/>
      <w:lang w:val="en-US"/>
    </w:rPr>
  </w:style>
  <w:style w:type="paragraph" w:styleId="Tekstpodstawowy">
    <w:name w:val="Body Text"/>
    <w:basedOn w:val="Normalny"/>
    <w:link w:val="TekstpodstawowyZnak"/>
    <w:uiPriority w:val="99"/>
    <w:rsid w:val="00736E1C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6E1C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36E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36E1C"/>
    <w:rPr>
      <w:rFonts w:ascii="Calibri" w:hAnsi="Calibri" w:cs="Times New Roman"/>
    </w:rPr>
  </w:style>
  <w:style w:type="character" w:customStyle="1" w:styleId="redniasiatka2Znak">
    <w:name w:val="Średnia siatka 2 Znak"/>
    <w:link w:val="redniasiatka21"/>
    <w:uiPriority w:val="99"/>
    <w:locked/>
    <w:rsid w:val="00736E1C"/>
    <w:rPr>
      <w:rFonts w:ascii="Times New Roman" w:hAnsi="Times New Roman"/>
      <w:sz w:val="22"/>
      <w:lang w:val="en-US" w:eastAsia="en-US"/>
    </w:rPr>
  </w:style>
  <w:style w:type="character" w:customStyle="1" w:styleId="FontStyle54">
    <w:name w:val="Font Style54"/>
    <w:uiPriority w:val="99"/>
    <w:rsid w:val="00DF55E4"/>
    <w:rPr>
      <w:rFonts w:ascii="Arial" w:hAnsi="Arial"/>
      <w:color w:val="000000"/>
      <w:sz w:val="18"/>
    </w:rPr>
  </w:style>
  <w:style w:type="paragraph" w:customStyle="1" w:styleId="Standard">
    <w:name w:val="Standard"/>
    <w:uiPriority w:val="99"/>
    <w:rsid w:val="00DF55E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lista11">
    <w:name w:val="lista 1.1."/>
    <w:basedOn w:val="Normalny"/>
    <w:link w:val="lista11Znak"/>
    <w:uiPriority w:val="99"/>
    <w:rsid w:val="00DC7DA2"/>
    <w:pPr>
      <w:spacing w:after="60" w:line="276" w:lineRule="auto"/>
      <w:ind w:left="1004" w:hanging="720"/>
      <w:jc w:val="both"/>
    </w:pPr>
    <w:rPr>
      <w:rFonts w:ascii="Arial" w:hAnsi="Arial"/>
      <w:sz w:val="24"/>
      <w:szCs w:val="20"/>
      <w:lang w:eastAsia="pl-PL"/>
    </w:rPr>
  </w:style>
  <w:style w:type="paragraph" w:customStyle="1" w:styleId="IDW111">
    <w:name w:val="IDW 1.1.1."/>
    <w:basedOn w:val="lista11"/>
    <w:link w:val="IDW111Znak"/>
    <w:uiPriority w:val="99"/>
    <w:rsid w:val="00DC7DA2"/>
    <w:pPr>
      <w:ind w:left="1997"/>
    </w:pPr>
  </w:style>
  <w:style w:type="character" w:customStyle="1" w:styleId="lista11Znak">
    <w:name w:val="lista 1.1. Znak"/>
    <w:link w:val="lista11"/>
    <w:uiPriority w:val="99"/>
    <w:locked/>
    <w:rsid w:val="00DC7DA2"/>
    <w:rPr>
      <w:rFonts w:ascii="Arial" w:hAnsi="Arial"/>
      <w:sz w:val="24"/>
      <w:lang w:eastAsia="pl-PL"/>
    </w:rPr>
  </w:style>
  <w:style w:type="character" w:customStyle="1" w:styleId="IDW111Znak">
    <w:name w:val="IDW 1.1.1. Znak"/>
    <w:link w:val="IDW111"/>
    <w:uiPriority w:val="99"/>
    <w:locked/>
    <w:rsid w:val="00DC7DA2"/>
    <w:rPr>
      <w:rFonts w:ascii="Arial" w:hAnsi="Arial"/>
      <w:sz w:val="24"/>
      <w:lang w:eastAsia="pl-PL"/>
    </w:rPr>
  </w:style>
  <w:style w:type="paragraph" w:customStyle="1" w:styleId="Default">
    <w:name w:val="Default"/>
    <w:uiPriority w:val="99"/>
    <w:rsid w:val="00A702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F697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1D86-82CF-4FA5-B938-141F2460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Sopot, dnia 18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Sopot, dnia 18</dc:title>
  <dc:subject/>
  <dc:creator>Monika Fabich</dc:creator>
  <cp:keywords/>
  <dc:description/>
  <cp:lastModifiedBy>Dominik Boratyński</cp:lastModifiedBy>
  <cp:revision>97</cp:revision>
  <cp:lastPrinted>2018-06-26T11:48:00Z</cp:lastPrinted>
  <dcterms:created xsi:type="dcterms:W3CDTF">2018-06-20T10:32:00Z</dcterms:created>
  <dcterms:modified xsi:type="dcterms:W3CDTF">2018-08-20T14:25:00Z</dcterms:modified>
</cp:coreProperties>
</file>