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E09A" w14:textId="77777777" w:rsidR="004E27A6" w:rsidRPr="00E6116D" w:rsidRDefault="004E27A6" w:rsidP="004E27A6">
      <w:pPr>
        <w:ind w:left="2832" w:firstLine="711"/>
        <w:jc w:val="right"/>
        <w:rPr>
          <w:bCs/>
        </w:rPr>
      </w:pPr>
      <w:r w:rsidRPr="00E6116D">
        <w:rPr>
          <w:bCs/>
        </w:rPr>
        <w:t xml:space="preserve">Załącznik nr 1 do uchwały Rady Nadzorczej Pomorskiej </w:t>
      </w:r>
    </w:p>
    <w:p w14:paraId="222C6829" w14:textId="77777777" w:rsidR="004E27A6" w:rsidRPr="005C564E" w:rsidRDefault="004E27A6" w:rsidP="004E27A6">
      <w:pPr>
        <w:jc w:val="right"/>
        <w:rPr>
          <w:b/>
        </w:rPr>
      </w:pPr>
      <w:r w:rsidRPr="00E6116D">
        <w:rPr>
          <w:bCs/>
        </w:rPr>
        <w:t>Specjalnej Strefy Ekonomicz</w:t>
      </w:r>
      <w:r w:rsidRPr="005C564E">
        <w:rPr>
          <w:bCs/>
        </w:rPr>
        <w:t>nej sp. z o.o. nr    3</w:t>
      </w:r>
      <w:r>
        <w:rPr>
          <w:bCs/>
        </w:rPr>
        <w:t>2</w:t>
      </w:r>
      <w:r w:rsidRPr="005C564E">
        <w:rPr>
          <w:bCs/>
        </w:rPr>
        <w:t>/2022 z dnia 2</w:t>
      </w:r>
      <w:r>
        <w:rPr>
          <w:bCs/>
        </w:rPr>
        <w:t>9</w:t>
      </w:r>
      <w:r w:rsidRPr="005C564E">
        <w:rPr>
          <w:bCs/>
        </w:rPr>
        <w:t>.04.2022 r.</w:t>
      </w:r>
    </w:p>
    <w:p w14:paraId="1CA4BC2C" w14:textId="77777777" w:rsidR="004E27A6" w:rsidRPr="00E6116D" w:rsidRDefault="004E27A6" w:rsidP="004E27A6">
      <w:pPr>
        <w:shd w:val="clear" w:color="auto" w:fill="FFFFFF"/>
        <w:outlineLvl w:val="2"/>
        <w:rPr>
          <w:b/>
          <w:bCs/>
        </w:rPr>
      </w:pPr>
    </w:p>
    <w:p w14:paraId="76D39E33" w14:textId="77777777" w:rsidR="004E27A6" w:rsidRPr="00E6116D" w:rsidRDefault="004E27A6" w:rsidP="004E27A6">
      <w:pPr>
        <w:shd w:val="clear" w:color="auto" w:fill="FFFFFF"/>
        <w:outlineLvl w:val="2"/>
        <w:rPr>
          <w:b/>
          <w:bCs/>
        </w:rPr>
      </w:pPr>
      <w:r w:rsidRPr="00E6116D">
        <w:rPr>
          <w:b/>
          <w:bCs/>
        </w:rPr>
        <w:t xml:space="preserve">Nabór na stanowisko </w:t>
      </w:r>
      <w:r>
        <w:rPr>
          <w:b/>
          <w:bCs/>
        </w:rPr>
        <w:t>wice</w:t>
      </w:r>
      <w:r w:rsidRPr="00E6116D">
        <w:rPr>
          <w:b/>
          <w:bCs/>
        </w:rPr>
        <w:t>prezesa zarządu Pomorskiej Specjalnej Strefy Ekonomicznej sp. z o.o.</w:t>
      </w:r>
      <w:r>
        <w:rPr>
          <w:b/>
          <w:bCs/>
        </w:rPr>
        <w:t xml:space="preserve"> </w:t>
      </w:r>
      <w:r w:rsidRPr="006B5BF4">
        <w:rPr>
          <w:b/>
          <w:bCs/>
        </w:rPr>
        <w:t>kolejnej kadencji.</w:t>
      </w:r>
    </w:p>
    <w:p w14:paraId="2F690FE7" w14:textId="77777777" w:rsidR="004E27A6" w:rsidRPr="00E6116D" w:rsidRDefault="004E27A6" w:rsidP="004E27A6">
      <w:pPr>
        <w:shd w:val="clear" w:color="auto" w:fill="FFFFFF"/>
        <w:outlineLvl w:val="2"/>
        <w:rPr>
          <w:b/>
          <w:bCs/>
        </w:rPr>
      </w:pPr>
    </w:p>
    <w:p w14:paraId="6C93D0AE" w14:textId="292098A1" w:rsidR="004E27A6" w:rsidRDefault="004E27A6" w:rsidP="004E27A6">
      <w:pPr>
        <w:suppressAutoHyphens/>
        <w:jc w:val="both"/>
        <w:rPr>
          <w:b/>
          <w:bCs/>
        </w:rPr>
      </w:pPr>
      <w:r w:rsidRPr="00E6116D">
        <w:rPr>
          <w:b/>
          <w:bCs/>
        </w:rPr>
        <w:t xml:space="preserve">Rada Nadzorcza Pomorskiej Specjalnej Strefy Ekonomicznej sp. z o.o. z siedzibą  </w:t>
      </w:r>
      <w:r w:rsidRPr="00E6116D">
        <w:rPr>
          <w:b/>
          <w:bCs/>
        </w:rPr>
        <w:br/>
        <w:t xml:space="preserve">w </w:t>
      </w:r>
      <w:r>
        <w:rPr>
          <w:b/>
          <w:bCs/>
        </w:rPr>
        <w:t>Gdańsku</w:t>
      </w:r>
      <w:r w:rsidRPr="00E6116D">
        <w:rPr>
          <w:b/>
          <w:bCs/>
        </w:rPr>
        <w:t xml:space="preserve">, </w:t>
      </w:r>
      <w:r w:rsidRPr="00E6116D">
        <w:t xml:space="preserve">ul. </w:t>
      </w:r>
      <w:r>
        <w:t>Trzy Lipy 3</w:t>
      </w:r>
      <w:r w:rsidRPr="00E6116D">
        <w:t>, 8</w:t>
      </w:r>
      <w:r w:rsidR="0067410D">
        <w:t>0</w:t>
      </w:r>
      <w:r w:rsidRPr="00E6116D">
        <w:t>-</w:t>
      </w:r>
      <w:r>
        <w:t>172</w:t>
      </w:r>
      <w:r w:rsidRPr="00E6116D">
        <w:t xml:space="preserve"> </w:t>
      </w:r>
      <w:r>
        <w:t>Gdańsk</w:t>
      </w:r>
      <w:r w:rsidRPr="00E6116D">
        <w:t xml:space="preserve"> działając </w:t>
      </w:r>
      <w:r w:rsidRPr="00E6116D">
        <w:rPr>
          <w:lang w:eastAsia="ar-SA"/>
        </w:rPr>
        <w:t>na podstawie</w:t>
      </w:r>
      <w:r w:rsidRPr="00E6116D">
        <w:rPr>
          <w:bCs/>
          <w:iCs/>
          <w:spacing w:val="-4"/>
          <w:lang w:eastAsia="ar-SA"/>
        </w:rPr>
        <w:t xml:space="preserve"> </w:t>
      </w:r>
      <w:r w:rsidRPr="00E6116D">
        <w:t xml:space="preserve">§ 19 ust. 1 Umowy Pomorskiej Specjalnej Strefy Ekonomicznej sp. z o.o. oraz uchwały nr </w:t>
      </w:r>
      <w:r w:rsidRPr="005C564E">
        <w:t>3</w:t>
      </w:r>
      <w:r>
        <w:t>2</w:t>
      </w:r>
      <w:r w:rsidRPr="005C564E">
        <w:t>/2022 z dnia</w:t>
      </w:r>
      <w:r w:rsidRPr="00E6116D">
        <w:t xml:space="preserve"> </w:t>
      </w:r>
      <w:r>
        <w:t>29.04.</w:t>
      </w:r>
      <w:r w:rsidRPr="00E6116D">
        <w:t>202</w:t>
      </w:r>
      <w:r>
        <w:t>2</w:t>
      </w:r>
      <w:r w:rsidRPr="00E6116D">
        <w:t xml:space="preserve"> r. </w:t>
      </w:r>
      <w:r w:rsidRPr="00E6116D">
        <w:rPr>
          <w:b/>
          <w:bCs/>
        </w:rPr>
        <w:t xml:space="preserve">ogłasza postępowanie kwalifikacyjne na stanowisko </w:t>
      </w:r>
      <w:r>
        <w:rPr>
          <w:b/>
          <w:bCs/>
        </w:rPr>
        <w:t>wice</w:t>
      </w:r>
      <w:r w:rsidRPr="00E6116D">
        <w:rPr>
          <w:b/>
          <w:bCs/>
        </w:rPr>
        <w:t>prezesa zarządu.</w:t>
      </w:r>
    </w:p>
    <w:p w14:paraId="7DB99326" w14:textId="77777777" w:rsidR="004E27A6" w:rsidRPr="00692D91" w:rsidRDefault="004E27A6" w:rsidP="004E27A6">
      <w:pPr>
        <w:suppressAutoHyphens/>
        <w:jc w:val="both"/>
        <w:rPr>
          <w:lang w:eastAsia="ar-SA"/>
        </w:rPr>
      </w:pPr>
    </w:p>
    <w:p w14:paraId="534F2764" w14:textId="77777777" w:rsidR="004E27A6" w:rsidRPr="00692D91" w:rsidRDefault="004E27A6" w:rsidP="004E27A6">
      <w:pPr>
        <w:pBdr>
          <w:bottom w:val="single" w:sz="4" w:space="5" w:color="000000"/>
        </w:pBdr>
        <w:shd w:val="clear" w:color="auto" w:fill="FFFFFF"/>
        <w:outlineLvl w:val="3"/>
        <w:rPr>
          <w:b/>
          <w:bCs/>
        </w:rPr>
      </w:pPr>
      <w:r w:rsidRPr="00692D91">
        <w:rPr>
          <w:b/>
          <w:bCs/>
        </w:rPr>
        <w:t>Kandyda</w:t>
      </w:r>
      <w:r>
        <w:rPr>
          <w:b/>
          <w:bCs/>
        </w:rPr>
        <w:t>t</w:t>
      </w:r>
      <w:r w:rsidRPr="00692D91">
        <w:rPr>
          <w:b/>
          <w:bCs/>
        </w:rPr>
        <w:t xml:space="preserve"> powin</w:t>
      </w:r>
      <w:r>
        <w:rPr>
          <w:b/>
          <w:bCs/>
        </w:rPr>
        <w:t>ien</w:t>
      </w:r>
      <w:r w:rsidRPr="00692D91">
        <w:rPr>
          <w:b/>
          <w:bCs/>
        </w:rPr>
        <w:t xml:space="preserve"> spełniać następujące warunki</w:t>
      </w:r>
      <w:r>
        <w:rPr>
          <w:b/>
          <w:bCs/>
        </w:rPr>
        <w:t>:</w:t>
      </w:r>
    </w:p>
    <w:p w14:paraId="1EA71AA5" w14:textId="77777777" w:rsidR="004E27A6" w:rsidRPr="00692D91" w:rsidRDefault="004E27A6" w:rsidP="004E27A6">
      <w:pPr>
        <w:numPr>
          <w:ilvl w:val="0"/>
          <w:numId w:val="10"/>
        </w:numPr>
        <w:shd w:val="clear" w:color="auto" w:fill="FFFFFF"/>
        <w:jc w:val="both"/>
      </w:pPr>
      <w:r w:rsidRPr="00692D91">
        <w:t>posiadać wykształcenie wyższe lub wykształcenie wyższe uzyskane za granicą uznane w Rzeczypospolitej Polskiej, na podstawie przepisów odrębnych;</w:t>
      </w:r>
    </w:p>
    <w:p w14:paraId="0BB5F453" w14:textId="77777777" w:rsidR="004E27A6" w:rsidRPr="00692D91" w:rsidRDefault="004E27A6" w:rsidP="004E27A6">
      <w:pPr>
        <w:numPr>
          <w:ilvl w:val="0"/>
          <w:numId w:val="10"/>
        </w:numPr>
        <w:shd w:val="clear" w:color="auto" w:fill="FFFFFF"/>
        <w:jc w:val="both"/>
      </w:pPr>
      <w:r w:rsidRPr="00692D91"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5E6AD976" w14:textId="77777777" w:rsidR="004E27A6" w:rsidRPr="00692D91" w:rsidRDefault="004E27A6" w:rsidP="004E27A6">
      <w:pPr>
        <w:numPr>
          <w:ilvl w:val="0"/>
          <w:numId w:val="10"/>
        </w:numPr>
        <w:shd w:val="clear" w:color="auto" w:fill="FFFFFF"/>
        <w:jc w:val="both"/>
      </w:pPr>
      <w:r w:rsidRPr="00692D91">
        <w:t>posiadać co najmniej 3-letnie doświadczenie na stanowiskach kierowniczych lub samodzielnych albo wynikające z prowadzenia działalności gospodarczej na własny rachunek,</w:t>
      </w:r>
    </w:p>
    <w:p w14:paraId="44255E61" w14:textId="77777777" w:rsidR="004E27A6" w:rsidRPr="00692D91" w:rsidRDefault="004E27A6" w:rsidP="004E27A6">
      <w:pPr>
        <w:numPr>
          <w:ilvl w:val="0"/>
          <w:numId w:val="10"/>
        </w:numPr>
        <w:shd w:val="clear" w:color="auto" w:fill="FFFFFF"/>
        <w:jc w:val="both"/>
      </w:pPr>
      <w:r w:rsidRPr="00692D91">
        <w:t>posiadać pełną zdolność do czynności prawnych i korzystać z pełni praw publicznych,</w:t>
      </w:r>
    </w:p>
    <w:p w14:paraId="68A29942" w14:textId="77777777" w:rsidR="004E27A6" w:rsidRPr="00692D91" w:rsidRDefault="004E27A6" w:rsidP="004E27A6">
      <w:pPr>
        <w:numPr>
          <w:ilvl w:val="0"/>
          <w:numId w:val="10"/>
        </w:numPr>
        <w:shd w:val="clear" w:color="auto" w:fill="FFFFFF"/>
        <w:jc w:val="both"/>
      </w:pPr>
      <w:r w:rsidRPr="00692D91">
        <w:t>nie naruszać ograniczeń lub zakazów zajmowania stanowiska członka organu zarządzającego w spółkach handlowych,</w:t>
      </w:r>
    </w:p>
    <w:p w14:paraId="40DE7A01" w14:textId="77777777" w:rsidR="004E27A6" w:rsidRDefault="004E27A6" w:rsidP="004E27A6">
      <w:pPr>
        <w:numPr>
          <w:ilvl w:val="0"/>
          <w:numId w:val="10"/>
        </w:numPr>
        <w:shd w:val="clear" w:color="auto" w:fill="FFFFFF"/>
        <w:jc w:val="both"/>
      </w:pPr>
      <w:r w:rsidRPr="00692D91">
        <w:t>posiadać praktyczną znajomość zagadnień związanych z organizacją i zarządzaniem spółkami prawa handlowego, ze szczególnym uwzględnieniem spółek z udziałem Skarbu Państwa oraz zasad ładu korporacyjnego.</w:t>
      </w:r>
    </w:p>
    <w:p w14:paraId="31FB49F6" w14:textId="77777777" w:rsidR="004E27A6" w:rsidRDefault="004E27A6" w:rsidP="004E27A6">
      <w:pPr>
        <w:shd w:val="clear" w:color="auto" w:fill="FFFFFF"/>
      </w:pPr>
    </w:p>
    <w:p w14:paraId="105134CB" w14:textId="17E31D7A" w:rsidR="004E27A6" w:rsidRPr="00400D34" w:rsidRDefault="004E27A6" w:rsidP="004E27A6">
      <w:pPr>
        <w:pBdr>
          <w:bottom w:val="single" w:sz="4" w:space="5" w:color="000000"/>
        </w:pBdr>
        <w:shd w:val="clear" w:color="auto" w:fill="FFFFFF"/>
        <w:jc w:val="both"/>
        <w:outlineLvl w:val="3"/>
        <w:rPr>
          <w:b/>
          <w:bCs/>
        </w:rPr>
      </w:pPr>
      <w:r w:rsidRPr="00400D34">
        <w:rPr>
          <w:b/>
          <w:bCs/>
        </w:rPr>
        <w:t>Kandydat nie może być́ osob</w:t>
      </w:r>
      <w:r>
        <w:rPr>
          <w:b/>
          <w:bCs/>
        </w:rPr>
        <w:t>ą</w:t>
      </w:r>
      <w:r w:rsidRPr="00400D34">
        <w:rPr>
          <w:b/>
          <w:bCs/>
        </w:rPr>
        <w:t xml:space="preserve">, która spełnia przynajmniej jeden z </w:t>
      </w:r>
      <w:r w:rsidR="00277E66" w:rsidRPr="00400D34">
        <w:rPr>
          <w:b/>
          <w:bCs/>
        </w:rPr>
        <w:t>poniższych</w:t>
      </w:r>
      <w:r w:rsidRPr="00400D34">
        <w:rPr>
          <w:b/>
          <w:bCs/>
        </w:rPr>
        <w:t xml:space="preserve"> warunków: </w:t>
      </w:r>
    </w:p>
    <w:p w14:paraId="1662FBBB" w14:textId="77777777" w:rsidR="004E27A6" w:rsidRPr="00016810" w:rsidRDefault="004E27A6" w:rsidP="004E27A6">
      <w:pPr>
        <w:numPr>
          <w:ilvl w:val="0"/>
          <w:numId w:val="29"/>
        </w:numPr>
        <w:shd w:val="clear" w:color="auto" w:fill="FFFFFF"/>
        <w:ind w:left="714" w:hanging="357"/>
        <w:contextualSpacing/>
        <w:jc w:val="both"/>
      </w:pPr>
      <w:r w:rsidRPr="00016810">
        <w:rPr>
          <w:color w:val="333333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6E60004F" w14:textId="77777777" w:rsidR="004E27A6" w:rsidRPr="00016810" w:rsidRDefault="004E27A6" w:rsidP="004E27A6">
      <w:pPr>
        <w:numPr>
          <w:ilvl w:val="0"/>
          <w:numId w:val="29"/>
        </w:numPr>
        <w:ind w:left="714" w:hanging="357"/>
        <w:contextualSpacing/>
        <w:jc w:val="both"/>
        <w:rPr>
          <w:color w:val="333333"/>
        </w:rPr>
      </w:pPr>
      <w:r w:rsidRPr="00016810">
        <w:rPr>
          <w:color w:val="333333"/>
        </w:rPr>
        <w:t>wchodzi w skład organu partii politycznej reprezentującego partię polityczną na zewnątrz oraz uprawnionego do zaciągania zobowiązań,</w:t>
      </w:r>
    </w:p>
    <w:p w14:paraId="73F8CC8F" w14:textId="77777777" w:rsidR="004E27A6" w:rsidRPr="00016810" w:rsidRDefault="004E27A6" w:rsidP="004E27A6">
      <w:pPr>
        <w:numPr>
          <w:ilvl w:val="0"/>
          <w:numId w:val="29"/>
        </w:numPr>
        <w:ind w:left="714" w:hanging="357"/>
        <w:contextualSpacing/>
        <w:jc w:val="both"/>
        <w:rPr>
          <w:color w:val="333333"/>
        </w:rPr>
      </w:pPr>
      <w:r w:rsidRPr="00016810">
        <w:rPr>
          <w:color w:val="333333"/>
        </w:rPr>
        <w:t>jest zatrudniona przez partię polityczną na podstawie umowy o pracę lub świadczy pracę na podstawie umowy zlecenia lub innej umowy o podobnym charakterze,</w:t>
      </w:r>
    </w:p>
    <w:p w14:paraId="2ACC7F83" w14:textId="77777777" w:rsidR="004E27A6" w:rsidRPr="00016810" w:rsidRDefault="004E27A6" w:rsidP="004E27A6">
      <w:pPr>
        <w:numPr>
          <w:ilvl w:val="0"/>
          <w:numId w:val="29"/>
        </w:numPr>
        <w:ind w:left="714" w:hanging="357"/>
        <w:contextualSpacing/>
        <w:jc w:val="both"/>
        <w:rPr>
          <w:color w:val="333333"/>
        </w:rPr>
      </w:pPr>
      <w:r w:rsidRPr="00016810">
        <w:rPr>
          <w:color w:val="333333"/>
        </w:rPr>
        <w:t>pełni funkcję z wyboru w zakładowej organizacji związkowej lub zakładowej organizacji związkowej spółki z grupy kapitałowej,</w:t>
      </w:r>
    </w:p>
    <w:p w14:paraId="02449E48" w14:textId="77777777" w:rsidR="004E27A6" w:rsidRPr="00016810" w:rsidRDefault="004E27A6" w:rsidP="004E27A6">
      <w:pPr>
        <w:numPr>
          <w:ilvl w:val="0"/>
          <w:numId w:val="29"/>
        </w:numPr>
        <w:ind w:left="714" w:hanging="357"/>
        <w:contextualSpacing/>
        <w:jc w:val="both"/>
        <w:rPr>
          <w:color w:val="333333"/>
        </w:rPr>
      </w:pPr>
      <w:r w:rsidRPr="00016810">
        <w:rPr>
          <w:color w:val="333333"/>
        </w:rPr>
        <w:t>jej aktywność społeczna lub zarobkowa rodzi konflikt interesów wobec działalności spółki</w:t>
      </w:r>
      <w:r>
        <w:rPr>
          <w:color w:val="333333"/>
        </w:rPr>
        <w:t xml:space="preserve">. </w:t>
      </w:r>
    </w:p>
    <w:p w14:paraId="1D78F3E5" w14:textId="77777777" w:rsidR="004E27A6" w:rsidRPr="00692D91" w:rsidRDefault="004E27A6" w:rsidP="004E27A6">
      <w:pPr>
        <w:shd w:val="clear" w:color="auto" w:fill="FFFFFF"/>
      </w:pPr>
    </w:p>
    <w:p w14:paraId="44315376" w14:textId="77777777" w:rsidR="004E27A6" w:rsidRPr="00692D91" w:rsidRDefault="004E27A6" w:rsidP="004E27A6">
      <w:pPr>
        <w:pBdr>
          <w:bottom w:val="single" w:sz="4" w:space="5" w:color="000000"/>
        </w:pBdr>
        <w:shd w:val="clear" w:color="auto" w:fill="FFFFFF"/>
        <w:outlineLvl w:val="3"/>
        <w:rPr>
          <w:b/>
          <w:bCs/>
        </w:rPr>
      </w:pPr>
      <w:r w:rsidRPr="00692D91">
        <w:rPr>
          <w:b/>
          <w:bCs/>
        </w:rPr>
        <w:t>Zgłoszenie powinno zawierać</w:t>
      </w:r>
    </w:p>
    <w:p w14:paraId="335BBA59" w14:textId="77777777" w:rsidR="004E27A6" w:rsidRPr="00692D91" w:rsidRDefault="004E27A6" w:rsidP="004E27A6">
      <w:pPr>
        <w:numPr>
          <w:ilvl w:val="0"/>
          <w:numId w:val="11"/>
        </w:numPr>
        <w:shd w:val="clear" w:color="auto" w:fill="FFFFFF"/>
        <w:jc w:val="both"/>
      </w:pPr>
      <w:r w:rsidRPr="00692D91">
        <w:t>życiorys (CV) oraz list motywacyjny, zawierające m.in. adres do korespondencji oraz telefon kontaktowy i adres poczty elektronicznej,</w:t>
      </w:r>
    </w:p>
    <w:p w14:paraId="6108B20F" w14:textId="77777777" w:rsidR="004E27A6" w:rsidRPr="00692D91" w:rsidRDefault="004E27A6" w:rsidP="004E27A6">
      <w:pPr>
        <w:numPr>
          <w:ilvl w:val="0"/>
          <w:numId w:val="11"/>
        </w:numPr>
        <w:shd w:val="clear" w:color="auto" w:fill="FFFFFF"/>
        <w:jc w:val="both"/>
      </w:pPr>
      <w:r w:rsidRPr="00692D91">
        <w:t xml:space="preserve">oryginały lub poświadczone odpisy dokumentów potwierdzających: wykształcenie; kwalifikacje; staż pracy, tj. dyplom ukończenia studiów wyższych; świadectwa pracy za cały okres zatrudnienia oraz zaświadczenie o zatrudnieniu w aktualnym miejscu pracy, o ile kandydat jest zatrudniony; inne dokumenty potwierdzające wymagane </w:t>
      </w:r>
      <w:r w:rsidRPr="00692D91">
        <w:lastRenderedPageBreak/>
        <w:t xml:space="preserve">kwalifikacje, w tym na stanowiskach kierowniczych, (wszystkie odpisy dokumentów mogą być poświadczone za zgodność z oryginałem przez kandydata (każda karta), </w:t>
      </w:r>
      <w:r>
        <w:br/>
      </w:r>
      <w:r w:rsidRPr="00692D91">
        <w:t>w takim przypadku, w trakcie rozmowy kwalifikacyjnej kandydat jest zobowiązany do przedstawienia Radzie Nadzorczej oryginałów lub urzędowych odpisów poświadczonych przez siebie dokumentów, pod rygorem wykluczenia z dalszego postępowania kwalifikacyjnego),</w:t>
      </w:r>
    </w:p>
    <w:p w14:paraId="25A3DF77" w14:textId="77777777" w:rsidR="004E27A6" w:rsidRPr="00692D91" w:rsidRDefault="004E27A6" w:rsidP="004E27A6">
      <w:pPr>
        <w:numPr>
          <w:ilvl w:val="0"/>
          <w:numId w:val="11"/>
        </w:numPr>
        <w:shd w:val="clear" w:color="auto" w:fill="FFFFFF"/>
        <w:jc w:val="both"/>
      </w:pPr>
      <w:r w:rsidRPr="00692D91">
        <w:rPr>
          <w:b/>
          <w:bCs/>
        </w:rPr>
        <w:t>wypełniony w całości i podpisany kwestionariusz</w:t>
      </w:r>
      <w:r w:rsidRPr="00692D91">
        <w:t xml:space="preserve">, zawierający oświadczenia kandydata oraz inne informacje niezbędne do jego oceny w toku postępowania kwalifikacyjnego -  </w:t>
      </w:r>
      <w:bookmarkStart w:id="0" w:name="_Hlk526241232"/>
      <w:r w:rsidRPr="00692D91">
        <w:rPr>
          <w:b/>
        </w:rPr>
        <w:t>wzór kwestionariusza stanowi załącznik nr 1 do ogłoszenia</w:t>
      </w:r>
      <w:r w:rsidRPr="00692D91">
        <w:t>,</w:t>
      </w:r>
    </w:p>
    <w:p w14:paraId="1AC08EEE" w14:textId="77777777" w:rsidR="004E27A6" w:rsidRPr="00692D91" w:rsidRDefault="004E27A6" w:rsidP="004E27A6">
      <w:pPr>
        <w:numPr>
          <w:ilvl w:val="0"/>
          <w:numId w:val="11"/>
        </w:numPr>
        <w:shd w:val="clear" w:color="auto" w:fill="FFFFFF"/>
        <w:ind w:left="714" w:hanging="357"/>
        <w:jc w:val="both"/>
      </w:pPr>
      <w:bookmarkStart w:id="1" w:name="_Hlk491424514"/>
      <w:bookmarkEnd w:id="0"/>
      <w:r w:rsidRPr="00692D91">
        <w:t xml:space="preserve">kandydaci urodzeni przed dniem 1 sierpnia 1972 r. dołączają pisemne oświadczenie, że złożyli Ministrowi </w:t>
      </w:r>
      <w:r>
        <w:t>Rozwoju i Technologii</w:t>
      </w:r>
      <w:r w:rsidRPr="00692D91">
        <w:t xml:space="preserve">:  </w:t>
      </w:r>
    </w:p>
    <w:p w14:paraId="68380ADD" w14:textId="77777777" w:rsidR="004E27A6" w:rsidRPr="00055465" w:rsidRDefault="004E27A6" w:rsidP="004E27A6">
      <w:pPr>
        <w:shd w:val="clear" w:color="auto" w:fill="FFFFFF"/>
        <w:ind w:left="720"/>
        <w:jc w:val="both"/>
      </w:pPr>
      <w:bookmarkStart w:id="2" w:name="_Hlk526323008"/>
      <w:r w:rsidRPr="00692D91">
        <w:t xml:space="preserve">- oświadczenie lustracyjne, o którym mowa w art. 7 ust. 2 ustawy z dnia </w:t>
      </w:r>
      <w:r>
        <w:br/>
      </w:r>
      <w:r w:rsidRPr="00692D91">
        <w:t xml:space="preserve">18 października 2006 r. o ujawnieniu informacji o dokumentach organów bezpieczeństwa państwa z lat 1944 – 1990 oraz treści tych dokumentów </w:t>
      </w:r>
      <w:bookmarkStart w:id="3" w:name="_Hlk98490548"/>
      <w:r w:rsidRPr="00055465">
        <w:t>(Dz. U. z 20</w:t>
      </w:r>
      <w:r>
        <w:t>21 r. poz.1633</w:t>
      </w:r>
      <w:r w:rsidRPr="00055465">
        <w:t xml:space="preserve">) </w:t>
      </w:r>
      <w:bookmarkEnd w:id="3"/>
    </w:p>
    <w:p w14:paraId="4905A849" w14:textId="77777777" w:rsidR="004E27A6" w:rsidRPr="00692D91" w:rsidRDefault="004E27A6" w:rsidP="004E27A6">
      <w:pPr>
        <w:shd w:val="clear" w:color="auto" w:fill="FFFFFF"/>
        <w:ind w:left="720"/>
        <w:jc w:val="both"/>
      </w:pPr>
      <w:r w:rsidRPr="00055465">
        <w:t>albo</w:t>
      </w:r>
    </w:p>
    <w:bookmarkEnd w:id="1"/>
    <w:p w14:paraId="7915D6DA" w14:textId="77777777" w:rsidR="004E27A6" w:rsidRPr="00692D91" w:rsidRDefault="004E27A6" w:rsidP="004E27A6">
      <w:pPr>
        <w:shd w:val="clear" w:color="auto" w:fill="FFFFFF"/>
        <w:ind w:left="720"/>
        <w:jc w:val="both"/>
      </w:pPr>
      <w:r w:rsidRPr="00692D91">
        <w:t>- informację o uprzednim złożeniu oświadczenia lustracyjnego, zgodnie z art. 7 ust. 3a tej ustawy, wskazującą któremu podmiotowi zostało złożone ww. oświadczenie</w:t>
      </w:r>
    </w:p>
    <w:bookmarkEnd w:id="2"/>
    <w:p w14:paraId="55E05D55" w14:textId="77777777" w:rsidR="004E27A6" w:rsidRPr="00692D91" w:rsidRDefault="004E27A6" w:rsidP="004E27A6">
      <w:pPr>
        <w:shd w:val="clear" w:color="auto" w:fill="FFFFFF"/>
        <w:ind w:left="720"/>
        <w:jc w:val="both"/>
        <w:rPr>
          <w:noProof/>
        </w:rPr>
      </w:pPr>
      <w:r w:rsidRPr="00692D91">
        <w:rPr>
          <w:b/>
        </w:rPr>
        <w:t xml:space="preserve">wzór oświadczenia o złożeniu oświadczenia lustracyjnego lub informacji </w:t>
      </w:r>
      <w:r>
        <w:rPr>
          <w:b/>
        </w:rPr>
        <w:br/>
      </w:r>
      <w:r w:rsidRPr="00692D91">
        <w:rPr>
          <w:b/>
        </w:rPr>
        <w:t>o uprzednim złożeniu oświadczenia lustracyjnego  stanowi załącznik nr 2 do ogłoszenia</w:t>
      </w:r>
      <w:r w:rsidRPr="00692D91">
        <w:t>,</w:t>
      </w:r>
    </w:p>
    <w:p w14:paraId="1B6974B3" w14:textId="77777777" w:rsidR="004E27A6" w:rsidRPr="00060C2C" w:rsidRDefault="004E27A6" w:rsidP="004E27A6">
      <w:pPr>
        <w:numPr>
          <w:ilvl w:val="0"/>
          <w:numId w:val="11"/>
        </w:numPr>
        <w:shd w:val="clear" w:color="auto" w:fill="FFFFFF"/>
        <w:ind w:left="714" w:hanging="357"/>
        <w:jc w:val="both"/>
      </w:pPr>
      <w:r w:rsidRPr="00060C2C">
        <w:t>informację o niekaralności z Krajowego Rejestru Karnego, wystawione nie wcześniej niż 2 miesiące przed datą publikacji ogłoszenia</w:t>
      </w:r>
      <w:r>
        <w:t>, w formie pisemnej</w:t>
      </w:r>
      <w:r w:rsidRPr="00060C2C">
        <w:t>.</w:t>
      </w:r>
    </w:p>
    <w:p w14:paraId="37AEC34E" w14:textId="77777777" w:rsidR="004E27A6" w:rsidRDefault="004E27A6" w:rsidP="004E27A6">
      <w:pPr>
        <w:shd w:val="clear" w:color="auto" w:fill="FFFFFF"/>
        <w:jc w:val="both"/>
      </w:pPr>
    </w:p>
    <w:p w14:paraId="46875DBA" w14:textId="77777777" w:rsidR="004E27A6" w:rsidRDefault="004E27A6" w:rsidP="004E27A6">
      <w:pPr>
        <w:shd w:val="clear" w:color="auto" w:fill="FFFFFF"/>
        <w:jc w:val="both"/>
      </w:pPr>
      <w:r w:rsidRPr="00692D91">
        <w:t>W toku postępowania kwalifikacyjnego kandydat może przedstawić Radzie Nadzorczej dodatkowe dokumenty.</w:t>
      </w:r>
    </w:p>
    <w:p w14:paraId="522392F8" w14:textId="77777777" w:rsidR="004E27A6" w:rsidRPr="00692D91" w:rsidRDefault="004E27A6" w:rsidP="004E27A6">
      <w:pPr>
        <w:shd w:val="clear" w:color="auto" w:fill="FFFFFF"/>
        <w:jc w:val="both"/>
      </w:pPr>
    </w:p>
    <w:p w14:paraId="39CA0B3C" w14:textId="77777777" w:rsidR="004E27A6" w:rsidRPr="001A60F2" w:rsidRDefault="004E27A6" w:rsidP="004E27A6">
      <w:pPr>
        <w:pBdr>
          <w:bottom w:val="single" w:sz="4" w:space="5" w:color="000000"/>
        </w:pBdr>
        <w:shd w:val="clear" w:color="auto" w:fill="FFFFFF"/>
        <w:outlineLvl w:val="3"/>
        <w:rPr>
          <w:b/>
          <w:bCs/>
        </w:rPr>
      </w:pPr>
      <w:r w:rsidRPr="001A60F2">
        <w:rPr>
          <w:b/>
          <w:bCs/>
        </w:rPr>
        <w:t>Ważne informacje</w:t>
      </w:r>
    </w:p>
    <w:p w14:paraId="171DE028" w14:textId="77777777" w:rsidR="004E27A6" w:rsidRPr="001A60F2" w:rsidRDefault="004E27A6" w:rsidP="004E27A6">
      <w:pPr>
        <w:pStyle w:val="Tekstpodstawowywcity"/>
        <w:numPr>
          <w:ilvl w:val="0"/>
          <w:numId w:val="12"/>
        </w:numPr>
        <w:spacing w:after="0"/>
        <w:jc w:val="both"/>
      </w:pPr>
      <w:r w:rsidRPr="001A60F2">
        <w:t xml:space="preserve">Pisemne zgłoszenia kandydatów będą przyjmowane w siedzibie Spółki, </w:t>
      </w:r>
      <w:r w:rsidRPr="001A60F2">
        <w:br/>
        <w:t xml:space="preserve">(w </w:t>
      </w:r>
      <w:r w:rsidRPr="001A60F2">
        <w:rPr>
          <w:lang w:val="pl-PL"/>
        </w:rPr>
        <w:t>sekretariacie – I</w:t>
      </w:r>
      <w:r>
        <w:rPr>
          <w:lang w:val="pl-PL"/>
        </w:rPr>
        <w:t>V</w:t>
      </w:r>
      <w:r w:rsidRPr="001A60F2">
        <w:rPr>
          <w:lang w:val="pl-PL"/>
        </w:rPr>
        <w:t xml:space="preserve"> piętro</w:t>
      </w:r>
      <w:r w:rsidRPr="001A60F2">
        <w:t xml:space="preserve">) w terminie </w:t>
      </w:r>
      <w:r w:rsidRPr="001A60F2">
        <w:rPr>
          <w:b/>
        </w:rPr>
        <w:t>do dnia</w:t>
      </w:r>
      <w:r w:rsidRPr="001A60F2">
        <w:rPr>
          <w:b/>
          <w:lang w:val="pl-PL"/>
        </w:rPr>
        <w:t xml:space="preserve"> </w:t>
      </w:r>
      <w:r w:rsidRPr="007E453D">
        <w:rPr>
          <w:b/>
          <w:lang w:val="pl-PL"/>
        </w:rPr>
        <w:t>16.05.2022 r.</w:t>
      </w:r>
      <w:r>
        <w:rPr>
          <w:b/>
          <w:lang w:val="pl-PL"/>
        </w:rPr>
        <w:t xml:space="preserve"> do godz. 15</w:t>
      </w:r>
      <w:r w:rsidRPr="001A60F2">
        <w:rPr>
          <w:lang w:val="pl-PL"/>
        </w:rPr>
        <w:t>,</w:t>
      </w:r>
      <w:r w:rsidRPr="001A60F2">
        <w:t xml:space="preserve"> od poniedziałku do piątku </w:t>
      </w:r>
      <w:r w:rsidRPr="00191DA3">
        <w:t xml:space="preserve">w godz. </w:t>
      </w:r>
      <w:r w:rsidRPr="00191DA3">
        <w:rPr>
          <w:lang w:val="pl-PL"/>
        </w:rPr>
        <w:t>8</w:t>
      </w:r>
      <w:r w:rsidRPr="00191DA3">
        <w:t>.00 – 1</w:t>
      </w:r>
      <w:r w:rsidRPr="00191DA3">
        <w:rPr>
          <w:lang w:val="pl-PL"/>
        </w:rPr>
        <w:t>5</w:t>
      </w:r>
      <w:r w:rsidRPr="00191DA3">
        <w:t>.00</w:t>
      </w:r>
      <w:r w:rsidRPr="00191DA3">
        <w:rPr>
          <w:lang w:val="pl-PL"/>
        </w:rPr>
        <w:t>, z wyłączeniem dni wolnych od pracy</w:t>
      </w:r>
      <w:r w:rsidRPr="00191DA3">
        <w:t>. Zgłoszenia można doręczyć osobiście lub przesłać pocztą (do godz. 1</w:t>
      </w:r>
      <w:r w:rsidRPr="00191DA3">
        <w:rPr>
          <w:lang w:val="pl-PL"/>
        </w:rPr>
        <w:t>5</w:t>
      </w:r>
      <w:r w:rsidRPr="00191DA3">
        <w:t xml:space="preserve">.00 ostatniego dnia terminu, decyduje data i godzina doręczenia przesyłki) na adres siedziby Spółki: ul. </w:t>
      </w:r>
      <w:r w:rsidRPr="00191DA3">
        <w:rPr>
          <w:lang w:val="pl-PL"/>
        </w:rPr>
        <w:t>Trzy Lipy 3</w:t>
      </w:r>
      <w:r w:rsidRPr="00191DA3">
        <w:t>,</w:t>
      </w:r>
      <w:r w:rsidRPr="00191DA3">
        <w:rPr>
          <w:lang w:val="pl-PL"/>
        </w:rPr>
        <w:t xml:space="preserve"> budynek B, 80-172 Gdańsk,</w:t>
      </w:r>
      <w:r w:rsidRPr="00191DA3">
        <w:t xml:space="preserve"> w zaklejonej kopercie z adnotacją na kopercie: „Postępowanie kwalifikacyjne </w:t>
      </w:r>
      <w:r w:rsidRPr="00191DA3">
        <w:rPr>
          <w:lang w:val="pl-PL"/>
        </w:rPr>
        <w:t>na</w:t>
      </w:r>
      <w:r w:rsidRPr="00191DA3">
        <w:t xml:space="preserve"> stanowisk</w:t>
      </w:r>
      <w:r w:rsidRPr="00191DA3">
        <w:rPr>
          <w:lang w:val="pl-PL"/>
        </w:rPr>
        <w:t>o wiceprezesa Zarządu Pomorskiej Specjalnej Strefy Ekonomicznej sp. z o.o.</w:t>
      </w:r>
      <w:r w:rsidRPr="00191DA3">
        <w:t>”</w:t>
      </w:r>
      <w:r w:rsidRPr="00191DA3">
        <w:rPr>
          <w:lang w:val="pl-PL"/>
        </w:rPr>
        <w:t xml:space="preserve"> i zaadresowanej do Rady Nadzorczej Spółki</w:t>
      </w:r>
      <w:r w:rsidRPr="00191DA3">
        <w:t>.</w:t>
      </w:r>
      <w:r w:rsidRPr="00191DA3">
        <w:rPr>
          <w:lang w:val="pl-PL"/>
        </w:rPr>
        <w:t xml:space="preserve"> Na kopercie kandydat zobowiązany jest umieścić</w:t>
      </w:r>
      <w:r w:rsidRPr="001A60F2">
        <w:rPr>
          <w:lang w:val="pl-PL"/>
        </w:rPr>
        <w:t xml:space="preserve"> swoje imię i nazwisko oraz adres do korespondencji.</w:t>
      </w:r>
    </w:p>
    <w:p w14:paraId="702D0C76" w14:textId="77777777" w:rsidR="004E27A6" w:rsidRPr="001A60F2" w:rsidRDefault="004E27A6" w:rsidP="004E27A6">
      <w:pPr>
        <w:pStyle w:val="Tekstpodstawowywcity"/>
        <w:numPr>
          <w:ilvl w:val="0"/>
          <w:numId w:val="12"/>
        </w:numPr>
        <w:spacing w:after="0"/>
        <w:jc w:val="both"/>
      </w:pPr>
      <w:r w:rsidRPr="001A60F2">
        <w:t>Kandydaci, którzy złożyli zgłoszenia po terminie lub zgłoszenia niespełniające wymogów określonych w ogłoszeniu nie zostaną dopuszczeni do II etapu postępowania kwalifikacyjnego.</w:t>
      </w:r>
    </w:p>
    <w:p w14:paraId="0B43F1F9" w14:textId="77777777" w:rsidR="004E27A6" w:rsidRPr="001A60F2" w:rsidRDefault="004E27A6" w:rsidP="004E27A6">
      <w:pPr>
        <w:pStyle w:val="Tekstpodstawowywcity"/>
        <w:numPr>
          <w:ilvl w:val="0"/>
          <w:numId w:val="12"/>
        </w:numPr>
        <w:spacing w:after="0"/>
        <w:jc w:val="both"/>
      </w:pPr>
      <w:r w:rsidRPr="001A60F2">
        <w:t xml:space="preserve">Otwarcie i kwalifikacja zgłoszeń pod względem formalnym do dalszego postępowania (etap I) nastąpi </w:t>
      </w:r>
      <w:r w:rsidRPr="007E453D">
        <w:rPr>
          <w:b/>
          <w:bCs/>
          <w:lang w:val="pl-PL"/>
        </w:rPr>
        <w:t>do dnia 20 maja 2022 r. do godz. 10.30</w:t>
      </w:r>
      <w:r w:rsidRPr="001A60F2">
        <w:rPr>
          <w:lang w:val="pl-PL"/>
        </w:rPr>
        <w:t xml:space="preserve"> w</w:t>
      </w:r>
      <w:r w:rsidRPr="001A60F2">
        <w:t xml:space="preserve"> siedzibie Spółki.</w:t>
      </w:r>
    </w:p>
    <w:p w14:paraId="48A68E89" w14:textId="77777777" w:rsidR="004E27A6" w:rsidRPr="001A60F2" w:rsidRDefault="004E27A6" w:rsidP="004E27A6">
      <w:pPr>
        <w:numPr>
          <w:ilvl w:val="0"/>
          <w:numId w:val="12"/>
        </w:numPr>
        <w:jc w:val="both"/>
      </w:pPr>
      <w:r w:rsidRPr="001A60F2">
        <w:t>Rada Nadzorcza zastrzega sobie możliwość zaproszenia na rozmowę kwalifikacyjną tylko wybranych kandydatów.</w:t>
      </w:r>
    </w:p>
    <w:p w14:paraId="38B6F6A3" w14:textId="6B6EAD8F" w:rsidR="004E27A6" w:rsidRDefault="004E27A6" w:rsidP="004E27A6">
      <w:pPr>
        <w:pStyle w:val="Tekstpodstawowywcity"/>
        <w:spacing w:after="0"/>
        <w:ind w:left="720"/>
        <w:jc w:val="both"/>
      </w:pPr>
    </w:p>
    <w:p w14:paraId="10052882" w14:textId="30EFC9E3" w:rsidR="004E27A6" w:rsidRDefault="004E27A6" w:rsidP="004E27A6">
      <w:pPr>
        <w:pStyle w:val="Tekstpodstawowywcity"/>
        <w:spacing w:after="0"/>
        <w:ind w:left="720"/>
        <w:jc w:val="both"/>
      </w:pPr>
    </w:p>
    <w:p w14:paraId="7A20C7F4" w14:textId="56A3C836" w:rsidR="004E27A6" w:rsidRDefault="004E27A6" w:rsidP="004E27A6">
      <w:pPr>
        <w:pStyle w:val="Tekstpodstawowywcity"/>
        <w:spacing w:after="0"/>
        <w:ind w:left="720"/>
        <w:jc w:val="both"/>
      </w:pPr>
    </w:p>
    <w:p w14:paraId="6444A119" w14:textId="77777777" w:rsidR="004E27A6" w:rsidRPr="001A60F2" w:rsidRDefault="004E27A6" w:rsidP="004E27A6">
      <w:pPr>
        <w:pStyle w:val="Tekstpodstawowywcity"/>
        <w:spacing w:after="0"/>
        <w:ind w:left="720"/>
        <w:jc w:val="both"/>
      </w:pPr>
    </w:p>
    <w:p w14:paraId="5E208F06" w14:textId="77777777" w:rsidR="004E27A6" w:rsidRPr="001A60F2" w:rsidRDefault="004E27A6" w:rsidP="004E27A6">
      <w:pPr>
        <w:pBdr>
          <w:bottom w:val="single" w:sz="4" w:space="5" w:color="000000"/>
        </w:pBdr>
        <w:shd w:val="clear" w:color="auto" w:fill="FFFFFF"/>
        <w:outlineLvl w:val="3"/>
        <w:rPr>
          <w:b/>
          <w:bCs/>
        </w:rPr>
      </w:pPr>
      <w:r w:rsidRPr="001A60F2">
        <w:rPr>
          <w:b/>
          <w:bCs/>
        </w:rPr>
        <w:lastRenderedPageBreak/>
        <w:t>Rozmowy kwalifikacyjne</w:t>
      </w:r>
    </w:p>
    <w:p w14:paraId="221BC1C8" w14:textId="77777777" w:rsidR="004E27A6" w:rsidRPr="00692D91" w:rsidRDefault="004E27A6" w:rsidP="004E27A6">
      <w:pPr>
        <w:shd w:val="clear" w:color="auto" w:fill="FFFFFF"/>
        <w:jc w:val="both"/>
      </w:pPr>
      <w:r w:rsidRPr="001A60F2">
        <w:rPr>
          <w:bCs/>
        </w:rPr>
        <w:t xml:space="preserve">Z kandydatami, których zgłoszenia zostaną dopuszczone do dalszego postępowania, przeprowadzone zostaną rozmowy kwalifikacyjne (II etap) w siedzibie Spółki w </w:t>
      </w:r>
      <w:r>
        <w:rPr>
          <w:bCs/>
        </w:rPr>
        <w:t>Gdańsku</w:t>
      </w:r>
      <w:r w:rsidRPr="001A60F2">
        <w:rPr>
          <w:bCs/>
        </w:rPr>
        <w:t xml:space="preserve">, przy ul. </w:t>
      </w:r>
      <w:r>
        <w:rPr>
          <w:bCs/>
        </w:rPr>
        <w:t>Trzy Lipy 3</w:t>
      </w:r>
      <w:r w:rsidRPr="001A60F2">
        <w:rPr>
          <w:bCs/>
        </w:rPr>
        <w:t xml:space="preserve"> </w:t>
      </w:r>
      <w:r w:rsidRPr="007E453D">
        <w:rPr>
          <w:b/>
          <w:bCs/>
        </w:rPr>
        <w:t>od dnia 23 maja 2022 r.</w:t>
      </w:r>
      <w:r w:rsidRPr="001A60F2">
        <w:rPr>
          <w:bCs/>
        </w:rPr>
        <w:t xml:space="preserve"> z zastrzeżeniem, że o dokładnej dacie, miejscu, godzinie i formie przeprowadzenia</w:t>
      </w:r>
      <w:r w:rsidRPr="00692D91">
        <w:rPr>
          <w:bCs/>
        </w:rPr>
        <w:t xml:space="preserve"> rozmów kwalifikacyjnych</w:t>
      </w:r>
      <w:r>
        <w:rPr>
          <w:bCs/>
        </w:rPr>
        <w:t xml:space="preserve"> zakwalifikowani</w:t>
      </w:r>
      <w:r w:rsidRPr="00692D91">
        <w:rPr>
          <w:bCs/>
        </w:rPr>
        <w:t xml:space="preserve"> kandydaci </w:t>
      </w:r>
      <w:r>
        <w:rPr>
          <w:bCs/>
        </w:rPr>
        <w:t xml:space="preserve">zostaną indywidualnie powiadomieni </w:t>
      </w:r>
      <w:r w:rsidRPr="00692D91">
        <w:rPr>
          <w:bCs/>
        </w:rPr>
        <w:t xml:space="preserve"> telefonicznie lub na adres poczty elektronicznej wskazany w zgłoszeniu kandydata. Niestawienie się kandydata </w:t>
      </w:r>
      <w:r>
        <w:rPr>
          <w:bCs/>
        </w:rPr>
        <w:br/>
      </w:r>
      <w:r w:rsidRPr="00692D91">
        <w:rPr>
          <w:bCs/>
        </w:rPr>
        <w:t xml:space="preserve">w oznaczonym terminie i </w:t>
      </w:r>
      <w:r w:rsidRPr="007A62CA">
        <w:rPr>
          <w:bCs/>
        </w:rPr>
        <w:t xml:space="preserve">miejscu na rozmowę kwalifikacyjną oznacza rezygnację z udziału </w:t>
      </w:r>
      <w:r>
        <w:rPr>
          <w:bCs/>
        </w:rPr>
        <w:br/>
      </w:r>
      <w:r w:rsidRPr="007A62CA">
        <w:rPr>
          <w:bCs/>
        </w:rPr>
        <w:t>w dalszym postępowaniu kwalifikacyjnym.</w:t>
      </w:r>
    </w:p>
    <w:p w14:paraId="1DE5DF03" w14:textId="77777777" w:rsidR="004E27A6" w:rsidRPr="00692D91" w:rsidRDefault="004E27A6" w:rsidP="004E27A6">
      <w:pPr>
        <w:shd w:val="clear" w:color="auto" w:fill="FFFFFF"/>
      </w:pPr>
      <w:r w:rsidRPr="00692D91">
        <w:t>Przedmiotem rozmowy kwalifikacyjnej będą:</w:t>
      </w:r>
    </w:p>
    <w:p w14:paraId="16A94943" w14:textId="77777777" w:rsidR="004E27A6" w:rsidRPr="00692D91" w:rsidRDefault="004E27A6" w:rsidP="004E27A6">
      <w:pPr>
        <w:numPr>
          <w:ilvl w:val="0"/>
          <w:numId w:val="13"/>
        </w:numPr>
        <w:shd w:val="clear" w:color="auto" w:fill="FFFFFF"/>
        <w:jc w:val="both"/>
      </w:pPr>
      <w:r w:rsidRPr="00692D91">
        <w:t>wiedza o zakresie działalności Spółki oraz o sektorze, w którym działa Spółka,</w:t>
      </w:r>
    </w:p>
    <w:p w14:paraId="776C5AA4" w14:textId="77777777" w:rsidR="004E27A6" w:rsidRPr="00692D91" w:rsidRDefault="004E27A6" w:rsidP="004E27A6">
      <w:pPr>
        <w:numPr>
          <w:ilvl w:val="0"/>
          <w:numId w:val="13"/>
        </w:numPr>
        <w:shd w:val="clear" w:color="auto" w:fill="FFFFFF"/>
        <w:jc w:val="both"/>
      </w:pPr>
      <w:r w:rsidRPr="00692D91">
        <w:t>znajomość zagadnień związanych z zarządzaniem i kierowaniem zespołami pracowników,</w:t>
      </w:r>
    </w:p>
    <w:p w14:paraId="12DE347A" w14:textId="77777777" w:rsidR="004E27A6" w:rsidRPr="00692D91" w:rsidRDefault="004E27A6" w:rsidP="004E27A6">
      <w:pPr>
        <w:numPr>
          <w:ilvl w:val="0"/>
          <w:numId w:val="13"/>
        </w:numPr>
        <w:shd w:val="clear" w:color="auto" w:fill="FFFFFF"/>
        <w:jc w:val="both"/>
      </w:pPr>
      <w:r w:rsidRPr="00692D91">
        <w:t>znajomość zasad funkcjonowania spółek handlowych, ze szczególnym uwzględnieniem spółek z udziałem Skarbu Państwa,</w:t>
      </w:r>
    </w:p>
    <w:p w14:paraId="718FD933" w14:textId="77777777" w:rsidR="004E27A6" w:rsidRPr="00692D91" w:rsidRDefault="004E27A6" w:rsidP="004E27A6">
      <w:pPr>
        <w:numPr>
          <w:ilvl w:val="0"/>
          <w:numId w:val="13"/>
        </w:numPr>
        <w:shd w:val="clear" w:color="auto" w:fill="FFFFFF"/>
        <w:jc w:val="both"/>
      </w:pPr>
      <w:r w:rsidRPr="00692D91">
        <w:t>znajomość zasad wynagradzania w spółkach z udziałem Skarbu Państwa,</w:t>
      </w:r>
    </w:p>
    <w:p w14:paraId="368C722A" w14:textId="77777777" w:rsidR="004E27A6" w:rsidRPr="00692D91" w:rsidRDefault="004E27A6" w:rsidP="004E27A6">
      <w:pPr>
        <w:numPr>
          <w:ilvl w:val="0"/>
          <w:numId w:val="13"/>
        </w:numPr>
        <w:shd w:val="clear" w:color="auto" w:fill="FFFFFF"/>
        <w:jc w:val="both"/>
      </w:pPr>
      <w:r w:rsidRPr="00692D91">
        <w:t>znajomość ograniczeń prowadzenia działalności gospodarczej przez osoby pełniące funkcje publiczne,</w:t>
      </w:r>
    </w:p>
    <w:p w14:paraId="450479D1" w14:textId="77777777" w:rsidR="004E27A6" w:rsidRPr="00692D91" w:rsidRDefault="004E27A6" w:rsidP="004E27A6">
      <w:pPr>
        <w:numPr>
          <w:ilvl w:val="0"/>
          <w:numId w:val="13"/>
        </w:numPr>
        <w:shd w:val="clear" w:color="auto" w:fill="FFFFFF"/>
        <w:jc w:val="both"/>
      </w:pPr>
      <w:r w:rsidRPr="00692D91">
        <w:t xml:space="preserve">doświadczenie niezbędne do wykonywania funkcji członka zarządu w spółce prawa handlowego, </w:t>
      </w:r>
    </w:p>
    <w:p w14:paraId="57C2287B" w14:textId="77777777" w:rsidR="004E27A6" w:rsidRPr="00692D91" w:rsidRDefault="004E27A6" w:rsidP="004E27A6">
      <w:pPr>
        <w:numPr>
          <w:ilvl w:val="0"/>
          <w:numId w:val="13"/>
        </w:numPr>
        <w:shd w:val="clear" w:color="auto" w:fill="FFFFFF"/>
        <w:jc w:val="both"/>
      </w:pPr>
      <w:r w:rsidRPr="00692D91">
        <w:t>znajomość zasad nadzoru właścicielskiego, oceny projektów inwestycyjnych, rachunkowości, finansów przedsiębiorstwa, audytu i kontroli finansowej.</w:t>
      </w:r>
    </w:p>
    <w:p w14:paraId="4E97E38E" w14:textId="77777777" w:rsidR="004E27A6" w:rsidRPr="00AF334F" w:rsidRDefault="004E27A6" w:rsidP="004E27A6">
      <w:pPr>
        <w:pStyle w:val="Tekstpodstawowywcity"/>
        <w:spacing w:after="0"/>
        <w:ind w:left="0"/>
        <w:jc w:val="both"/>
      </w:pPr>
      <w:r w:rsidRPr="00692D91">
        <w:t xml:space="preserve">Kandydaci mogą zapoznać się z podstawowymi informacjami o Spółce na stronach </w:t>
      </w:r>
      <w:r w:rsidRPr="00AF334F">
        <w:t>internetowych (</w:t>
      </w:r>
      <w:hyperlink r:id="rId5" w:history="1">
        <w:r w:rsidRPr="00AF334F">
          <w:rPr>
            <w:rStyle w:val="Hipercze"/>
          </w:rPr>
          <w:t>www.strefa.gda.pl</w:t>
        </w:r>
      </w:hyperlink>
      <w:r w:rsidRPr="00AF334F">
        <w:t xml:space="preserve">  </w:t>
      </w:r>
      <w:hyperlink r:id="rId6" w:history="1">
        <w:r w:rsidRPr="00AF334F">
          <w:rPr>
            <w:rStyle w:val="Hipercze"/>
          </w:rPr>
          <w:t>http://bip.strefa.gda.pl/</w:t>
        </w:r>
      </w:hyperlink>
      <w:r w:rsidRPr="00AF334F">
        <w:t>).</w:t>
      </w:r>
    </w:p>
    <w:p w14:paraId="34019581" w14:textId="77777777" w:rsidR="004E27A6" w:rsidRPr="00692D91" w:rsidRDefault="004E27A6" w:rsidP="004E27A6">
      <w:pPr>
        <w:pStyle w:val="Tekstpodstawowywcity"/>
        <w:tabs>
          <w:tab w:val="num" w:pos="360"/>
        </w:tabs>
        <w:spacing w:after="0"/>
        <w:ind w:left="0"/>
        <w:jc w:val="both"/>
      </w:pPr>
      <w:r w:rsidRPr="00AF334F">
        <w:t xml:space="preserve">W okresie od </w:t>
      </w:r>
      <w:r w:rsidRPr="007E453D">
        <w:rPr>
          <w:b/>
        </w:rPr>
        <w:t xml:space="preserve">dnia </w:t>
      </w:r>
      <w:r w:rsidRPr="007E453D">
        <w:rPr>
          <w:b/>
          <w:lang w:val="pl-PL"/>
        </w:rPr>
        <w:t>04.05.2022 r.</w:t>
      </w:r>
      <w:r w:rsidRPr="007E453D">
        <w:rPr>
          <w:b/>
        </w:rPr>
        <w:t xml:space="preserve"> do</w:t>
      </w:r>
      <w:r w:rsidRPr="007E453D">
        <w:rPr>
          <w:b/>
          <w:lang w:val="pl-PL"/>
        </w:rPr>
        <w:t xml:space="preserve"> 16.05.2022 r.</w:t>
      </w:r>
      <w:r w:rsidRPr="007E453D">
        <w:t xml:space="preserve"> </w:t>
      </w:r>
      <w:r w:rsidRPr="00AF334F">
        <w:t>od poniedziałku</w:t>
      </w:r>
      <w:r w:rsidRPr="00692D91">
        <w:t xml:space="preserve"> do piątku w godzinach od 9.00 do 1</w:t>
      </w:r>
      <w:r>
        <w:rPr>
          <w:lang w:val="pl-PL"/>
        </w:rPr>
        <w:t>4</w:t>
      </w:r>
      <w:r w:rsidRPr="00692D91">
        <w:t>.00</w:t>
      </w:r>
      <w:r>
        <w:rPr>
          <w:lang w:val="pl-PL"/>
        </w:rPr>
        <w:t>, po uprzednim umówieniu się telefonicznym pod numerem telefonu 58-740 43 00,</w:t>
      </w:r>
      <w:r w:rsidRPr="00692D91">
        <w:t xml:space="preserve"> w siedzibie Spółki przy</w:t>
      </w:r>
      <w:r>
        <w:rPr>
          <w:lang w:val="pl-PL"/>
        </w:rPr>
        <w:t xml:space="preserve"> ul. Trzy Lipy 3</w:t>
      </w:r>
      <w:r w:rsidRPr="00692D91">
        <w:t xml:space="preserve"> w </w:t>
      </w:r>
      <w:r>
        <w:rPr>
          <w:lang w:val="pl-PL"/>
        </w:rPr>
        <w:t>Gdańsku</w:t>
      </w:r>
      <w:r w:rsidRPr="00692D91">
        <w:t>, kandydatom udostępniane będą następujące dokumenty dotyczące działalności Spółki:</w:t>
      </w:r>
    </w:p>
    <w:p w14:paraId="3BD14450" w14:textId="77777777" w:rsidR="004E27A6" w:rsidRPr="00692D91" w:rsidRDefault="004E27A6" w:rsidP="004E27A6">
      <w:pPr>
        <w:pStyle w:val="Tekstpodstawowywcity"/>
        <w:numPr>
          <w:ilvl w:val="0"/>
          <w:numId w:val="14"/>
        </w:numPr>
        <w:spacing w:after="0"/>
        <w:ind w:hanging="1299"/>
        <w:jc w:val="both"/>
      </w:pPr>
      <w:r w:rsidRPr="00692D91">
        <w:t xml:space="preserve"> Umowa Spółki,</w:t>
      </w:r>
    </w:p>
    <w:p w14:paraId="663691B8" w14:textId="77777777" w:rsidR="004E27A6" w:rsidRPr="00692D91" w:rsidRDefault="004E27A6" w:rsidP="004E27A6">
      <w:pPr>
        <w:pStyle w:val="Tekstpodstawowywcity"/>
        <w:numPr>
          <w:ilvl w:val="0"/>
          <w:numId w:val="14"/>
        </w:numPr>
        <w:spacing w:after="0"/>
        <w:ind w:hanging="1326"/>
        <w:jc w:val="both"/>
      </w:pPr>
      <w:r w:rsidRPr="00692D91">
        <w:t>Regulamin Zarządu,</w:t>
      </w:r>
    </w:p>
    <w:p w14:paraId="568125D2" w14:textId="77777777" w:rsidR="004E27A6" w:rsidRPr="00692D91" w:rsidRDefault="004E27A6" w:rsidP="004E27A6">
      <w:pPr>
        <w:pStyle w:val="Tekstpodstawowywcity"/>
        <w:numPr>
          <w:ilvl w:val="0"/>
          <w:numId w:val="14"/>
        </w:numPr>
        <w:spacing w:after="0"/>
        <w:ind w:hanging="1326"/>
        <w:jc w:val="both"/>
      </w:pPr>
      <w:r w:rsidRPr="00692D91">
        <w:t>Regulamin Organizacyjny Spółki,</w:t>
      </w:r>
    </w:p>
    <w:p w14:paraId="3394CB4C" w14:textId="77777777" w:rsidR="004E27A6" w:rsidRPr="00111228" w:rsidRDefault="004E27A6" w:rsidP="004E27A6">
      <w:pPr>
        <w:pStyle w:val="Tekstpodstawowywcity"/>
        <w:numPr>
          <w:ilvl w:val="0"/>
          <w:numId w:val="14"/>
        </w:numPr>
        <w:spacing w:after="0"/>
        <w:ind w:hanging="1326"/>
        <w:jc w:val="both"/>
      </w:pPr>
      <w:r w:rsidRPr="00692D91">
        <w:t xml:space="preserve">Kwartalna </w:t>
      </w:r>
      <w:r w:rsidRPr="00111228">
        <w:t xml:space="preserve">informacja o Spółce na dzień </w:t>
      </w:r>
      <w:r w:rsidRPr="00111228">
        <w:rPr>
          <w:lang w:val="pl-PL"/>
        </w:rPr>
        <w:t>31</w:t>
      </w:r>
      <w:r w:rsidRPr="00111228">
        <w:t>.</w:t>
      </w:r>
      <w:r w:rsidRPr="00111228">
        <w:rPr>
          <w:lang w:val="pl-PL"/>
        </w:rPr>
        <w:t>12</w:t>
      </w:r>
      <w:r w:rsidRPr="00111228">
        <w:t>.20</w:t>
      </w:r>
      <w:r w:rsidRPr="00111228">
        <w:rPr>
          <w:lang w:val="pl-PL"/>
        </w:rPr>
        <w:t>21</w:t>
      </w:r>
      <w:r w:rsidRPr="00111228">
        <w:t xml:space="preserve"> r. </w:t>
      </w:r>
    </w:p>
    <w:p w14:paraId="6E47EC90" w14:textId="77777777" w:rsidR="004E27A6" w:rsidRPr="00111228" w:rsidRDefault="004E27A6" w:rsidP="004E27A6">
      <w:pPr>
        <w:pStyle w:val="Tekstpodstawowywcity"/>
        <w:numPr>
          <w:ilvl w:val="0"/>
          <w:numId w:val="14"/>
        </w:numPr>
        <w:spacing w:after="0"/>
        <w:ind w:hanging="1326"/>
        <w:jc w:val="both"/>
      </w:pPr>
      <w:r w:rsidRPr="00111228">
        <w:t>sprawozdanie Zarządu z działalności Spółki za rok 20</w:t>
      </w:r>
      <w:r w:rsidRPr="00111228">
        <w:rPr>
          <w:lang w:val="pl-PL"/>
        </w:rPr>
        <w:t>20</w:t>
      </w:r>
      <w:r w:rsidRPr="00111228">
        <w:t>,</w:t>
      </w:r>
    </w:p>
    <w:p w14:paraId="584B34DD" w14:textId="77777777" w:rsidR="004E27A6" w:rsidRPr="00111228" w:rsidRDefault="004E27A6" w:rsidP="004E27A6">
      <w:pPr>
        <w:pStyle w:val="Tekstpodstawowywcity"/>
        <w:numPr>
          <w:ilvl w:val="0"/>
          <w:numId w:val="14"/>
        </w:numPr>
        <w:spacing w:after="0"/>
        <w:ind w:hanging="1326"/>
        <w:jc w:val="both"/>
      </w:pPr>
      <w:r w:rsidRPr="00111228">
        <w:t>opinia i raport biegłego rewidenta za 20</w:t>
      </w:r>
      <w:r w:rsidRPr="00111228">
        <w:rPr>
          <w:lang w:val="pl-PL"/>
        </w:rPr>
        <w:t>20</w:t>
      </w:r>
      <w:r w:rsidRPr="00111228">
        <w:t xml:space="preserve"> r. </w:t>
      </w:r>
    </w:p>
    <w:p w14:paraId="5837F97F" w14:textId="77777777" w:rsidR="004E27A6" w:rsidRPr="00692D91" w:rsidRDefault="004E27A6" w:rsidP="004E27A6">
      <w:pPr>
        <w:pStyle w:val="Tekstpodstawowywcity"/>
        <w:numPr>
          <w:ilvl w:val="0"/>
          <w:numId w:val="14"/>
        </w:numPr>
        <w:spacing w:after="0"/>
        <w:ind w:hanging="1326"/>
        <w:jc w:val="both"/>
      </w:pPr>
      <w:r w:rsidRPr="00111228">
        <w:t>sprawozdania finansowe za 20</w:t>
      </w:r>
      <w:r w:rsidRPr="00111228">
        <w:rPr>
          <w:lang w:val="pl-PL"/>
        </w:rPr>
        <w:t>20</w:t>
      </w:r>
      <w:r w:rsidRPr="00111228">
        <w:t xml:space="preserve"> rok</w:t>
      </w:r>
      <w:r w:rsidRPr="00692D91">
        <w:t xml:space="preserve">.  </w:t>
      </w:r>
    </w:p>
    <w:p w14:paraId="766B5699" w14:textId="77777777" w:rsidR="004E27A6" w:rsidRPr="007A62CA" w:rsidRDefault="004E27A6" w:rsidP="004E27A6">
      <w:pPr>
        <w:shd w:val="clear" w:color="auto" w:fill="FFFFFF"/>
        <w:jc w:val="both"/>
      </w:pPr>
      <w:r w:rsidRPr="007A62CA">
        <w:t xml:space="preserve">Rada Nadzorcza, po zakończeniu postępowania kwalifikacyjnego, powiadomi kandydatów uczestniczących w postępowaniu o jego wynikach na wskazany przez kandydata </w:t>
      </w:r>
      <w:r w:rsidRPr="007A62CA">
        <w:br/>
        <w:t>w zgłoszeniu do postępowania adres poczty elektronicznej.</w:t>
      </w:r>
    </w:p>
    <w:p w14:paraId="0EE62724" w14:textId="77777777" w:rsidR="004E27A6" w:rsidRPr="007A62CA" w:rsidRDefault="004E27A6" w:rsidP="004E27A6">
      <w:pPr>
        <w:shd w:val="clear" w:color="auto" w:fill="FFFFFF"/>
        <w:jc w:val="both"/>
      </w:pPr>
      <w:r w:rsidRPr="007A62CA">
        <w:t xml:space="preserve">Rada Nadzorcza zastrzega sobie prawo zakończenia postępowania kwalifikacyjnego, </w:t>
      </w:r>
      <w:r w:rsidRPr="007A62CA">
        <w:br/>
        <w:t xml:space="preserve">w każdym czasie, bez podania przyczyny i bez wyłonienia kandydatów. W takiej sytuacji Rada Nadzorcza poinformuje kandydatów o zakończeniu postępowania kwalifikacyjnego </w:t>
      </w:r>
      <w:r w:rsidRPr="007A62CA">
        <w:br/>
        <w:t>na wskazany przez kandydata w zgłoszeniu do postępowania adres poczty elektronicznej.</w:t>
      </w:r>
    </w:p>
    <w:p w14:paraId="2E7857C9" w14:textId="77777777" w:rsidR="004E27A6" w:rsidRPr="00692D91" w:rsidRDefault="004E27A6" w:rsidP="004E27A6"/>
    <w:p w14:paraId="59CC8D57" w14:textId="77777777" w:rsidR="004E27A6" w:rsidRPr="004B7AA4" w:rsidRDefault="004E27A6" w:rsidP="004E27A6">
      <w:pPr>
        <w:jc w:val="both"/>
        <w:rPr>
          <w:sz w:val="22"/>
          <w:szCs w:val="22"/>
        </w:rPr>
      </w:pPr>
      <w:r w:rsidRPr="00767E84">
        <w:rPr>
          <w:sz w:val="26"/>
          <w:szCs w:val="26"/>
        </w:rPr>
        <w:br w:type="page"/>
      </w:r>
      <w:r w:rsidRPr="004B7AA4">
        <w:rPr>
          <w:b/>
          <w:sz w:val="22"/>
          <w:szCs w:val="22"/>
        </w:rPr>
        <w:lastRenderedPageBreak/>
        <w:t>Zał.  nr 1 do ogłoszenia</w:t>
      </w:r>
      <w:r w:rsidRPr="004B7AA4">
        <w:rPr>
          <w:sz w:val="22"/>
          <w:szCs w:val="22"/>
        </w:rPr>
        <w:t xml:space="preserve"> o naborze na stanowisko </w:t>
      </w:r>
      <w:r>
        <w:rPr>
          <w:sz w:val="22"/>
          <w:szCs w:val="22"/>
        </w:rPr>
        <w:t>wice</w:t>
      </w:r>
      <w:r w:rsidRPr="004B7AA4">
        <w:rPr>
          <w:sz w:val="22"/>
          <w:szCs w:val="22"/>
        </w:rPr>
        <w:t xml:space="preserve">prezesa zarządu Pomorskiej Specjalnej Strefy Ekonomicznej sp. z o.o. </w:t>
      </w:r>
    </w:p>
    <w:p w14:paraId="17571BD9" w14:textId="77777777" w:rsidR="004E27A6" w:rsidRPr="004B7AA4" w:rsidRDefault="004E27A6" w:rsidP="004E27A6">
      <w:pPr>
        <w:jc w:val="center"/>
        <w:rPr>
          <w:b/>
          <w:szCs w:val="20"/>
          <w:lang w:val="x-none"/>
        </w:rPr>
      </w:pPr>
    </w:p>
    <w:p w14:paraId="03D41420" w14:textId="77777777" w:rsidR="004E27A6" w:rsidRPr="004B7AA4" w:rsidRDefault="004E27A6" w:rsidP="004E27A6">
      <w:pPr>
        <w:jc w:val="center"/>
        <w:rPr>
          <w:b/>
          <w:szCs w:val="20"/>
          <w:lang w:val="x-none"/>
        </w:rPr>
      </w:pPr>
      <w:r w:rsidRPr="004B7AA4">
        <w:rPr>
          <w:b/>
          <w:szCs w:val="20"/>
          <w:lang w:val="x-none"/>
        </w:rPr>
        <w:t>KWESTIONARIUSZ</w:t>
      </w:r>
    </w:p>
    <w:p w14:paraId="7A14BD41" w14:textId="77777777" w:rsidR="004E27A6" w:rsidRPr="004B7AA4" w:rsidRDefault="004E27A6" w:rsidP="004E27A6">
      <w:pPr>
        <w:jc w:val="center"/>
        <w:rPr>
          <w:b/>
          <w:szCs w:val="20"/>
          <w:lang w:val="x-none"/>
        </w:rPr>
      </w:pPr>
      <w:r w:rsidRPr="004B7AA4">
        <w:rPr>
          <w:b/>
          <w:szCs w:val="20"/>
          <w:lang w:val="x-none"/>
        </w:rPr>
        <w:t xml:space="preserve">KANDYDATA NA </w:t>
      </w:r>
      <w:r>
        <w:rPr>
          <w:b/>
          <w:szCs w:val="20"/>
        </w:rPr>
        <w:t>WICE</w:t>
      </w:r>
      <w:r w:rsidRPr="004B7AA4">
        <w:rPr>
          <w:b/>
          <w:szCs w:val="20"/>
        </w:rPr>
        <w:t>PREZESA</w:t>
      </w:r>
      <w:r w:rsidRPr="004B7AA4">
        <w:rPr>
          <w:b/>
          <w:szCs w:val="20"/>
          <w:lang w:val="x-none"/>
        </w:rPr>
        <w:t xml:space="preserve"> ZARZĄDU</w:t>
      </w:r>
    </w:p>
    <w:p w14:paraId="08AD5835" w14:textId="77777777" w:rsidR="004E27A6" w:rsidRPr="004B7AA4" w:rsidRDefault="004E27A6" w:rsidP="004E27A6">
      <w:pPr>
        <w:jc w:val="center"/>
        <w:rPr>
          <w:b/>
          <w:szCs w:val="20"/>
        </w:rPr>
      </w:pPr>
      <w:r w:rsidRPr="004B7AA4">
        <w:rPr>
          <w:b/>
          <w:szCs w:val="20"/>
        </w:rPr>
        <w:t>Pomorskiej Specjalnej Strefy Ekonomicznej sp. z o.o.</w:t>
      </w:r>
      <w:r w:rsidRPr="004B7AA4">
        <w:rPr>
          <w:b/>
          <w:szCs w:val="20"/>
          <w:lang w:val="x-none"/>
        </w:rPr>
        <w:t xml:space="preserve"> </w:t>
      </w:r>
      <w:r w:rsidRPr="004B7AA4">
        <w:rPr>
          <w:b/>
          <w:szCs w:val="20"/>
        </w:rPr>
        <w:t xml:space="preserve"> z siedzibą </w:t>
      </w:r>
      <w:r w:rsidRPr="004B7AA4">
        <w:rPr>
          <w:b/>
          <w:szCs w:val="20"/>
          <w:lang w:val="x-none"/>
        </w:rPr>
        <w:t xml:space="preserve">w </w:t>
      </w:r>
      <w:r w:rsidRPr="004B7AA4">
        <w:rPr>
          <w:b/>
          <w:szCs w:val="20"/>
        </w:rPr>
        <w:t>Gdańsku</w:t>
      </w:r>
    </w:p>
    <w:p w14:paraId="7D1DAAD0" w14:textId="77777777" w:rsidR="004E27A6" w:rsidRPr="004B7AA4" w:rsidRDefault="004E27A6" w:rsidP="004E27A6">
      <w:pPr>
        <w:jc w:val="center"/>
        <w:rPr>
          <w:b/>
          <w:szCs w:val="20"/>
          <w:lang w:val="x-none"/>
        </w:rPr>
      </w:pPr>
    </w:p>
    <w:p w14:paraId="762EEB4A" w14:textId="77777777" w:rsidR="004E27A6" w:rsidRPr="004B7AA4" w:rsidRDefault="004E27A6" w:rsidP="004E27A6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4B7AA4">
        <w:rPr>
          <w:b/>
          <w:sz w:val="20"/>
          <w:szCs w:val="20"/>
          <w:lang w:val="x-none"/>
        </w:rPr>
        <w:t>Ja, niżej podpisana(y):</w:t>
      </w:r>
    </w:p>
    <w:p w14:paraId="01056E4C" w14:textId="77777777" w:rsidR="004E27A6" w:rsidRPr="004B7AA4" w:rsidRDefault="004E27A6" w:rsidP="004E27A6">
      <w:pPr>
        <w:numPr>
          <w:ilvl w:val="0"/>
          <w:numId w:val="15"/>
        </w:numPr>
        <w:spacing w:line="360" w:lineRule="auto"/>
        <w:jc w:val="both"/>
        <w:rPr>
          <w:b/>
          <w:sz w:val="20"/>
          <w:szCs w:val="20"/>
          <w:lang w:val="x-none"/>
        </w:rPr>
      </w:pPr>
      <w:r w:rsidRPr="004B7AA4">
        <w:rPr>
          <w:b/>
          <w:sz w:val="20"/>
          <w:szCs w:val="20"/>
          <w:lang w:val="x-none"/>
        </w:rPr>
        <w:t>Imię i nazwisko …………………………………………………..............................................…………...</w:t>
      </w:r>
      <w:r w:rsidRPr="004B7AA4">
        <w:rPr>
          <w:b/>
          <w:sz w:val="20"/>
          <w:szCs w:val="20"/>
        </w:rPr>
        <w:t>.....</w:t>
      </w:r>
    </w:p>
    <w:p w14:paraId="48650930" w14:textId="77777777" w:rsidR="004E27A6" w:rsidRPr="004B7AA4" w:rsidRDefault="004E27A6" w:rsidP="004E27A6">
      <w:pPr>
        <w:spacing w:line="360" w:lineRule="auto"/>
        <w:jc w:val="both"/>
        <w:rPr>
          <w:b/>
          <w:sz w:val="20"/>
          <w:szCs w:val="20"/>
        </w:rPr>
      </w:pPr>
      <w:r w:rsidRPr="004B7AA4">
        <w:rPr>
          <w:b/>
          <w:sz w:val="20"/>
          <w:szCs w:val="20"/>
          <w:lang w:val="x-none"/>
        </w:rPr>
        <w:t>2.   PESEL ………………………………………………...………………………………</w:t>
      </w:r>
      <w:r w:rsidRPr="004B7AA4">
        <w:rPr>
          <w:b/>
          <w:sz w:val="20"/>
          <w:szCs w:val="20"/>
        </w:rPr>
        <w:t>………………………..</w:t>
      </w:r>
    </w:p>
    <w:p w14:paraId="671E5D63" w14:textId="77777777" w:rsidR="004E27A6" w:rsidRPr="004B7AA4" w:rsidRDefault="004E27A6" w:rsidP="004E27A6">
      <w:pPr>
        <w:spacing w:line="360" w:lineRule="auto"/>
        <w:jc w:val="both"/>
        <w:rPr>
          <w:b/>
          <w:sz w:val="20"/>
          <w:szCs w:val="20"/>
        </w:rPr>
      </w:pPr>
      <w:r w:rsidRPr="004B7AA4">
        <w:rPr>
          <w:b/>
          <w:sz w:val="20"/>
          <w:szCs w:val="20"/>
          <w:lang w:val="x-none"/>
        </w:rPr>
        <w:t>3.   Adres korespondencyjny ...…………………….……………………………………………...…………</w:t>
      </w:r>
      <w:r w:rsidRPr="004B7AA4">
        <w:rPr>
          <w:b/>
          <w:sz w:val="20"/>
          <w:szCs w:val="20"/>
        </w:rPr>
        <w:t>……</w:t>
      </w:r>
    </w:p>
    <w:p w14:paraId="12F19A4D" w14:textId="77777777" w:rsidR="004E27A6" w:rsidRPr="004B7AA4" w:rsidRDefault="004E27A6" w:rsidP="004E27A6">
      <w:pPr>
        <w:spacing w:line="360" w:lineRule="auto"/>
        <w:jc w:val="both"/>
        <w:rPr>
          <w:b/>
          <w:sz w:val="20"/>
          <w:szCs w:val="20"/>
        </w:rPr>
      </w:pPr>
      <w:r w:rsidRPr="004B7AA4">
        <w:rPr>
          <w:b/>
          <w:sz w:val="20"/>
          <w:szCs w:val="20"/>
        </w:rPr>
        <w:t xml:space="preserve">4. </w:t>
      </w:r>
      <w:r w:rsidRPr="004B7AA4">
        <w:rPr>
          <w:b/>
          <w:sz w:val="20"/>
          <w:szCs w:val="20"/>
          <w:lang w:val="x-none"/>
        </w:rPr>
        <w:t>Nr telefonu / e-mail  ………………………………..……………/…………………………………………</w:t>
      </w:r>
      <w:r w:rsidRPr="004B7AA4">
        <w:rPr>
          <w:b/>
          <w:sz w:val="20"/>
          <w:szCs w:val="20"/>
        </w:rPr>
        <w:t>..</w:t>
      </w:r>
      <w:r w:rsidRPr="004B7AA4">
        <w:rPr>
          <w:b/>
          <w:sz w:val="20"/>
          <w:szCs w:val="20"/>
          <w:lang w:val="x-none"/>
        </w:rPr>
        <w:t>…,</w:t>
      </w:r>
    </w:p>
    <w:p w14:paraId="59B92EB3" w14:textId="77777777" w:rsidR="004E27A6" w:rsidRPr="004B7AA4" w:rsidRDefault="004E27A6" w:rsidP="004E27A6">
      <w:pPr>
        <w:tabs>
          <w:tab w:val="left" w:pos="708"/>
          <w:tab w:val="num" w:pos="1401"/>
        </w:tabs>
        <w:spacing w:line="360" w:lineRule="auto"/>
        <w:ind w:left="360"/>
        <w:rPr>
          <w:sz w:val="20"/>
          <w:szCs w:val="20"/>
          <w:lang w:val="x-none"/>
        </w:rPr>
      </w:pPr>
    </w:p>
    <w:p w14:paraId="304161BE" w14:textId="77777777" w:rsidR="004E27A6" w:rsidRPr="004B7AA4" w:rsidRDefault="004E27A6" w:rsidP="004E27A6">
      <w:pPr>
        <w:tabs>
          <w:tab w:val="left" w:pos="708"/>
          <w:tab w:val="num" w:pos="1401"/>
        </w:tabs>
        <w:spacing w:line="360" w:lineRule="auto"/>
        <w:jc w:val="both"/>
        <w:outlineLvl w:val="0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 xml:space="preserve">w odpowiedzi na ogłoszenie w sprawie postępowania kwalifikacyjnego na stanowiska </w:t>
      </w:r>
      <w:r>
        <w:rPr>
          <w:sz w:val="20"/>
          <w:szCs w:val="20"/>
        </w:rPr>
        <w:t>Wicep</w:t>
      </w:r>
      <w:r w:rsidRPr="004B7AA4">
        <w:rPr>
          <w:sz w:val="20"/>
          <w:szCs w:val="20"/>
        </w:rPr>
        <w:t>rezesa</w:t>
      </w:r>
      <w:r w:rsidRPr="004B7AA4">
        <w:rPr>
          <w:sz w:val="20"/>
          <w:szCs w:val="20"/>
          <w:lang w:val="x-none"/>
        </w:rPr>
        <w:t xml:space="preserve"> Zarządu  </w:t>
      </w:r>
      <w:r w:rsidRPr="004B7AA4">
        <w:rPr>
          <w:sz w:val="20"/>
          <w:szCs w:val="20"/>
        </w:rPr>
        <w:t>Pomorskiej Specjalnej Strefy Ekonomicznej sp. z o.o. z siedzibą</w:t>
      </w:r>
      <w:r w:rsidRPr="004B7AA4">
        <w:rPr>
          <w:sz w:val="20"/>
          <w:szCs w:val="20"/>
          <w:lang w:val="x-none"/>
        </w:rPr>
        <w:t xml:space="preserve"> w </w:t>
      </w:r>
      <w:r w:rsidRPr="004B7AA4">
        <w:rPr>
          <w:sz w:val="20"/>
          <w:szCs w:val="20"/>
        </w:rPr>
        <w:t>Gdańsku</w:t>
      </w:r>
      <w:r w:rsidRPr="004B7AA4">
        <w:rPr>
          <w:sz w:val="20"/>
          <w:szCs w:val="20"/>
          <w:lang w:val="x-none"/>
        </w:rPr>
        <w:t xml:space="preserve"> (dalej: Spółka) z dnia ......</w:t>
      </w:r>
      <w:r w:rsidRPr="004B7AA4">
        <w:rPr>
          <w:sz w:val="20"/>
          <w:szCs w:val="20"/>
        </w:rPr>
        <w:t>...</w:t>
      </w:r>
      <w:r w:rsidRPr="004B7AA4">
        <w:rPr>
          <w:sz w:val="20"/>
          <w:szCs w:val="20"/>
          <w:lang w:val="x-none"/>
        </w:rPr>
        <w:t>...... 20</w:t>
      </w:r>
      <w:r w:rsidRPr="004B7AA4">
        <w:rPr>
          <w:sz w:val="20"/>
          <w:szCs w:val="20"/>
        </w:rPr>
        <w:t>22</w:t>
      </w:r>
      <w:r w:rsidRPr="004B7AA4">
        <w:rPr>
          <w:sz w:val="20"/>
          <w:szCs w:val="20"/>
          <w:lang w:val="x-none"/>
        </w:rPr>
        <w:t xml:space="preserve"> r., niniejszym zgłaszam swoją kandydaturę na stanowisk</w:t>
      </w:r>
      <w:r w:rsidRPr="004B7AA4">
        <w:rPr>
          <w:sz w:val="20"/>
          <w:szCs w:val="20"/>
        </w:rPr>
        <w:t xml:space="preserve">o </w:t>
      </w:r>
      <w:r>
        <w:rPr>
          <w:sz w:val="20"/>
          <w:szCs w:val="20"/>
        </w:rPr>
        <w:t>Wicep</w:t>
      </w:r>
      <w:r w:rsidRPr="004B7AA4">
        <w:rPr>
          <w:sz w:val="20"/>
          <w:szCs w:val="20"/>
        </w:rPr>
        <w:t>rezesa</w:t>
      </w:r>
      <w:r w:rsidRPr="004B7AA4">
        <w:rPr>
          <w:sz w:val="20"/>
          <w:szCs w:val="20"/>
          <w:lang w:val="x-none"/>
        </w:rPr>
        <w:t xml:space="preserve"> Zarządu ww. Spółki, oraz oświadczam, iż spełniam wymagania zawarte we wspomnianym ogłoszeniu.</w:t>
      </w:r>
    </w:p>
    <w:p w14:paraId="574F9242" w14:textId="77777777" w:rsidR="004E27A6" w:rsidRPr="004B7AA4" w:rsidRDefault="004E27A6" w:rsidP="004E27A6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22AADED2" w14:textId="77777777" w:rsidR="004E27A6" w:rsidRPr="004B7AA4" w:rsidRDefault="004E27A6" w:rsidP="004E27A6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4B7AA4">
        <w:rPr>
          <w:b/>
          <w:sz w:val="20"/>
          <w:szCs w:val="20"/>
          <w:lang w:val="x-none"/>
        </w:rPr>
        <w:t xml:space="preserve">Poniżej przedstawiam oświadczenia oraz inne informacje niezbędne do oceny mojej kandydatury na w/w stanowisko: </w:t>
      </w:r>
    </w:p>
    <w:p w14:paraId="1032E6E6" w14:textId="77777777" w:rsidR="004E27A6" w:rsidRPr="004B7AA4" w:rsidRDefault="004E27A6" w:rsidP="004E27A6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0BD0B969" w14:textId="77777777" w:rsidR="004E27A6" w:rsidRPr="004B7AA4" w:rsidRDefault="004E27A6" w:rsidP="004E27A6">
      <w:pPr>
        <w:numPr>
          <w:ilvl w:val="0"/>
          <w:numId w:val="16"/>
        </w:numPr>
        <w:spacing w:line="360" w:lineRule="auto"/>
        <w:jc w:val="both"/>
        <w:rPr>
          <w:b/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Posiadam wykształcenie wyższe lub wykształcenie wyższe uzyskane za granicą uznane w Rzeczypospolitej Polskiej, na podstawie przepisów odrębnych (opis: jakie, kiedy ukończone studia):</w:t>
      </w:r>
    </w:p>
    <w:p w14:paraId="616598EE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1A8CD9D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3E4A9C6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651CB13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4AE86FF1" w14:textId="77777777" w:rsidR="004E27A6" w:rsidRPr="004B7AA4" w:rsidRDefault="004E27A6" w:rsidP="004E27A6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Posiadam co najmniej 5-letni okres zatrudnienia na podstawie umowy o pracę, powołania, wyboru, mianowania, spółdzielczej umowy o pracę, lub świadczenia usług na podstawie innej umowy lub wykonywania działalności gospodarczej na własny rachunek (krótki opis przebiegu pracy zawodowej – 3, 4 zdania wraz z informacją o ukończonych szkoleniach zawodowych):</w:t>
      </w:r>
    </w:p>
    <w:p w14:paraId="521B5ACC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E7733AD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E065F72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5886BF6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2DA28426" w14:textId="77777777" w:rsidR="004E27A6" w:rsidRPr="004B7AA4" w:rsidRDefault="004E27A6" w:rsidP="004E27A6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Posiadam co najmniej 3-letnie doświadczenie na stanowiskach kierowniczych lub samodzielnych albo wynikające z prowadzenia działalności gospodarczej na własny rachunek (informacja w układzie: nazwa podmiotu, stanowisko/funkcja, okres):</w:t>
      </w:r>
    </w:p>
    <w:p w14:paraId="4EB48018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DA2EDD5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E8B11C4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835831D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67F3D390" w14:textId="77777777" w:rsidR="004E27A6" w:rsidRPr="004B7AA4" w:rsidRDefault="004E27A6" w:rsidP="004E27A6">
      <w:pPr>
        <w:tabs>
          <w:tab w:val="num" w:pos="1401"/>
        </w:tabs>
        <w:spacing w:line="360" w:lineRule="auto"/>
        <w:ind w:left="357"/>
        <w:rPr>
          <w:b/>
          <w:sz w:val="20"/>
          <w:szCs w:val="20"/>
        </w:rPr>
      </w:pPr>
    </w:p>
    <w:p w14:paraId="100827F6" w14:textId="77777777" w:rsidR="004E27A6" w:rsidRPr="004B7AA4" w:rsidRDefault="004E27A6" w:rsidP="004E27A6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Posiadam praktyczną znajomość zagadnień związanych z organizacją i zarządzaniem spółkami prawa handlowego, ze szczególnym uwzględnieniem spółek z udziałem Skarbu Państwa oraz zasad ładu korporacyjnego (opisać w jakich okolicznościach i w jakim okresie zdobyta, np. praktyka zawodowa, kursy, inne)</w:t>
      </w:r>
    </w:p>
    <w:p w14:paraId="23F1CA62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DEDC60E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5D3C041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7836E28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6825C7C6" w14:textId="77777777" w:rsidR="004E27A6" w:rsidRPr="004B7AA4" w:rsidRDefault="004E27A6" w:rsidP="004E27A6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Oświadczam, że nie pełniłam(em) / pełniłam(em)* następujące funkcje w organach innych podmiotów (informacja w układzie: nazwa spółki, organ spółki, okres, absolutorium-TAK/NIE):</w:t>
      </w:r>
    </w:p>
    <w:p w14:paraId="0C6DEF91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08C5215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235E99D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94FFAC8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0C54C731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  <w:lang w:val="x-none"/>
        </w:rPr>
      </w:pPr>
    </w:p>
    <w:p w14:paraId="2B6A5215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  <w:lang w:val="x-none"/>
        </w:rPr>
      </w:pPr>
    </w:p>
    <w:p w14:paraId="28DBBAB5" w14:textId="77777777" w:rsidR="004E27A6" w:rsidRPr="004B7AA4" w:rsidRDefault="004E27A6" w:rsidP="004E27A6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Oświadczam, że nie są / są* prowadzone przeciwko mnie postępowania karne i postępowania w sprawach o przestępstwa skarbowe (jeśli tak przedstawić krótki opis):</w:t>
      </w:r>
    </w:p>
    <w:p w14:paraId="10968BBF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A7BD7A1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C0C32FF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B0D560C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49AAFC7A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  <w:lang w:val="x-none"/>
        </w:rPr>
      </w:pPr>
    </w:p>
    <w:p w14:paraId="3FA4A05F" w14:textId="77777777" w:rsidR="004E27A6" w:rsidRPr="004B7AA4" w:rsidRDefault="004E27A6" w:rsidP="004E27A6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Oświadczam, że nie zostały / zostały* nałożone na mnie lub inne podmioty sankcje administracyjne w związku z zakresem mojej odpowiedzialności (jeśli tak przedstawić krótki opis):</w:t>
      </w:r>
    </w:p>
    <w:p w14:paraId="29A9445D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...................................................................................................................................................................................,</w:t>
      </w:r>
    </w:p>
    <w:p w14:paraId="5DB0742F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55660517" w14:textId="77777777" w:rsidR="004E27A6" w:rsidRPr="004B7AA4" w:rsidRDefault="004E27A6" w:rsidP="004E27A6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Oświadczam, że nie zostałam(em) / zostałam(em)* skazana(y) prawomocnym wyrokiem za przestępstwa określone w przepisach Kodeksu karnego lub Kodeksu spółek handlowych (jeśli tak przedstawić krótki</w:t>
      </w:r>
      <w:r>
        <w:rPr>
          <w:sz w:val="20"/>
          <w:szCs w:val="20"/>
        </w:rPr>
        <w:t xml:space="preserve"> </w:t>
      </w:r>
      <w:r w:rsidRPr="004B7AA4">
        <w:rPr>
          <w:sz w:val="20"/>
          <w:szCs w:val="20"/>
          <w:lang w:val="x-none"/>
        </w:rPr>
        <w:t>opis</w:t>
      </w:r>
      <w:r>
        <w:rPr>
          <w:sz w:val="20"/>
          <w:szCs w:val="20"/>
        </w:rPr>
        <w:t xml:space="preserve"> ze wskazaniem popełnionego przestępstwa</w:t>
      </w:r>
      <w:r w:rsidRPr="004B7AA4">
        <w:rPr>
          <w:sz w:val="20"/>
          <w:szCs w:val="20"/>
          <w:lang w:val="x-none"/>
        </w:rPr>
        <w:t xml:space="preserve"> </w:t>
      </w:r>
      <w:r>
        <w:rPr>
          <w:sz w:val="20"/>
          <w:szCs w:val="20"/>
        </w:rPr>
        <w:t>oraz daty prawomocności wyroku</w:t>
      </w:r>
      <w:r w:rsidRPr="004B7AA4">
        <w:rPr>
          <w:sz w:val="20"/>
          <w:szCs w:val="20"/>
          <w:lang w:val="x-none"/>
        </w:rPr>
        <w:t>):</w:t>
      </w:r>
    </w:p>
    <w:p w14:paraId="45DE3146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7815362C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60CC3DD4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  <w:lang w:val="x-none"/>
        </w:rPr>
      </w:pPr>
    </w:p>
    <w:p w14:paraId="166CD3FF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  <w:lang w:val="x-none"/>
        </w:rPr>
      </w:pPr>
    </w:p>
    <w:p w14:paraId="680D9947" w14:textId="77777777" w:rsidR="004E27A6" w:rsidRPr="004B7AA4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ab/>
        <w:t>………………………………………………</w:t>
      </w:r>
      <w:r w:rsidRPr="004B7AA4">
        <w:rPr>
          <w:sz w:val="20"/>
          <w:szCs w:val="20"/>
          <w:lang w:val="x-none"/>
        </w:rPr>
        <w:tab/>
        <w:t>……………………………………………………..</w:t>
      </w:r>
    </w:p>
    <w:p w14:paraId="6CBE291C" w14:textId="77777777" w:rsidR="004E27A6" w:rsidRPr="004B7AA4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4B7AA4">
        <w:rPr>
          <w:i/>
          <w:sz w:val="20"/>
          <w:szCs w:val="20"/>
          <w:lang w:val="x-none"/>
        </w:rPr>
        <w:tab/>
        <w:t>(miejscowość i data)</w:t>
      </w:r>
      <w:r w:rsidRPr="004B7AA4">
        <w:rPr>
          <w:i/>
          <w:sz w:val="20"/>
          <w:szCs w:val="20"/>
          <w:lang w:val="x-none"/>
        </w:rPr>
        <w:tab/>
        <w:t>(podpis składającego oświadczenie)</w:t>
      </w:r>
    </w:p>
    <w:p w14:paraId="563BFBBA" w14:textId="77777777" w:rsidR="004E27A6" w:rsidRPr="004B7AA4" w:rsidRDefault="004E27A6" w:rsidP="004E27A6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4B7AA4">
        <w:rPr>
          <w:b/>
          <w:sz w:val="20"/>
          <w:szCs w:val="20"/>
          <w:lang w:val="x-none"/>
        </w:rPr>
        <w:t>(*) – niepotrzebne skreślić</w:t>
      </w:r>
    </w:p>
    <w:p w14:paraId="5634DF6B" w14:textId="37E521FC" w:rsidR="004E27A6" w:rsidRDefault="004E27A6" w:rsidP="004E27A6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6C559B95" w14:textId="77777777" w:rsidR="004E27A6" w:rsidRPr="004B7AA4" w:rsidRDefault="004E27A6" w:rsidP="004E27A6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456BE556" w14:textId="77777777" w:rsidR="004E27A6" w:rsidRPr="004B7AA4" w:rsidRDefault="004E27A6" w:rsidP="004E27A6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4B7AA4">
        <w:rPr>
          <w:b/>
          <w:sz w:val="20"/>
          <w:szCs w:val="20"/>
          <w:lang w:val="x-none"/>
        </w:rPr>
        <w:lastRenderedPageBreak/>
        <w:t>Ponadto oświadczam, że:</w:t>
      </w:r>
    </w:p>
    <w:p w14:paraId="5749E96F" w14:textId="77777777" w:rsidR="004E27A6" w:rsidRPr="004B7AA4" w:rsidRDefault="004E27A6" w:rsidP="004E27A6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posiadam pełną zdolność do czynności prawnych i korzystam z pełni praw publicznych;</w:t>
      </w:r>
    </w:p>
    <w:p w14:paraId="498D3552" w14:textId="77777777" w:rsidR="004E27A6" w:rsidRPr="004B7AA4" w:rsidRDefault="004E27A6" w:rsidP="004E27A6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nie naruszam ograniczeń lub zakazów zajmowania stanowiska członka organu zarządzającego w spółkach handlowych;</w:t>
      </w:r>
    </w:p>
    <w:p w14:paraId="49435724" w14:textId="77777777" w:rsidR="004E27A6" w:rsidRPr="004B7AA4" w:rsidRDefault="004E27A6" w:rsidP="004E27A6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14:paraId="3772DD71" w14:textId="77777777" w:rsidR="004E27A6" w:rsidRPr="004B7AA4" w:rsidRDefault="004E27A6" w:rsidP="004E27A6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nie wchodzę w skład organu partii politycznej reprezentującego partię polityczną na zewnątrz oraz uprawnionego do zaciągania zobowiązań,</w:t>
      </w:r>
    </w:p>
    <w:p w14:paraId="4CA5F7F7" w14:textId="77777777" w:rsidR="004E27A6" w:rsidRPr="004B7AA4" w:rsidRDefault="004E27A6" w:rsidP="004E27A6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nie jestem zatrudniona(y) przez partię polityczną na podstawie umowy o pracę i nie świadczę pracy na podstawie umowy zlecenia lub innej umowy o podobnym charakterze,</w:t>
      </w:r>
    </w:p>
    <w:p w14:paraId="16269640" w14:textId="77777777" w:rsidR="004E27A6" w:rsidRPr="004B7AA4" w:rsidRDefault="004E27A6" w:rsidP="004E27A6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nie pełnię funkcji z wyboru w zakładowej organizacji związkowej lub zakładowej organizacji związkowej spółki z grupy kapitałowej,</w:t>
      </w:r>
    </w:p>
    <w:p w14:paraId="615ECEB8" w14:textId="77777777" w:rsidR="004E27A6" w:rsidRPr="004B7AA4" w:rsidRDefault="004E27A6" w:rsidP="004E27A6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moja aktywność społeczna lub zarobkowa nie rodzi konfliktu interesów wobec działalności Spółki,</w:t>
      </w:r>
    </w:p>
    <w:p w14:paraId="0D2D4EE6" w14:textId="77777777" w:rsidR="004E27A6" w:rsidRPr="008E3E1B" w:rsidRDefault="004E27A6" w:rsidP="004E27A6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przy wykonywaniu czynności nadzoru lub zarządu nie wyrządziłam(em) żadnej szkody stwierdzonej      prawomocnym wyrokiem sądu cywilnego</w:t>
      </w:r>
      <w:r w:rsidRPr="008E3E1B">
        <w:rPr>
          <w:sz w:val="20"/>
          <w:szCs w:val="20"/>
        </w:rPr>
        <w:t>.</w:t>
      </w:r>
    </w:p>
    <w:p w14:paraId="1E38902B" w14:textId="77777777" w:rsidR="004E27A6" w:rsidRPr="00016810" w:rsidRDefault="004E27A6" w:rsidP="004E27A6">
      <w:pPr>
        <w:spacing w:line="360" w:lineRule="auto"/>
        <w:jc w:val="both"/>
        <w:rPr>
          <w:sz w:val="20"/>
          <w:szCs w:val="20"/>
        </w:rPr>
      </w:pPr>
    </w:p>
    <w:p w14:paraId="7AFF8773" w14:textId="77777777" w:rsidR="004E27A6" w:rsidRPr="00BE7A69" w:rsidRDefault="004E27A6" w:rsidP="004E27A6">
      <w:pPr>
        <w:ind w:left="714"/>
        <w:contextualSpacing/>
        <w:jc w:val="both"/>
        <w:rPr>
          <w:color w:val="333333"/>
        </w:rPr>
      </w:pPr>
    </w:p>
    <w:p w14:paraId="37FC5212" w14:textId="77777777" w:rsidR="004E27A6" w:rsidRPr="00016810" w:rsidRDefault="004E27A6" w:rsidP="004E27A6">
      <w:pPr>
        <w:spacing w:line="360" w:lineRule="auto"/>
        <w:jc w:val="both"/>
        <w:rPr>
          <w:sz w:val="20"/>
          <w:szCs w:val="20"/>
        </w:rPr>
      </w:pPr>
    </w:p>
    <w:p w14:paraId="65E549CA" w14:textId="77777777" w:rsidR="004E27A6" w:rsidRPr="004B7AA4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ab/>
        <w:t>………………………………………………</w:t>
      </w:r>
      <w:r w:rsidRPr="004B7AA4">
        <w:rPr>
          <w:sz w:val="20"/>
          <w:szCs w:val="20"/>
          <w:lang w:val="x-none"/>
        </w:rPr>
        <w:tab/>
        <w:t>……………………………………………………..</w:t>
      </w:r>
    </w:p>
    <w:p w14:paraId="284CAEA3" w14:textId="77777777" w:rsidR="004E27A6" w:rsidRPr="004B7AA4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4B7AA4">
        <w:rPr>
          <w:i/>
          <w:sz w:val="20"/>
          <w:szCs w:val="20"/>
          <w:lang w:val="x-none"/>
        </w:rPr>
        <w:tab/>
        <w:t>(miejscowość i data)</w:t>
      </w:r>
      <w:r w:rsidRPr="004B7AA4">
        <w:rPr>
          <w:i/>
          <w:sz w:val="20"/>
          <w:szCs w:val="20"/>
          <w:lang w:val="x-none"/>
        </w:rPr>
        <w:tab/>
        <w:t>(podpis składającego oświadczenie)</w:t>
      </w:r>
    </w:p>
    <w:p w14:paraId="20D47E68" w14:textId="77777777" w:rsidR="004E27A6" w:rsidRPr="004B7AA4" w:rsidRDefault="004E27A6" w:rsidP="004E27A6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1302116F" w14:textId="77777777" w:rsidR="004E27A6" w:rsidRPr="004B7AA4" w:rsidRDefault="004E27A6" w:rsidP="004E27A6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516384E6" w14:textId="77777777" w:rsidR="004E27A6" w:rsidRPr="004B7AA4" w:rsidRDefault="004E27A6" w:rsidP="004E27A6">
      <w:pPr>
        <w:spacing w:line="360" w:lineRule="auto"/>
        <w:jc w:val="both"/>
        <w:rPr>
          <w:sz w:val="16"/>
          <w:szCs w:val="20"/>
          <w:lang w:val="x-none"/>
        </w:rPr>
      </w:pPr>
    </w:p>
    <w:p w14:paraId="71EE4085" w14:textId="77777777" w:rsidR="004E27A6" w:rsidRDefault="004E27A6" w:rsidP="004E27A6">
      <w:pPr>
        <w:spacing w:line="360" w:lineRule="auto"/>
        <w:jc w:val="both"/>
        <w:rPr>
          <w:i/>
          <w:snapToGrid w:val="0"/>
          <w:sz w:val="20"/>
          <w:szCs w:val="20"/>
          <w:lang w:val="x-none"/>
        </w:rPr>
      </w:pPr>
    </w:p>
    <w:p w14:paraId="5C2E2DC5" w14:textId="77777777" w:rsidR="004E27A6" w:rsidRPr="004B7AA4" w:rsidRDefault="004E27A6" w:rsidP="004E27A6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729EB75B" w14:textId="77777777" w:rsidR="004E27A6" w:rsidRPr="004B7AA4" w:rsidRDefault="004E27A6" w:rsidP="004E27A6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4DED0143" w14:textId="77777777" w:rsidR="004E27A6" w:rsidRPr="004B7AA4" w:rsidRDefault="004E27A6" w:rsidP="004E27A6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4B7AA4">
        <w:rPr>
          <w:b/>
          <w:sz w:val="20"/>
          <w:szCs w:val="20"/>
          <w:lang w:val="x-none"/>
        </w:rPr>
        <w:t>Wyrażam zgodę na:</w:t>
      </w:r>
    </w:p>
    <w:p w14:paraId="18565410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 xml:space="preserve">przetwarzanie moich danych osobowych przez Spółkę Pomorska Specjalna Strefa Ekonomiczną z siedzibą </w:t>
      </w:r>
      <w:r w:rsidRPr="004B7AA4">
        <w:rPr>
          <w:sz w:val="20"/>
          <w:szCs w:val="20"/>
        </w:rPr>
        <w:br/>
        <w:t xml:space="preserve">w </w:t>
      </w:r>
      <w:r>
        <w:rPr>
          <w:sz w:val="20"/>
          <w:szCs w:val="20"/>
        </w:rPr>
        <w:t>Gdańsku</w:t>
      </w:r>
      <w:r w:rsidRPr="004B7AA4">
        <w:rPr>
          <w:sz w:val="20"/>
          <w:szCs w:val="20"/>
        </w:rPr>
        <w:t xml:space="preserve">, zawartych w dokumentach przekazanych w procesie </w:t>
      </w:r>
      <w:bookmarkStart w:id="4" w:name="_Hlk8027924"/>
      <w:r w:rsidRPr="004B7AA4">
        <w:rPr>
          <w:sz w:val="20"/>
          <w:szCs w:val="20"/>
        </w:rPr>
        <w:t>postępowania kwalifikacyjnego</w:t>
      </w:r>
      <w:bookmarkEnd w:id="4"/>
      <w:r w:rsidRPr="004B7AA4">
        <w:rPr>
          <w:sz w:val="20"/>
          <w:szCs w:val="20"/>
        </w:rPr>
        <w:t xml:space="preserve">, w tym w liście motywacyjnym i CV, w celu przeprowadzenia procesu postępowania kwalifikacyjnego na stanowisko </w:t>
      </w:r>
      <w:r>
        <w:rPr>
          <w:sz w:val="20"/>
          <w:szCs w:val="20"/>
        </w:rPr>
        <w:t>Wicep</w:t>
      </w:r>
      <w:r w:rsidRPr="004B7AA4">
        <w:rPr>
          <w:sz w:val="20"/>
          <w:szCs w:val="20"/>
        </w:rPr>
        <w:t>rezesa Zarządu, w związku z którym dobrowolnie przekazuję moje dane osobowe. Oświadczam, że mam świadomość, że zgodę na przetwarzanie danych osobowych mogę wycofać w każdym czasie.</w:t>
      </w:r>
    </w:p>
    <w:p w14:paraId="42E3B2CB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Jednocześnie oświadczam, że:</w:t>
      </w:r>
    </w:p>
    <w:p w14:paraId="344EEC70" w14:textId="77777777" w:rsidR="004E27A6" w:rsidRPr="004B7AA4" w:rsidRDefault="004E27A6" w:rsidP="004E27A6">
      <w:pPr>
        <w:spacing w:line="360" w:lineRule="auto"/>
        <w:ind w:left="284" w:hanging="284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1. podstawą przetwarzania moich danych osobowych jest niniejsza zgoda;</w:t>
      </w:r>
    </w:p>
    <w:p w14:paraId="52D16498" w14:textId="77777777" w:rsidR="004E27A6" w:rsidRPr="004B7AA4" w:rsidRDefault="004E27A6" w:rsidP="004E27A6">
      <w:pPr>
        <w:spacing w:line="360" w:lineRule="auto"/>
        <w:ind w:left="284" w:hanging="284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2. przetwarzanie będzie odbywać się w celu wskazanym powyżej;</w:t>
      </w:r>
    </w:p>
    <w:p w14:paraId="460D083D" w14:textId="77777777" w:rsidR="004E27A6" w:rsidRPr="004B7AA4" w:rsidRDefault="004E27A6" w:rsidP="004E27A6">
      <w:pPr>
        <w:spacing w:line="360" w:lineRule="auto"/>
        <w:ind w:left="284" w:hanging="284"/>
        <w:jc w:val="both"/>
        <w:rPr>
          <w:sz w:val="20"/>
          <w:szCs w:val="20"/>
        </w:rPr>
      </w:pPr>
      <w:r w:rsidRPr="004B7AA4">
        <w:rPr>
          <w:sz w:val="20"/>
          <w:szCs w:val="20"/>
        </w:rPr>
        <w:t xml:space="preserve">3. Administrator będzie przetwarzał moje dane przez okres niezbędny dla realizacji procesu  postępowania kwalifikacyjnego na stanowisko </w:t>
      </w:r>
      <w:r>
        <w:rPr>
          <w:sz w:val="20"/>
          <w:szCs w:val="20"/>
        </w:rPr>
        <w:t>Wicep</w:t>
      </w:r>
      <w:r w:rsidRPr="004B7AA4">
        <w:rPr>
          <w:sz w:val="20"/>
          <w:szCs w:val="20"/>
        </w:rPr>
        <w:t>rezesa Zarządu, jednak nie dłużej niż do momentu wycofania przeze mnie niniejszej zgody;</w:t>
      </w:r>
    </w:p>
    <w:p w14:paraId="7D01F103" w14:textId="77777777" w:rsidR="004E27A6" w:rsidRPr="004B7AA4" w:rsidRDefault="004E27A6" w:rsidP="004E27A6">
      <w:pPr>
        <w:spacing w:line="360" w:lineRule="auto"/>
        <w:ind w:left="284" w:hanging="284"/>
        <w:jc w:val="both"/>
        <w:rPr>
          <w:sz w:val="20"/>
          <w:szCs w:val="20"/>
        </w:rPr>
      </w:pPr>
      <w:r w:rsidRPr="004B7AA4">
        <w:rPr>
          <w:sz w:val="20"/>
          <w:szCs w:val="20"/>
        </w:rPr>
        <w:lastRenderedPageBreak/>
        <w:t>4. przysługują mi: prawo do dostępu do treści moich danych i ich sprostowania, usunięcia danych, wniesienia sprzeciwu wobec przetwarzania, ograniczenia przetwarzania, prawo do przenoszenia danych - bez wpływu na zgodność z prawem przetwarzania, które miało miejsce do czasu realizacji jednego z tych praw;</w:t>
      </w:r>
    </w:p>
    <w:p w14:paraId="4E87ECA9" w14:textId="77777777" w:rsidR="004E27A6" w:rsidRPr="004B7AA4" w:rsidRDefault="004E27A6" w:rsidP="004E27A6">
      <w:pPr>
        <w:spacing w:line="360" w:lineRule="auto"/>
        <w:ind w:left="284" w:hanging="284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5. przysługuje mi prawo do cofnięcia zgody w dowolnym momencie, bez wpływu na zgodność z prawem przetwarzania, które miało miejsce przed cofnięciem zgody;</w:t>
      </w:r>
    </w:p>
    <w:p w14:paraId="4F8EF0E0" w14:textId="77777777" w:rsidR="004E27A6" w:rsidRPr="004B7AA4" w:rsidRDefault="004E27A6" w:rsidP="004E27A6">
      <w:pPr>
        <w:spacing w:line="360" w:lineRule="auto"/>
        <w:ind w:left="284" w:hanging="284"/>
        <w:jc w:val="both"/>
        <w:rPr>
          <w:sz w:val="20"/>
          <w:szCs w:val="20"/>
        </w:rPr>
      </w:pPr>
      <w:r w:rsidRPr="004B7AA4">
        <w:rPr>
          <w:sz w:val="20"/>
          <w:szCs w:val="20"/>
        </w:rPr>
        <w:t xml:space="preserve">6. przysługuje mi również prawo do wniesienia skargi do Prezesa Urzędu Ochrony Danych Osobowych, jeśli sposób przetwarzania moich danych będzie niezgodny z prawem; w celu skorzystania z powyższych praw należy skontaktować się z Administratorem danych lub z inspektorem ochrony danych w PSSE sp. z o.o. </w:t>
      </w:r>
      <w:r w:rsidRPr="004B7AA4">
        <w:rPr>
          <w:sz w:val="20"/>
          <w:szCs w:val="20"/>
        </w:rPr>
        <w:br/>
        <w:t>na adres RODO@strefa.gda.pl.</w:t>
      </w:r>
    </w:p>
    <w:p w14:paraId="39BBA747" w14:textId="77777777" w:rsidR="004E27A6" w:rsidRPr="004B7AA4" w:rsidRDefault="004E27A6" w:rsidP="004E27A6">
      <w:pPr>
        <w:spacing w:line="360" w:lineRule="auto"/>
        <w:ind w:left="284" w:hanging="284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7. wyrażenie niniejszej zgody jest dobrowolne i niezbędne w celu realizacji procesu</w:t>
      </w:r>
      <w:r w:rsidRPr="004B7AA4">
        <w:t xml:space="preserve"> </w:t>
      </w:r>
      <w:r w:rsidRPr="004B7AA4">
        <w:rPr>
          <w:sz w:val="20"/>
          <w:szCs w:val="20"/>
        </w:rPr>
        <w:t>postępowania kwalifikacyjnego.</w:t>
      </w:r>
    </w:p>
    <w:p w14:paraId="6F0D29D4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</w:p>
    <w:p w14:paraId="670A9E74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</w:p>
    <w:p w14:paraId="1D6DAC79" w14:textId="77777777" w:rsidR="004E27A6" w:rsidRPr="004B7AA4" w:rsidRDefault="004E27A6" w:rsidP="004E27A6">
      <w:pPr>
        <w:spacing w:line="360" w:lineRule="auto"/>
        <w:jc w:val="both"/>
        <w:rPr>
          <w:sz w:val="20"/>
          <w:szCs w:val="20"/>
        </w:rPr>
      </w:pPr>
    </w:p>
    <w:p w14:paraId="137E59C1" w14:textId="77777777" w:rsidR="004E27A6" w:rsidRPr="004B7AA4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ab/>
        <w:t>………………………………………………</w:t>
      </w:r>
      <w:r w:rsidRPr="004B7AA4">
        <w:rPr>
          <w:sz w:val="20"/>
          <w:szCs w:val="20"/>
          <w:lang w:val="x-none"/>
        </w:rPr>
        <w:tab/>
        <w:t>……………………………………………………..</w:t>
      </w:r>
    </w:p>
    <w:p w14:paraId="7145F2A3" w14:textId="77777777" w:rsidR="004E27A6" w:rsidRPr="004B7AA4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4B7AA4">
        <w:rPr>
          <w:i/>
          <w:sz w:val="20"/>
          <w:szCs w:val="20"/>
          <w:lang w:val="x-none"/>
        </w:rPr>
        <w:tab/>
        <w:t>(miejscowość i data)</w:t>
      </w:r>
      <w:r w:rsidRPr="004B7AA4">
        <w:rPr>
          <w:i/>
          <w:sz w:val="20"/>
          <w:szCs w:val="20"/>
          <w:lang w:val="x-none"/>
        </w:rPr>
        <w:tab/>
        <w:t>(podpis składającego oświadczenie)</w:t>
      </w:r>
    </w:p>
    <w:p w14:paraId="237A59E4" w14:textId="77777777" w:rsidR="004E27A6" w:rsidRPr="004B7AA4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27D75147" w14:textId="77777777" w:rsidR="004E27A6" w:rsidRPr="004B7AA4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0A55D548" w14:textId="77777777" w:rsidR="004E27A6" w:rsidRPr="004B7AA4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19E3DF62" w14:textId="77777777" w:rsidR="004E27A6" w:rsidRPr="004B7AA4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55FD7D3B" w14:textId="77777777" w:rsidR="004E27A6" w:rsidRPr="004B7AA4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78BA16F9" w14:textId="77777777" w:rsidR="004E27A6" w:rsidRPr="004B7AA4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161046CB" w14:textId="77777777" w:rsidR="004E27A6" w:rsidRPr="004B7AA4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0978A8CD" w14:textId="77777777" w:rsidR="004E27A6" w:rsidRPr="004B7AA4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74F065C9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457DBB64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038AD069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7F6A00E4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20B1263D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4714ABEE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7F14A505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560BAFAB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195F20E5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717DA8A3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7CBB5EEF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3B36026B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220785A2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159E6BA0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79938F72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2CF2FCB4" w14:textId="77777777" w:rsidR="004E27A6" w:rsidRDefault="004E27A6" w:rsidP="004E27A6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4302E57A" w14:textId="77777777" w:rsidR="004E27A6" w:rsidRPr="00381949" w:rsidRDefault="004E27A6" w:rsidP="004E27A6">
      <w:pPr>
        <w:tabs>
          <w:tab w:val="center" w:pos="2268"/>
          <w:tab w:val="center" w:pos="7371"/>
        </w:tabs>
        <w:jc w:val="both"/>
        <w:rPr>
          <w:i/>
          <w:sz w:val="20"/>
          <w:szCs w:val="20"/>
          <w:lang w:val="x-none"/>
        </w:rPr>
      </w:pPr>
      <w:r w:rsidRPr="00381949">
        <w:rPr>
          <w:b/>
          <w:sz w:val="22"/>
          <w:szCs w:val="22"/>
        </w:rPr>
        <w:lastRenderedPageBreak/>
        <w:t>Zał. nr 2 do ogłoszenia</w:t>
      </w:r>
      <w:r w:rsidRPr="00381949">
        <w:rPr>
          <w:sz w:val="22"/>
          <w:szCs w:val="22"/>
        </w:rPr>
        <w:t xml:space="preserve"> o naborze na stanowisko </w:t>
      </w:r>
      <w:r>
        <w:rPr>
          <w:sz w:val="22"/>
          <w:szCs w:val="22"/>
        </w:rPr>
        <w:t>wice</w:t>
      </w:r>
      <w:r w:rsidRPr="00381949">
        <w:rPr>
          <w:sz w:val="22"/>
          <w:szCs w:val="22"/>
        </w:rPr>
        <w:t>prezesa zarządu Pomorskiej Specjalnej Strefy Ekonomicznej sp. z o.o.</w:t>
      </w:r>
    </w:p>
    <w:p w14:paraId="612A461F" w14:textId="77777777" w:rsidR="004E27A6" w:rsidRDefault="004E27A6" w:rsidP="004E27A6">
      <w:pPr>
        <w:tabs>
          <w:tab w:val="center" w:pos="2268"/>
          <w:tab w:val="center" w:pos="7371"/>
        </w:tabs>
        <w:jc w:val="both"/>
        <w:rPr>
          <w:sz w:val="22"/>
          <w:szCs w:val="22"/>
        </w:rPr>
      </w:pPr>
    </w:p>
    <w:p w14:paraId="2DD0F412" w14:textId="77777777" w:rsidR="004E27A6" w:rsidRPr="001408A1" w:rsidRDefault="004E27A6" w:rsidP="004E27A6">
      <w:pPr>
        <w:tabs>
          <w:tab w:val="center" w:pos="2268"/>
          <w:tab w:val="center" w:pos="7371"/>
        </w:tabs>
        <w:jc w:val="center"/>
        <w:rPr>
          <w:b/>
          <w:bCs/>
          <w:i/>
          <w:sz w:val="20"/>
          <w:szCs w:val="20"/>
          <w:u w:val="single"/>
          <w:lang w:val="x-none"/>
        </w:rPr>
      </w:pPr>
      <w:r w:rsidRPr="001408A1">
        <w:rPr>
          <w:b/>
          <w:bCs/>
          <w:sz w:val="22"/>
          <w:szCs w:val="22"/>
          <w:u w:val="single"/>
        </w:rPr>
        <w:t>Należy wypełnić jedno z poniższych oświadczeń</w:t>
      </w:r>
    </w:p>
    <w:p w14:paraId="44302417" w14:textId="77777777" w:rsidR="004E27A6" w:rsidRPr="00381949" w:rsidRDefault="004E27A6" w:rsidP="004E27A6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05E56020" w14:textId="69D66BE5" w:rsidR="004E27A6" w:rsidRPr="00381949" w:rsidRDefault="004E27A6" w:rsidP="004E27A6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bookmarkStart w:id="5" w:name="_Hlk56583701"/>
      <w:r w:rsidRPr="00381949">
        <w:rPr>
          <w:rFonts w:eastAsia="Calibri"/>
          <w:b/>
          <w:sz w:val="22"/>
          <w:szCs w:val="22"/>
          <w:lang w:eastAsia="en-US"/>
        </w:rPr>
        <w:t xml:space="preserve">OŚWIADCZENIE </w:t>
      </w:r>
      <w:r>
        <w:rPr>
          <w:rFonts w:eastAsia="Calibri"/>
          <w:b/>
          <w:sz w:val="22"/>
          <w:szCs w:val="22"/>
          <w:lang w:eastAsia="en-US"/>
        </w:rPr>
        <w:t xml:space="preserve">KANDYDATA </w:t>
      </w:r>
      <w:r w:rsidR="00277E66">
        <w:rPr>
          <w:rFonts w:eastAsia="Calibri"/>
          <w:b/>
          <w:sz w:val="22"/>
          <w:szCs w:val="22"/>
          <w:lang w:eastAsia="en-US"/>
        </w:rPr>
        <w:t>SKŁADAJĄCEGO</w:t>
      </w:r>
      <w:r>
        <w:rPr>
          <w:rFonts w:eastAsia="Calibri"/>
          <w:b/>
          <w:sz w:val="22"/>
          <w:szCs w:val="22"/>
          <w:lang w:eastAsia="en-US"/>
        </w:rPr>
        <w:t xml:space="preserve"> PO RAZ PIERWSZY  OŚWIADCZENIE LUSTRACYJNE </w:t>
      </w:r>
      <w:r w:rsidRPr="00381949">
        <w:rPr>
          <w:rFonts w:eastAsia="Calibri"/>
          <w:b/>
          <w:sz w:val="22"/>
          <w:szCs w:val="22"/>
          <w:lang w:eastAsia="en-US"/>
        </w:rPr>
        <w:t>O ZŁOŻENIU OŚWIADCZENIA LUSTRACYJNEGO</w:t>
      </w:r>
    </w:p>
    <w:p w14:paraId="4BA54FF7" w14:textId="77777777" w:rsidR="004E27A6" w:rsidRPr="00381949" w:rsidRDefault="004E27A6" w:rsidP="004E27A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1FF9943E" w14:textId="77777777" w:rsidR="004E27A6" w:rsidRDefault="004E27A6" w:rsidP="004E27A6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Ja ................................................................ syn*/córka* .............................. nr PESEL…………...…..  </w:t>
      </w:r>
    </w:p>
    <w:p w14:paraId="44B8DC60" w14:textId="77777777" w:rsidR="004E27A6" w:rsidRPr="00381949" w:rsidRDefault="004E27A6" w:rsidP="004E27A6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       </w:t>
      </w:r>
      <w:r w:rsidRPr="00381949">
        <w:rPr>
          <w:rFonts w:eastAsia="Calibri"/>
          <w:sz w:val="22"/>
          <w:szCs w:val="22"/>
          <w:lang w:eastAsia="en-US"/>
        </w:rPr>
        <w:tab/>
        <w:t>(imię i nazwisko)</w:t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  <w:t xml:space="preserve">                  (imię ojca) </w:t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  <w:t xml:space="preserve">              (PESEL) </w:t>
      </w:r>
    </w:p>
    <w:p w14:paraId="02EB1E27" w14:textId="77777777" w:rsidR="004E27A6" w:rsidRPr="00381949" w:rsidRDefault="004E27A6" w:rsidP="004E27A6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informuję, że w dniu ……………. </w:t>
      </w:r>
      <w:r w:rsidRPr="00D72648">
        <w:rPr>
          <w:rFonts w:eastAsia="Calibri"/>
          <w:sz w:val="22"/>
          <w:szCs w:val="22"/>
          <w:lang w:eastAsia="en-US"/>
        </w:rPr>
        <w:t xml:space="preserve">złożyłem*/złożyłam* Ministrowi </w:t>
      </w:r>
      <w:r>
        <w:rPr>
          <w:rFonts w:eastAsia="Calibri"/>
          <w:sz w:val="22"/>
          <w:szCs w:val="22"/>
          <w:lang w:eastAsia="en-US"/>
        </w:rPr>
        <w:t>Rozwoju i Technologii</w:t>
      </w:r>
      <w:r w:rsidRPr="00D72648">
        <w:rPr>
          <w:rFonts w:eastAsia="Calibri"/>
          <w:sz w:val="22"/>
          <w:szCs w:val="22"/>
          <w:lang w:eastAsia="en-US"/>
        </w:rPr>
        <w:t>:</w:t>
      </w:r>
      <w:r w:rsidRPr="00381949">
        <w:rPr>
          <w:rFonts w:eastAsia="Calibri"/>
          <w:color w:val="FF0000"/>
          <w:sz w:val="22"/>
          <w:szCs w:val="22"/>
          <w:lang w:eastAsia="en-US"/>
        </w:rPr>
        <w:br/>
      </w:r>
      <w:bookmarkEnd w:id="5"/>
      <w:r w:rsidRPr="00381949">
        <w:rPr>
          <w:rFonts w:eastAsia="Calibri"/>
          <w:color w:val="FF0000"/>
          <w:sz w:val="22"/>
          <w:szCs w:val="22"/>
          <w:lang w:eastAsia="en-US"/>
        </w:rPr>
        <w:t xml:space="preserve">                                        </w:t>
      </w:r>
      <w:r w:rsidRPr="00381949">
        <w:rPr>
          <w:rFonts w:eastAsia="Calibri"/>
          <w:sz w:val="22"/>
          <w:szCs w:val="22"/>
          <w:lang w:eastAsia="en-US"/>
        </w:rPr>
        <w:t>(data)</w:t>
      </w:r>
    </w:p>
    <w:p w14:paraId="10F07864" w14:textId="77777777" w:rsidR="004E27A6" w:rsidRPr="00381949" w:rsidRDefault="004E27A6" w:rsidP="004E27A6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74474CF9" w14:textId="77777777" w:rsidR="004E27A6" w:rsidRPr="00381949" w:rsidRDefault="004E27A6" w:rsidP="004E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oświadczenie lustracyjne, o którym mowa w art. 7 ust. 2 </w:t>
      </w:r>
      <w:bookmarkStart w:id="6" w:name="_Hlk526323642"/>
      <w:r w:rsidRPr="00381949">
        <w:rPr>
          <w:rFonts w:eastAsia="Calibri"/>
          <w:sz w:val="22"/>
          <w:szCs w:val="22"/>
          <w:lang w:eastAsia="en-US"/>
        </w:rPr>
        <w:t xml:space="preserve">ustawy z dnia 18 października 2006 r. </w:t>
      </w:r>
      <w:r w:rsidRPr="00381949">
        <w:rPr>
          <w:rFonts w:eastAsia="Calibri"/>
          <w:sz w:val="22"/>
          <w:szCs w:val="22"/>
          <w:lang w:eastAsia="en-US"/>
        </w:rPr>
        <w:br/>
        <w:t xml:space="preserve">o ujawnieniu informacji o dokumentach organów bezpieczeństwa państwa z lat 1944 – 1990 oraz treści </w:t>
      </w:r>
      <w:r w:rsidRPr="001408A1">
        <w:rPr>
          <w:rFonts w:eastAsia="Calibri"/>
          <w:sz w:val="22"/>
          <w:szCs w:val="22"/>
          <w:lang w:eastAsia="en-US"/>
        </w:rPr>
        <w:t xml:space="preserve">tych dokumentów </w:t>
      </w:r>
      <w:bookmarkStart w:id="7" w:name="_Hlk526323781"/>
      <w:r w:rsidRPr="001408A1">
        <w:rPr>
          <w:rFonts w:eastAsia="Calibri"/>
          <w:sz w:val="22"/>
          <w:szCs w:val="22"/>
          <w:lang w:eastAsia="en-US"/>
        </w:rPr>
        <w:t>(Dz. U. z 2021 r. poz.1633)</w:t>
      </w:r>
    </w:p>
    <w:p w14:paraId="6E60E996" w14:textId="77777777" w:rsidR="004E27A6" w:rsidRDefault="004E27A6" w:rsidP="004E27A6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p w14:paraId="16EE0685" w14:textId="77777777" w:rsidR="004E27A6" w:rsidRPr="00381949" w:rsidRDefault="004E27A6" w:rsidP="004E27A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447CECDD" w14:textId="77777777" w:rsidR="004E27A6" w:rsidRPr="00381949" w:rsidRDefault="004E27A6" w:rsidP="004E27A6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...................................,    …….………..... </w:t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  <w:t xml:space="preserve">      ................................................. </w:t>
      </w:r>
    </w:p>
    <w:p w14:paraId="0797BE3E" w14:textId="77777777" w:rsidR="004E27A6" w:rsidRPr="004E27A6" w:rsidRDefault="004E27A6" w:rsidP="004E27A6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 w:rsidRPr="004E27A6">
        <w:rPr>
          <w:rFonts w:eastAsia="Calibri"/>
          <w:sz w:val="20"/>
          <w:szCs w:val="20"/>
          <w:lang w:eastAsia="en-US"/>
        </w:rPr>
        <w:t xml:space="preserve">(miejscowość, data) </w:t>
      </w:r>
      <w:r w:rsidRPr="004E27A6">
        <w:rPr>
          <w:rFonts w:eastAsia="Calibri"/>
          <w:sz w:val="20"/>
          <w:szCs w:val="20"/>
          <w:lang w:eastAsia="en-US"/>
        </w:rPr>
        <w:tab/>
      </w:r>
      <w:r w:rsidRPr="004E27A6">
        <w:rPr>
          <w:rFonts w:eastAsia="Calibri"/>
          <w:sz w:val="20"/>
          <w:szCs w:val="20"/>
          <w:lang w:eastAsia="en-US"/>
        </w:rPr>
        <w:tab/>
      </w:r>
      <w:r w:rsidRPr="004E27A6">
        <w:rPr>
          <w:rFonts w:eastAsia="Calibri"/>
          <w:sz w:val="20"/>
          <w:szCs w:val="20"/>
          <w:lang w:eastAsia="en-US"/>
        </w:rPr>
        <w:tab/>
      </w:r>
      <w:r w:rsidRPr="004E27A6">
        <w:rPr>
          <w:rFonts w:eastAsia="Calibri"/>
          <w:sz w:val="20"/>
          <w:szCs w:val="20"/>
          <w:lang w:eastAsia="en-US"/>
        </w:rPr>
        <w:tab/>
      </w:r>
      <w:r w:rsidRPr="004E27A6">
        <w:rPr>
          <w:rFonts w:eastAsia="Calibri"/>
          <w:sz w:val="20"/>
          <w:szCs w:val="20"/>
          <w:lang w:eastAsia="en-US"/>
        </w:rPr>
        <w:tab/>
      </w:r>
      <w:r w:rsidRPr="004E27A6">
        <w:rPr>
          <w:rFonts w:eastAsia="Calibri"/>
          <w:sz w:val="20"/>
          <w:szCs w:val="20"/>
          <w:lang w:eastAsia="en-US"/>
        </w:rPr>
        <w:tab/>
      </w:r>
      <w:r w:rsidRPr="004E27A6">
        <w:rPr>
          <w:rFonts w:eastAsia="Calibri"/>
          <w:sz w:val="20"/>
          <w:szCs w:val="20"/>
          <w:lang w:eastAsia="en-US"/>
        </w:rPr>
        <w:tab/>
        <w:t xml:space="preserve">(własnoręczny podpis) </w:t>
      </w:r>
    </w:p>
    <w:p w14:paraId="636A0FD6" w14:textId="77777777" w:rsidR="004E27A6" w:rsidRPr="00381949" w:rsidRDefault="004E27A6" w:rsidP="004E27A6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>______ * niepotrzebne skreślić</w:t>
      </w:r>
    </w:p>
    <w:p w14:paraId="76EE713C" w14:textId="77777777" w:rsidR="004E27A6" w:rsidRPr="00381949" w:rsidRDefault="004E27A6" w:rsidP="004E27A6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p w14:paraId="347B0B9A" w14:textId="0271FE1F" w:rsidR="004E27A6" w:rsidRPr="00381949" w:rsidRDefault="004E27A6" w:rsidP="004E27A6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81949">
        <w:rPr>
          <w:rFonts w:eastAsia="Calibri"/>
          <w:b/>
          <w:sz w:val="22"/>
          <w:szCs w:val="22"/>
          <w:lang w:eastAsia="en-US"/>
        </w:rPr>
        <w:t xml:space="preserve">OŚWIADCZENIE </w:t>
      </w:r>
      <w:r>
        <w:rPr>
          <w:rFonts w:eastAsia="Calibri"/>
          <w:b/>
          <w:sz w:val="22"/>
          <w:szCs w:val="22"/>
          <w:lang w:eastAsia="en-US"/>
        </w:rPr>
        <w:t xml:space="preserve">KANDYDATA KTÓRY ZŁOŻYŁ OŚWIADCZENIE LUSTRACYJNE W PRZESZŁOŚCI </w:t>
      </w:r>
      <w:r w:rsidRPr="00381949">
        <w:rPr>
          <w:rFonts w:eastAsia="Calibri"/>
          <w:b/>
          <w:sz w:val="22"/>
          <w:szCs w:val="22"/>
          <w:lang w:eastAsia="en-US"/>
        </w:rPr>
        <w:t>O ZŁOŻENIU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277E66" w:rsidRPr="00381949">
        <w:rPr>
          <w:rFonts w:eastAsia="Calibri"/>
          <w:b/>
          <w:sz w:val="22"/>
          <w:szCs w:val="22"/>
          <w:lang w:eastAsia="en-US"/>
        </w:rPr>
        <w:t>INFORMACJI</w:t>
      </w:r>
      <w:r w:rsidRPr="00381949">
        <w:rPr>
          <w:rFonts w:eastAsia="Calibri"/>
          <w:b/>
          <w:sz w:val="22"/>
          <w:szCs w:val="22"/>
          <w:lang w:eastAsia="en-US"/>
        </w:rPr>
        <w:t xml:space="preserve"> O UPRZEDNIM ZŁOŻENIU OŚWIADCZENIA LUSTRACYJNEGO</w:t>
      </w:r>
    </w:p>
    <w:p w14:paraId="6F78CFB6" w14:textId="77777777" w:rsidR="004E27A6" w:rsidRPr="00381949" w:rsidRDefault="004E27A6" w:rsidP="004E27A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08C55EE0" w14:textId="77777777" w:rsidR="004E27A6" w:rsidRDefault="004E27A6" w:rsidP="004E27A6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Ja ................................................................ syn*/córka* .............................. nr PESEL…………...….. </w:t>
      </w:r>
    </w:p>
    <w:p w14:paraId="16D55E44" w14:textId="77777777" w:rsidR="004E27A6" w:rsidRPr="00381949" w:rsidRDefault="004E27A6" w:rsidP="004E27A6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        </w:t>
      </w:r>
      <w:r w:rsidRPr="00381949">
        <w:rPr>
          <w:rFonts w:eastAsia="Calibri"/>
          <w:sz w:val="22"/>
          <w:szCs w:val="22"/>
          <w:lang w:eastAsia="en-US"/>
        </w:rPr>
        <w:tab/>
        <w:t>(imię i nazwisko)</w:t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  <w:t xml:space="preserve">                  (imię ojca) </w:t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  <w:t xml:space="preserve">              (PESEL) </w:t>
      </w:r>
    </w:p>
    <w:p w14:paraId="128E1499" w14:textId="77777777" w:rsidR="004E27A6" w:rsidRPr="00381949" w:rsidRDefault="004E27A6" w:rsidP="004E27A6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informuję, że w dniu ……………. </w:t>
      </w:r>
      <w:r w:rsidRPr="00D72648">
        <w:rPr>
          <w:rFonts w:eastAsia="Calibri"/>
          <w:sz w:val="22"/>
          <w:szCs w:val="22"/>
          <w:lang w:eastAsia="en-US"/>
        </w:rPr>
        <w:t xml:space="preserve">złożyłem*/złożyłam* Ministrowi </w:t>
      </w:r>
      <w:r>
        <w:rPr>
          <w:rFonts w:eastAsia="Calibri"/>
          <w:sz w:val="22"/>
          <w:szCs w:val="22"/>
          <w:lang w:eastAsia="en-US"/>
        </w:rPr>
        <w:t>Rozwoju i Technologii</w:t>
      </w:r>
      <w:r w:rsidRPr="00D72648">
        <w:rPr>
          <w:rFonts w:eastAsia="Calibri"/>
          <w:sz w:val="22"/>
          <w:szCs w:val="22"/>
          <w:lang w:eastAsia="en-US"/>
        </w:rPr>
        <w:t>:</w:t>
      </w:r>
      <w:r w:rsidRPr="00381949">
        <w:rPr>
          <w:rFonts w:eastAsia="Calibri"/>
          <w:color w:val="FF0000"/>
          <w:sz w:val="22"/>
          <w:szCs w:val="22"/>
          <w:lang w:eastAsia="en-US"/>
        </w:rPr>
        <w:br/>
      </w:r>
    </w:p>
    <w:p w14:paraId="6FB8E667" w14:textId="77777777" w:rsidR="004E27A6" w:rsidRPr="00381949" w:rsidRDefault="004E27A6" w:rsidP="004E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bookmarkStart w:id="8" w:name="_Hlk526323769"/>
      <w:bookmarkEnd w:id="6"/>
      <w:bookmarkEnd w:id="7"/>
      <w:r w:rsidRPr="00381949">
        <w:rPr>
          <w:rFonts w:eastAsia="Calibri"/>
          <w:sz w:val="22"/>
          <w:szCs w:val="22"/>
          <w:lang w:eastAsia="en-US"/>
        </w:rPr>
        <w:t xml:space="preserve">informację o uprzednim złożeniu oświadczenia </w:t>
      </w:r>
      <w:bookmarkEnd w:id="8"/>
      <w:r w:rsidRPr="00381949">
        <w:rPr>
          <w:rFonts w:eastAsia="Calibri"/>
          <w:sz w:val="22"/>
          <w:szCs w:val="22"/>
          <w:lang w:eastAsia="en-US"/>
        </w:rPr>
        <w:t xml:space="preserve">lustracyjnego, zgodnie z art. 7 ust. 3a ustawy z dnia 18 października 2006 r. o ujawnieniu informacji o dokumentach organów bezpieczeństwa państwa z lat 1944 – 1990 oraz treści tych dokumentów </w:t>
      </w:r>
      <w:r w:rsidRPr="001408A1">
        <w:rPr>
          <w:rFonts w:eastAsia="Calibri"/>
          <w:sz w:val="22"/>
          <w:szCs w:val="22"/>
          <w:lang w:eastAsia="en-US"/>
        </w:rPr>
        <w:t>(Dz. U. z 2021 r. poz.1633),</w:t>
      </w:r>
      <w:r w:rsidRPr="00381949">
        <w:rPr>
          <w:rFonts w:eastAsia="Calibri"/>
          <w:sz w:val="22"/>
          <w:szCs w:val="22"/>
          <w:lang w:eastAsia="en-US"/>
        </w:rPr>
        <w:t xml:space="preserve"> które zostało złożone: </w:t>
      </w:r>
    </w:p>
    <w:p w14:paraId="236BFFCC" w14:textId="77777777" w:rsidR="004E27A6" w:rsidRDefault="004E27A6" w:rsidP="004E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firstLine="284"/>
        <w:jc w:val="center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>w dniu ..................................................................................................................................................</w:t>
      </w:r>
    </w:p>
    <w:p w14:paraId="0140EAB0" w14:textId="77777777" w:rsidR="004E27A6" w:rsidRPr="00381949" w:rsidRDefault="004E27A6" w:rsidP="004E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59" w:lineRule="auto"/>
        <w:ind w:firstLine="284"/>
        <w:jc w:val="center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 </w:t>
      </w:r>
      <w:bookmarkStart w:id="9" w:name="_Hlk526326105"/>
      <w:r w:rsidRPr="00381949">
        <w:rPr>
          <w:rFonts w:eastAsia="Calibri"/>
          <w:sz w:val="22"/>
          <w:szCs w:val="22"/>
          <w:lang w:eastAsia="en-US"/>
        </w:rPr>
        <w:t>(data złożenia oświadczenia)</w:t>
      </w:r>
      <w:bookmarkEnd w:id="9"/>
    </w:p>
    <w:p w14:paraId="3278108B" w14:textId="77777777" w:rsidR="004E27A6" w:rsidRDefault="004E27A6" w:rsidP="004E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 do ......................................................................................................................................................... </w:t>
      </w:r>
    </w:p>
    <w:p w14:paraId="431F7D96" w14:textId="77777777" w:rsidR="004E27A6" w:rsidRPr="00381949" w:rsidRDefault="004E27A6" w:rsidP="004E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>(organ któremu przedłożono oświadczenie)</w:t>
      </w:r>
    </w:p>
    <w:p w14:paraId="2A21C7B6" w14:textId="77777777" w:rsidR="004E27A6" w:rsidRPr="00381949" w:rsidRDefault="004E27A6" w:rsidP="004E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     w związku z .......................................................................................................................................... </w:t>
      </w:r>
      <w:bookmarkStart w:id="10" w:name="_Hlk56583926"/>
    </w:p>
    <w:p w14:paraId="6CF75599" w14:textId="77777777" w:rsidR="004E27A6" w:rsidRPr="00381949" w:rsidRDefault="004E27A6" w:rsidP="004E27A6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...................................,    …….………..... </w:t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  <w:t xml:space="preserve">      ................................................. </w:t>
      </w:r>
    </w:p>
    <w:p w14:paraId="679BCF88" w14:textId="77777777" w:rsidR="004E27A6" w:rsidRPr="00381949" w:rsidRDefault="004E27A6" w:rsidP="004E27A6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(miejscowość, data) </w:t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  <w:t xml:space="preserve">(własnoręczny podpis) </w:t>
      </w:r>
    </w:p>
    <w:p w14:paraId="3CB3746E" w14:textId="72D391F6" w:rsidR="00DF5310" w:rsidRDefault="004E27A6" w:rsidP="004E27A6">
      <w:pPr>
        <w:spacing w:after="160" w:line="259" w:lineRule="auto"/>
      </w:pPr>
      <w:r w:rsidRPr="00381949">
        <w:rPr>
          <w:rFonts w:eastAsia="Calibri"/>
          <w:sz w:val="22"/>
          <w:szCs w:val="22"/>
          <w:lang w:eastAsia="en-US"/>
        </w:rPr>
        <w:t>______ * niepotrzebne skreślić</w:t>
      </w:r>
      <w:bookmarkEnd w:id="10"/>
    </w:p>
    <w:sectPr w:rsidR="00DF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0" w:firstLine="0"/>
      </w:pPr>
    </w:lvl>
    <w:lvl w:ilvl="2">
      <w:start w:val="1"/>
      <w:numFmt w:val="bullet"/>
      <w:lvlText w:val="-"/>
      <w:lvlJc w:val="left"/>
      <w:pPr>
        <w:tabs>
          <w:tab w:val="num" w:pos="2648"/>
        </w:tabs>
        <w:ind w:left="0" w:firstLine="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38715A"/>
    <w:multiLevelType w:val="hybridMultilevel"/>
    <w:tmpl w:val="8B1ADD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22966"/>
    <w:multiLevelType w:val="multilevel"/>
    <w:tmpl w:val="9B5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AC730F"/>
    <w:multiLevelType w:val="hybridMultilevel"/>
    <w:tmpl w:val="12861D20"/>
    <w:lvl w:ilvl="0" w:tplc="9CC84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65C3C"/>
    <w:multiLevelType w:val="multilevel"/>
    <w:tmpl w:val="5DE2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D67A6"/>
    <w:multiLevelType w:val="hybridMultilevel"/>
    <w:tmpl w:val="66F2E7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C0BC4"/>
    <w:multiLevelType w:val="hybridMultilevel"/>
    <w:tmpl w:val="306ADB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49D6"/>
    <w:multiLevelType w:val="hybridMultilevel"/>
    <w:tmpl w:val="464EAE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7724A"/>
    <w:multiLevelType w:val="hybridMultilevel"/>
    <w:tmpl w:val="0B1A2BAE"/>
    <w:name w:val="Outline"/>
    <w:lvl w:ilvl="0" w:tplc="22D00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2A8C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A86238"/>
    <w:multiLevelType w:val="hybridMultilevel"/>
    <w:tmpl w:val="3D3C9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9D4046"/>
    <w:multiLevelType w:val="hybridMultilevel"/>
    <w:tmpl w:val="54D837BE"/>
    <w:lvl w:ilvl="0" w:tplc="4C888DF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894339"/>
    <w:multiLevelType w:val="hybridMultilevel"/>
    <w:tmpl w:val="F3627982"/>
    <w:lvl w:ilvl="0" w:tplc="6BCCEA58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5BE35ADA"/>
    <w:multiLevelType w:val="hybridMultilevel"/>
    <w:tmpl w:val="2940F87A"/>
    <w:name w:val="Outline22"/>
    <w:lvl w:ilvl="0" w:tplc="6C580D0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B2739A"/>
    <w:multiLevelType w:val="hybridMultilevel"/>
    <w:tmpl w:val="54D837BE"/>
    <w:name w:val="Outline2"/>
    <w:lvl w:ilvl="0" w:tplc="4C888DF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046D4"/>
    <w:multiLevelType w:val="hybridMultilevel"/>
    <w:tmpl w:val="731085D6"/>
    <w:lvl w:ilvl="0" w:tplc="EE3E42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33224"/>
    <w:multiLevelType w:val="hybridMultilevel"/>
    <w:tmpl w:val="9F3C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96AAE"/>
    <w:multiLevelType w:val="hybridMultilevel"/>
    <w:tmpl w:val="A9DA8DBE"/>
    <w:lvl w:ilvl="0" w:tplc="22A8CB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C1A68"/>
    <w:multiLevelType w:val="hybridMultilevel"/>
    <w:tmpl w:val="92704DA8"/>
    <w:lvl w:ilvl="0" w:tplc="3A24FA6C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76ED2AED"/>
    <w:multiLevelType w:val="multilevel"/>
    <w:tmpl w:val="1DF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28202111">
    <w:abstractNumId w:val="11"/>
  </w:num>
  <w:num w:numId="2" w16cid:durableId="5841460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2941636">
    <w:abstractNumId w:val="10"/>
  </w:num>
  <w:num w:numId="4" w16cid:durableId="878975060">
    <w:abstractNumId w:val="13"/>
  </w:num>
  <w:num w:numId="5" w16cid:durableId="1883908088">
    <w:abstractNumId w:val="9"/>
  </w:num>
  <w:num w:numId="6" w16cid:durableId="7453477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10420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47660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80739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9887065">
    <w:abstractNumId w:val="6"/>
  </w:num>
  <w:num w:numId="11" w16cid:durableId="369691544">
    <w:abstractNumId w:val="22"/>
  </w:num>
  <w:num w:numId="12" w16cid:durableId="1124155027">
    <w:abstractNumId w:val="7"/>
  </w:num>
  <w:num w:numId="13" w16cid:durableId="1076324296">
    <w:abstractNumId w:val="8"/>
  </w:num>
  <w:num w:numId="14" w16cid:durableId="12798020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7401340">
    <w:abstractNumId w:val="23"/>
    <w:lvlOverride w:ilvl="0">
      <w:startOverride w:val="1"/>
    </w:lvlOverride>
  </w:num>
  <w:num w:numId="16" w16cid:durableId="6716847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0181471">
    <w:abstractNumId w:val="4"/>
    <w:lvlOverride w:ilvl="0">
      <w:startOverride w:val="1"/>
    </w:lvlOverride>
  </w:num>
  <w:num w:numId="18" w16cid:durableId="284391834">
    <w:abstractNumId w:val="3"/>
    <w:lvlOverride w:ilvl="0">
      <w:startOverride w:val="1"/>
    </w:lvlOverride>
  </w:num>
  <w:num w:numId="19" w16cid:durableId="1929805209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877363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9521270">
    <w:abstractNumId w:val="2"/>
  </w:num>
  <w:num w:numId="22" w16cid:durableId="1698892233">
    <w:abstractNumId w:val="1"/>
    <w:lvlOverride w:ilvl="0">
      <w:startOverride w:val="1"/>
    </w:lvlOverride>
  </w:num>
  <w:num w:numId="23" w16cid:durableId="1338076582">
    <w:abstractNumId w:val="17"/>
  </w:num>
  <w:num w:numId="24" w16cid:durableId="1306929839">
    <w:abstractNumId w:val="14"/>
  </w:num>
  <w:num w:numId="25" w16cid:durableId="2123762236">
    <w:abstractNumId w:val="12"/>
  </w:num>
  <w:num w:numId="26" w16cid:durableId="300161155">
    <w:abstractNumId w:val="20"/>
  </w:num>
  <w:num w:numId="27" w16cid:durableId="1620069099">
    <w:abstractNumId w:val="7"/>
  </w:num>
  <w:num w:numId="28" w16cid:durableId="745302210">
    <w:abstractNumId w:val="5"/>
  </w:num>
  <w:num w:numId="29" w16cid:durableId="11128686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A6"/>
    <w:rsid w:val="00277E66"/>
    <w:rsid w:val="004E27A6"/>
    <w:rsid w:val="0067410D"/>
    <w:rsid w:val="00D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8DA0"/>
  <w15:chartTrackingRefBased/>
  <w15:docId w15:val="{7B3C8AA0-D0C7-493F-A8DF-87ED3BC8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7A6"/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E27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E27A6"/>
    <w:rPr>
      <w:rFonts w:eastAsia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semiHidden/>
    <w:rsid w:val="004E27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27A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4E27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4E27A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27A6"/>
    <w:rPr>
      <w:rFonts w:eastAsia="Times New Roman" w:cs="Times New Roman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4E27A6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27A6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27A6"/>
    <w:pPr>
      <w:ind w:left="708"/>
    </w:pPr>
  </w:style>
  <w:style w:type="character" w:styleId="Odwoaniedokomentarza">
    <w:name w:val="annotation reference"/>
    <w:rsid w:val="004E27A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27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E27A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E2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E27A6"/>
    <w:rPr>
      <w:rFonts w:eastAsia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E27A6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rsid w:val="004E27A6"/>
  </w:style>
  <w:style w:type="character" w:customStyle="1" w:styleId="apple-converted-space">
    <w:name w:val="apple-converted-space"/>
    <w:basedOn w:val="Domylnaczcionkaakapitu"/>
    <w:rsid w:val="004E27A6"/>
  </w:style>
  <w:style w:type="paragraph" w:customStyle="1" w:styleId="text-justify">
    <w:name w:val="text-justify"/>
    <w:basedOn w:val="Normalny"/>
    <w:rsid w:val="004E27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trefa.gda.pl/" TargetMode="External"/><Relationship Id="rId5" Type="http://schemas.openxmlformats.org/officeDocument/2006/relationships/hyperlink" Target="http://www.strefa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3191</Words>
  <Characters>19150</Characters>
  <Application>Microsoft Office Word</Application>
  <DocSecurity>0</DocSecurity>
  <Lines>159</Lines>
  <Paragraphs>44</Paragraphs>
  <ScaleCrop>false</ScaleCrop>
  <Company/>
  <LinksUpToDate>false</LinksUpToDate>
  <CharactersWithSpaces>22297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Formela</dc:creator>
  <cp:keywords/>
  <dc:description/>
  <cp:lastModifiedBy>Anna Kątna</cp:lastModifiedBy>
  <cp:revision>3</cp:revision>
  <cp:lastPrinted>2022-04-29T13:56:00Z</cp:lastPrinted>
  <dcterms:created xsi:type="dcterms:W3CDTF">2022-04-29T13:54:00Z</dcterms:created>
  <dcterms:modified xsi:type="dcterms:W3CDTF">2022-05-05T09:21:00Z</dcterms:modified>
</cp:coreProperties>
</file>