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A4D8" w14:textId="77777777" w:rsidR="00B71A4D" w:rsidRDefault="00B71A4D" w:rsidP="008465CA">
      <w:pPr>
        <w:pStyle w:val="Bezodstpw"/>
        <w:spacing w:line="276" w:lineRule="auto"/>
        <w:jc w:val="both"/>
        <w:rPr>
          <w:rFonts w:ascii="Calibri" w:hAnsi="Calibri" w:cs="Calibri"/>
          <w:i/>
          <w:lang w:val="pl-PL"/>
        </w:rPr>
      </w:pPr>
    </w:p>
    <w:p w14:paraId="14680059" w14:textId="2B1A60E6" w:rsidR="0046467E" w:rsidRPr="00971791" w:rsidRDefault="0046467E" w:rsidP="0046467E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260913">
        <w:rPr>
          <w:rFonts w:ascii="Calibri" w:hAnsi="Calibri"/>
          <w:b/>
          <w:spacing w:val="-6"/>
          <w:lang w:val="pl-PL"/>
        </w:rPr>
        <w:t xml:space="preserve">                                                                                                                                       </w:t>
      </w: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74E20562" w14:textId="77777777" w:rsidR="0046467E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1DF58381" w14:textId="3A073DA7" w:rsidR="0046467E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D55A78">
        <w:rPr>
          <w:b/>
          <w:bCs/>
        </w:rPr>
        <w:t>DOP.260.</w:t>
      </w:r>
      <w:r w:rsidR="0007628D">
        <w:rPr>
          <w:b/>
          <w:bCs/>
        </w:rPr>
        <w:t>49</w:t>
      </w:r>
      <w:r w:rsidRPr="00D55A78">
        <w:rPr>
          <w:b/>
          <w:bCs/>
        </w:rPr>
        <w:t>.1.2022.DB</w:t>
      </w:r>
    </w:p>
    <w:p w14:paraId="6EC2ABED" w14:textId="77777777" w:rsidR="0046467E" w:rsidRPr="00A56493" w:rsidRDefault="0046467E" w:rsidP="0046467E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3D4A888D" w14:textId="77777777" w:rsidR="0046467E" w:rsidRPr="00A56493" w:rsidRDefault="0046467E" w:rsidP="0046467E">
      <w:pPr>
        <w:widowControl w:val="0"/>
        <w:spacing w:before="10" w:line="280" w:lineRule="exact"/>
        <w:rPr>
          <w:rFonts w:eastAsia="Calibri"/>
        </w:rPr>
      </w:pPr>
    </w:p>
    <w:p w14:paraId="1424928B" w14:textId="77777777" w:rsidR="00B942A7" w:rsidRDefault="00B942A7" w:rsidP="0046467E">
      <w:pPr>
        <w:widowControl w:val="0"/>
        <w:spacing w:before="31"/>
        <w:jc w:val="center"/>
        <w:rPr>
          <w:rFonts w:eastAsia="Cambria"/>
        </w:rPr>
      </w:pPr>
    </w:p>
    <w:p w14:paraId="2FFEC2B7" w14:textId="77777777" w:rsidR="00B942A7" w:rsidRDefault="00B942A7" w:rsidP="0046467E">
      <w:pPr>
        <w:widowControl w:val="0"/>
        <w:spacing w:before="31"/>
        <w:jc w:val="center"/>
        <w:rPr>
          <w:rFonts w:eastAsia="Cambria"/>
        </w:rPr>
      </w:pPr>
    </w:p>
    <w:p w14:paraId="4FCE8FA6" w14:textId="5A16992A" w:rsidR="0046467E" w:rsidRPr="00A56493" w:rsidRDefault="0046467E" w:rsidP="0046467E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4269A4FA" w14:textId="77777777" w:rsidR="0046467E" w:rsidRPr="00A56493" w:rsidRDefault="0046467E" w:rsidP="0046467E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69EAE435" w14:textId="77777777" w:rsidR="0046467E" w:rsidRPr="00A56493" w:rsidRDefault="0046467E" w:rsidP="0046467E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7341B9D7" w14:textId="77777777" w:rsidR="0046467E" w:rsidRPr="00A56493" w:rsidRDefault="0046467E" w:rsidP="0046467E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3B835F39" w14:textId="77777777" w:rsidR="0046467E" w:rsidRPr="00A56493" w:rsidRDefault="0046467E" w:rsidP="0046467E">
      <w:pPr>
        <w:widowControl w:val="0"/>
        <w:spacing w:before="9" w:line="260" w:lineRule="exact"/>
        <w:rPr>
          <w:rFonts w:eastAsia="Calibri"/>
        </w:rPr>
      </w:pPr>
    </w:p>
    <w:p w14:paraId="39E8D9C3" w14:textId="77777777" w:rsidR="0046467E" w:rsidRPr="00A56493" w:rsidRDefault="0046467E" w:rsidP="0046467E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34F6CF54" w14:textId="77777777" w:rsidR="0046467E" w:rsidRPr="00C175BB" w:rsidRDefault="0046467E" w:rsidP="0046467E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7B7C99E9" w14:textId="77777777" w:rsidR="0046467E" w:rsidRPr="00A56493" w:rsidRDefault="0046467E" w:rsidP="0046467E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76297C06" w14:textId="77777777" w:rsidR="0046467E" w:rsidRDefault="0046467E" w:rsidP="0046467E">
      <w:pPr>
        <w:widowControl w:val="0"/>
        <w:tabs>
          <w:tab w:val="left" w:pos="6600"/>
        </w:tabs>
        <w:ind w:left="993" w:right="-20"/>
        <w:rPr>
          <w:rFonts w:eastAsia="Cambria"/>
          <w:i/>
          <w:spacing w:val="-1"/>
          <w:lang w:val="en-US"/>
        </w:rPr>
      </w:pPr>
      <w:r w:rsidRPr="00BB299D">
        <w:rPr>
          <w:rFonts w:eastAsia="Cambria"/>
          <w:i/>
          <w:spacing w:val="-1"/>
          <w:lang w:val="en-US"/>
        </w:rPr>
        <w:t>n</w:t>
      </w:r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-3"/>
          <w:lang w:val="en-US"/>
        </w:rPr>
        <w:t xml:space="preserve"> </w:t>
      </w:r>
      <w:r w:rsidRPr="00BB299D">
        <w:rPr>
          <w:rFonts w:eastAsia="Cambria"/>
          <w:i/>
          <w:lang w:val="en-US"/>
        </w:rPr>
        <w:t>N</w:t>
      </w:r>
      <w:r w:rsidRPr="00BB299D">
        <w:rPr>
          <w:rFonts w:eastAsia="Cambria"/>
          <w:i/>
          <w:spacing w:val="1"/>
          <w:lang w:val="en-US"/>
        </w:rPr>
        <w:t>I</w:t>
      </w:r>
      <w:r w:rsidRPr="00BB299D">
        <w:rPr>
          <w:rFonts w:eastAsia="Cambria"/>
          <w:i/>
          <w:lang w:val="en-US"/>
        </w:rPr>
        <w:t>P</w:t>
      </w:r>
      <w:r w:rsidRPr="00BB299D">
        <w:rPr>
          <w:rFonts w:eastAsia="Cambria"/>
          <w:i/>
          <w:lang w:val="en-US"/>
        </w:rPr>
        <w:tab/>
      </w:r>
      <w:r w:rsidRPr="00BB299D">
        <w:rPr>
          <w:rFonts w:eastAsia="Cambria"/>
          <w:i/>
          <w:spacing w:val="-1"/>
          <w:lang w:val="en-US"/>
        </w:rPr>
        <w:t>n</w:t>
      </w:r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-1"/>
          <w:lang w:val="en-US"/>
        </w:rPr>
        <w:t xml:space="preserve"> </w:t>
      </w:r>
      <w:proofErr w:type="spellStart"/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2"/>
          <w:lang w:val="en-US"/>
        </w:rPr>
        <w:t>e</w:t>
      </w:r>
      <w:r w:rsidRPr="00BB299D">
        <w:rPr>
          <w:rFonts w:eastAsia="Cambria"/>
          <w:i/>
          <w:spacing w:val="-1"/>
          <w:lang w:val="en-US"/>
        </w:rPr>
        <w:t>g</w:t>
      </w:r>
      <w:r w:rsidRPr="00BB299D">
        <w:rPr>
          <w:rFonts w:eastAsia="Cambria"/>
          <w:i/>
          <w:lang w:val="en-US"/>
        </w:rPr>
        <w:t>o</w:t>
      </w:r>
      <w:r w:rsidRPr="00BB299D">
        <w:rPr>
          <w:rFonts w:eastAsia="Cambria"/>
          <w:i/>
          <w:spacing w:val="-1"/>
          <w:lang w:val="en-US"/>
        </w:rPr>
        <w:t>n</w:t>
      </w:r>
      <w:proofErr w:type="spellEnd"/>
    </w:p>
    <w:p w14:paraId="3087E01A" w14:textId="394A86FB" w:rsidR="0046467E" w:rsidRDefault="0046467E" w:rsidP="0046467E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</w:p>
    <w:p w14:paraId="7B29173C" w14:textId="77777777" w:rsidR="008465CA" w:rsidRPr="00BB299D" w:rsidRDefault="008465CA" w:rsidP="0046467E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</w:p>
    <w:p w14:paraId="67AD0AE7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  <w:r w:rsidRPr="00F36DA0">
        <w:rPr>
          <w:rFonts w:eastAsia="Cambria"/>
          <w:lang w:val="en-US"/>
        </w:rPr>
        <w:t>T</w:t>
      </w:r>
      <w:r w:rsidRPr="00F36DA0">
        <w:rPr>
          <w:rFonts w:eastAsia="Cambria"/>
          <w:spacing w:val="-2"/>
          <w:lang w:val="en-US"/>
        </w:rPr>
        <w:t>e</w:t>
      </w:r>
      <w:r w:rsidRPr="00F36DA0">
        <w:rPr>
          <w:rFonts w:eastAsia="Cambria"/>
          <w:spacing w:val="1"/>
          <w:lang w:val="en-US"/>
        </w:rPr>
        <w:t>l</w:t>
      </w:r>
      <w:r w:rsidRPr="00F36DA0">
        <w:rPr>
          <w:rFonts w:eastAsia="Cambria"/>
          <w:lang w:val="en-US"/>
        </w:rPr>
        <w:t>.</w:t>
      </w:r>
      <w:r w:rsidRPr="00F36DA0">
        <w:rPr>
          <w:rFonts w:eastAsia="Cambria"/>
          <w:spacing w:val="-4"/>
          <w:lang w:val="en-US"/>
        </w:rPr>
        <w:t xml:space="preserve"> </w:t>
      </w:r>
      <w:r w:rsidRPr="00F36DA0">
        <w:rPr>
          <w:rFonts w:eastAsia="Cambria"/>
          <w:lang w:val="en-US"/>
        </w:rPr>
        <w:t>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</w:t>
      </w:r>
      <w:r w:rsidRPr="00F36DA0">
        <w:rPr>
          <w:rFonts w:eastAsia="Cambria"/>
          <w:lang w:val="en-US"/>
        </w:rPr>
        <w:tab/>
      </w:r>
    </w:p>
    <w:p w14:paraId="7488285D" w14:textId="726D40A5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</w:p>
    <w:p w14:paraId="6455F0DA" w14:textId="77777777" w:rsidR="008465CA" w:rsidRPr="00CC70AF" w:rsidRDefault="008465CA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</w:p>
    <w:p w14:paraId="26817FEF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5115A8F3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46FF43CD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49D8DAED" w14:textId="77777777" w:rsidR="0046467E" w:rsidRPr="00A56493" w:rsidRDefault="0046467E" w:rsidP="0046467E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1F538C91" w14:textId="77777777" w:rsidR="0046467E" w:rsidRPr="00CC70AF" w:rsidRDefault="0046467E" w:rsidP="0046467E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634461AD" w14:textId="77777777" w:rsidR="0046467E" w:rsidRDefault="0046467E" w:rsidP="0046467E">
      <w:pPr>
        <w:pStyle w:val="Akapitzlist"/>
        <w:widowControl w:val="0"/>
        <w:numPr>
          <w:ilvl w:val="0"/>
          <w:numId w:val="49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5164233B" w14:textId="77777777" w:rsidR="0046467E" w:rsidRDefault="0046467E" w:rsidP="0046467E">
      <w:pPr>
        <w:pStyle w:val="Akapitzlist"/>
        <w:widowControl w:val="0"/>
        <w:spacing w:line="240" w:lineRule="auto"/>
        <w:ind w:left="0" w:right="680"/>
        <w:jc w:val="both"/>
        <w:rPr>
          <w:rFonts w:cs="Calibri"/>
        </w:rPr>
      </w:pPr>
    </w:p>
    <w:p w14:paraId="09A8722B" w14:textId="6325F229" w:rsidR="0046467E" w:rsidRPr="00E03C59" w:rsidRDefault="0046467E" w:rsidP="0046467E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  <w:r w:rsidRPr="00E03C59">
        <w:rPr>
          <w:rFonts w:asciiTheme="minorHAnsi" w:eastAsia="Calibri" w:hAnsiTheme="minorHAnsi" w:cstheme="minorHAnsi"/>
        </w:rPr>
        <w:t xml:space="preserve">W </w:t>
      </w:r>
      <w:proofErr w:type="spellStart"/>
      <w:r w:rsidRPr="00E03C59">
        <w:rPr>
          <w:rFonts w:asciiTheme="minorHAnsi" w:eastAsia="Calibri" w:hAnsiTheme="minorHAnsi" w:cstheme="minorHAnsi"/>
        </w:rPr>
        <w:t>o</w:t>
      </w:r>
      <w:r w:rsidRPr="00E03C59">
        <w:rPr>
          <w:rFonts w:asciiTheme="minorHAnsi" w:eastAsia="Calibri" w:hAnsiTheme="minorHAnsi" w:cstheme="minorHAnsi"/>
          <w:spacing w:val="-1"/>
        </w:rPr>
        <w:t>d</w:t>
      </w:r>
      <w:r w:rsidRPr="00E03C59">
        <w:rPr>
          <w:rFonts w:asciiTheme="minorHAnsi" w:eastAsia="Calibri" w:hAnsiTheme="minorHAnsi" w:cstheme="minorHAnsi"/>
          <w:spacing w:val="1"/>
        </w:rPr>
        <w:t>p</w:t>
      </w:r>
      <w:r w:rsidRPr="00E03C59">
        <w:rPr>
          <w:rFonts w:asciiTheme="minorHAnsi" w:eastAsia="Calibri" w:hAnsiTheme="minorHAnsi" w:cstheme="minorHAnsi"/>
          <w:spacing w:val="2"/>
        </w:rPr>
        <w:t>o</w:t>
      </w:r>
      <w:r w:rsidRPr="00E03C59">
        <w:rPr>
          <w:rFonts w:asciiTheme="minorHAnsi" w:eastAsia="Calibri" w:hAnsiTheme="minorHAnsi" w:cstheme="minorHAnsi"/>
          <w:spacing w:val="-1"/>
        </w:rPr>
        <w:t>w</w:t>
      </w:r>
      <w:r w:rsidRPr="00E03C59">
        <w:rPr>
          <w:rFonts w:asciiTheme="minorHAnsi" w:eastAsia="Calibri" w:hAnsiTheme="minorHAnsi" w:cstheme="minorHAnsi"/>
        </w:rPr>
        <w:t>i</w:t>
      </w:r>
      <w:r w:rsidRPr="00E03C59">
        <w:rPr>
          <w:rFonts w:asciiTheme="minorHAnsi" w:eastAsia="Calibri" w:hAnsiTheme="minorHAnsi" w:cstheme="minorHAnsi"/>
          <w:spacing w:val="1"/>
        </w:rPr>
        <w:t>e</w:t>
      </w:r>
      <w:r w:rsidRPr="00E03C59">
        <w:rPr>
          <w:rFonts w:asciiTheme="minorHAnsi" w:eastAsia="Calibri" w:hAnsiTheme="minorHAnsi" w:cstheme="minorHAnsi"/>
          <w:spacing w:val="-1"/>
        </w:rPr>
        <w:t>dz</w:t>
      </w:r>
      <w:r w:rsidRPr="00E03C59">
        <w:rPr>
          <w:rFonts w:asciiTheme="minorHAnsi" w:eastAsia="Calibri" w:hAnsiTheme="minorHAnsi" w:cstheme="minorHAnsi"/>
        </w:rPr>
        <w:t>i</w:t>
      </w:r>
      <w:proofErr w:type="spellEnd"/>
      <w:r w:rsidRPr="00E03C59">
        <w:rPr>
          <w:rFonts w:asciiTheme="minorHAnsi" w:eastAsia="Calibri" w:hAnsiTheme="minorHAnsi" w:cstheme="minorHAnsi"/>
          <w:spacing w:val="49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</w:rPr>
        <w:t>na</w:t>
      </w:r>
      <w:proofErr w:type="spellEnd"/>
      <w:r w:rsidRPr="00E03C59">
        <w:rPr>
          <w:rFonts w:asciiTheme="minorHAnsi" w:eastAsia="Calibri" w:hAnsiTheme="minorHAnsi" w:cstheme="minorHAnsi"/>
        </w:rPr>
        <w:t xml:space="preserve"> </w:t>
      </w:r>
      <w:r w:rsidRPr="00E03C59">
        <w:rPr>
          <w:rFonts w:asciiTheme="minorHAnsi" w:eastAsia="Calibri" w:hAnsiTheme="minorHAnsi" w:cstheme="minorHAnsi"/>
          <w:spacing w:val="8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-1"/>
        </w:rPr>
        <w:t>ogłoszenie</w:t>
      </w:r>
      <w:proofErr w:type="spellEnd"/>
      <w:r w:rsidRPr="00E03C59">
        <w:rPr>
          <w:rFonts w:asciiTheme="minorHAnsi" w:eastAsia="Calibri" w:hAnsiTheme="minorHAnsi" w:cstheme="minorHAnsi"/>
          <w:spacing w:val="-1"/>
        </w:rPr>
        <w:t xml:space="preserve"> o </w:t>
      </w:r>
      <w:proofErr w:type="spellStart"/>
      <w:r w:rsidRPr="00E03C59">
        <w:rPr>
          <w:rFonts w:asciiTheme="minorHAnsi" w:eastAsia="Calibri" w:hAnsiTheme="minorHAnsi" w:cstheme="minorHAnsi"/>
          <w:spacing w:val="-1"/>
        </w:rPr>
        <w:t>zamówieniu</w:t>
      </w:r>
      <w:proofErr w:type="spellEnd"/>
      <w:r w:rsidRPr="00E03C59">
        <w:rPr>
          <w:rFonts w:asciiTheme="minorHAnsi" w:eastAsia="Calibri" w:hAnsiTheme="minorHAnsi" w:cstheme="minorHAnsi"/>
          <w:spacing w:val="-1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-1"/>
        </w:rPr>
        <w:t>opublikowanym</w:t>
      </w:r>
      <w:proofErr w:type="spellEnd"/>
      <w:r w:rsidRPr="00E03C59">
        <w:rPr>
          <w:rFonts w:asciiTheme="minorHAnsi" w:eastAsia="Calibri" w:hAnsiTheme="minorHAnsi" w:cstheme="minorHAnsi"/>
          <w:spacing w:val="-1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1"/>
        </w:rPr>
        <w:t>p</w:t>
      </w:r>
      <w:r w:rsidRPr="00E03C59">
        <w:rPr>
          <w:rFonts w:asciiTheme="minorHAnsi" w:eastAsia="Calibri" w:hAnsiTheme="minorHAnsi" w:cstheme="minorHAnsi"/>
          <w:spacing w:val="-1"/>
        </w:rPr>
        <w:t>rz</w:t>
      </w:r>
      <w:r w:rsidRPr="00E03C59">
        <w:rPr>
          <w:rFonts w:asciiTheme="minorHAnsi" w:eastAsia="Calibri" w:hAnsiTheme="minorHAnsi" w:cstheme="minorHAnsi"/>
        </w:rPr>
        <w:t>ez</w:t>
      </w:r>
      <w:proofErr w:type="spellEnd"/>
      <w:r w:rsidRPr="00E03C59">
        <w:rPr>
          <w:rFonts w:asciiTheme="minorHAnsi" w:eastAsia="Calibri" w:hAnsiTheme="minorHAnsi" w:cstheme="minorHAnsi"/>
        </w:rPr>
        <w:t xml:space="preserve"> </w:t>
      </w:r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Pomorską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Specjalną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Strefę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Ekonomiczną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Sp. z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o.o.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r w:rsidRPr="00E03C59">
        <w:rPr>
          <w:rFonts w:asciiTheme="minorHAnsi" w:eastAsia="Calibri" w:hAnsiTheme="minorHAnsi" w:cstheme="minorHAnsi"/>
        </w:rPr>
        <w:t xml:space="preserve">w </w:t>
      </w:r>
      <w:proofErr w:type="spellStart"/>
      <w:r w:rsidRPr="00E03C59">
        <w:rPr>
          <w:rFonts w:asciiTheme="minorHAnsi" w:eastAsia="Calibri" w:hAnsiTheme="minorHAnsi" w:cstheme="minorHAnsi"/>
        </w:rPr>
        <w:t>Gdańsku</w:t>
      </w:r>
      <w:proofErr w:type="spellEnd"/>
      <w:r w:rsidRPr="00E03C59">
        <w:rPr>
          <w:rFonts w:asciiTheme="minorHAnsi" w:eastAsia="Calibri" w:hAnsiTheme="minorHAnsi" w:cstheme="minorHAnsi"/>
        </w:rPr>
        <w:t xml:space="preserve"> - </w:t>
      </w:r>
      <w:proofErr w:type="spellStart"/>
      <w:r w:rsidRPr="00E03C59">
        <w:rPr>
          <w:rFonts w:asciiTheme="minorHAnsi" w:eastAsia="Calibri" w:hAnsiTheme="minorHAnsi" w:cstheme="minorHAnsi"/>
        </w:rPr>
        <w:t>postępowanie</w:t>
      </w:r>
      <w:proofErr w:type="spellEnd"/>
      <w:r w:rsidRPr="00E03C59">
        <w:rPr>
          <w:rFonts w:asciiTheme="minorHAnsi" w:eastAsia="Calibri" w:hAnsiTheme="minorHAnsi" w:cstheme="minorHAnsi"/>
        </w:rPr>
        <w:t xml:space="preserve">: </w:t>
      </w:r>
      <w:r w:rsidRPr="00E03C59">
        <w:rPr>
          <w:rFonts w:asciiTheme="minorHAnsi" w:hAnsiTheme="minorHAnsi" w:cstheme="minorHAnsi"/>
          <w:b/>
          <w:bCs/>
        </w:rPr>
        <w:t>DOP.260.</w:t>
      </w:r>
      <w:r w:rsidR="0007628D">
        <w:rPr>
          <w:rFonts w:asciiTheme="minorHAnsi" w:hAnsiTheme="minorHAnsi" w:cstheme="minorHAnsi"/>
          <w:b/>
          <w:bCs/>
        </w:rPr>
        <w:t>49</w:t>
      </w:r>
      <w:r w:rsidRPr="00E03C59">
        <w:rPr>
          <w:rFonts w:asciiTheme="minorHAnsi" w:hAnsiTheme="minorHAnsi" w:cstheme="minorHAnsi"/>
          <w:b/>
          <w:bCs/>
        </w:rPr>
        <w:t>.1.2022.DB</w:t>
      </w:r>
      <w:r w:rsidRPr="00E03C59">
        <w:rPr>
          <w:rFonts w:asciiTheme="minorHAnsi" w:eastAsia="Calibri" w:hAnsiTheme="minorHAnsi" w:cstheme="minorHAnsi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</w:rPr>
        <w:t>na</w:t>
      </w:r>
      <w:proofErr w:type="spellEnd"/>
      <w:r w:rsidRPr="00E03C59">
        <w:rPr>
          <w:rFonts w:asciiTheme="minorHAnsi" w:eastAsia="Calibri" w:hAnsiTheme="minorHAnsi" w:cstheme="minorHAnsi"/>
        </w:rPr>
        <w:t>:</w:t>
      </w:r>
      <w:r w:rsidRPr="00E03C59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E03C59">
        <w:rPr>
          <w:rFonts w:asciiTheme="minorHAnsi" w:hAnsiTheme="minorHAnsi" w:cstheme="minorHAnsi"/>
          <w:b/>
        </w:rPr>
        <w:t>Dostaw</w:t>
      </w:r>
      <w:r>
        <w:rPr>
          <w:rFonts w:asciiTheme="minorHAnsi" w:hAnsiTheme="minorHAnsi" w:cstheme="minorHAnsi"/>
          <w:b/>
        </w:rPr>
        <w:t>ę</w:t>
      </w:r>
      <w:proofErr w:type="spellEnd"/>
      <w:r w:rsidRPr="00E03C59">
        <w:rPr>
          <w:rFonts w:asciiTheme="minorHAnsi" w:hAnsiTheme="minorHAnsi" w:cstheme="minorHAnsi"/>
          <w:b/>
        </w:rPr>
        <w:t xml:space="preserve"> </w:t>
      </w:r>
      <w:proofErr w:type="spellStart"/>
      <w:r w:rsidRPr="00E03C59">
        <w:rPr>
          <w:rFonts w:asciiTheme="minorHAnsi" w:hAnsiTheme="minorHAnsi" w:cstheme="minorHAnsi"/>
          <w:b/>
        </w:rPr>
        <w:t>i</w:t>
      </w:r>
      <w:proofErr w:type="spellEnd"/>
      <w:r w:rsidRPr="00E03C59">
        <w:rPr>
          <w:rFonts w:asciiTheme="minorHAnsi" w:hAnsiTheme="minorHAnsi" w:cstheme="minorHAnsi"/>
          <w:b/>
        </w:rPr>
        <w:t xml:space="preserve"> </w:t>
      </w:r>
      <w:proofErr w:type="spellStart"/>
      <w:r w:rsidRPr="00E03C59">
        <w:rPr>
          <w:rFonts w:asciiTheme="minorHAnsi" w:hAnsiTheme="minorHAnsi" w:cstheme="minorHAnsi"/>
          <w:b/>
        </w:rPr>
        <w:t>montaż</w:t>
      </w:r>
      <w:proofErr w:type="spellEnd"/>
      <w:r w:rsidRPr="00E03C59">
        <w:rPr>
          <w:rFonts w:asciiTheme="minorHAnsi" w:hAnsiTheme="minorHAnsi" w:cstheme="minorHAnsi"/>
          <w:b/>
        </w:rPr>
        <w:t xml:space="preserve"> </w:t>
      </w:r>
      <w:proofErr w:type="spellStart"/>
      <w:r w:rsidRPr="00E03C59">
        <w:rPr>
          <w:rFonts w:asciiTheme="minorHAnsi" w:hAnsiTheme="minorHAnsi" w:cstheme="minorHAnsi"/>
          <w:b/>
        </w:rPr>
        <w:t>robotów</w:t>
      </w:r>
      <w:proofErr w:type="spellEnd"/>
      <w:r w:rsidRPr="00E03C59">
        <w:rPr>
          <w:rFonts w:asciiTheme="minorHAnsi" w:hAnsiTheme="minorHAnsi" w:cstheme="minorHAnsi"/>
          <w:b/>
        </w:rPr>
        <w:t xml:space="preserve"> </w:t>
      </w:r>
      <w:proofErr w:type="spellStart"/>
      <w:r w:rsidRPr="00E03C59">
        <w:rPr>
          <w:rFonts w:asciiTheme="minorHAnsi" w:hAnsiTheme="minorHAnsi" w:cstheme="minorHAnsi"/>
          <w:b/>
        </w:rPr>
        <w:t>edukacyjnych</w:t>
      </w:r>
      <w:proofErr w:type="spellEnd"/>
      <w:r w:rsidRPr="00E03C59">
        <w:rPr>
          <w:rFonts w:asciiTheme="minorHAnsi" w:hAnsiTheme="minorHAnsi" w:cstheme="minorHAnsi"/>
          <w:b/>
        </w:rPr>
        <w:t xml:space="preserve"> </w:t>
      </w:r>
      <w:proofErr w:type="spellStart"/>
      <w:r w:rsidRPr="00E03C59">
        <w:rPr>
          <w:rFonts w:asciiTheme="minorHAnsi" w:hAnsiTheme="minorHAnsi" w:cstheme="minorHAnsi"/>
          <w:b/>
        </w:rPr>
        <w:t>na</w:t>
      </w:r>
      <w:proofErr w:type="spellEnd"/>
      <w:r w:rsidRPr="00E03C59">
        <w:rPr>
          <w:rFonts w:asciiTheme="minorHAnsi" w:hAnsiTheme="minorHAnsi" w:cstheme="minorHAnsi"/>
          <w:b/>
        </w:rPr>
        <w:t xml:space="preserve"> </w:t>
      </w:r>
      <w:proofErr w:type="spellStart"/>
      <w:r w:rsidRPr="00E03C59">
        <w:rPr>
          <w:rFonts w:asciiTheme="minorHAnsi" w:hAnsiTheme="minorHAnsi" w:cstheme="minorHAnsi"/>
          <w:b/>
        </w:rPr>
        <w:t>potrzeby</w:t>
      </w:r>
      <w:proofErr w:type="spellEnd"/>
      <w:r w:rsidRPr="00E03C59">
        <w:rPr>
          <w:rFonts w:asciiTheme="minorHAnsi" w:hAnsiTheme="minorHAnsi" w:cstheme="minorHAnsi"/>
          <w:b/>
        </w:rPr>
        <w:t xml:space="preserve"> Centrum </w:t>
      </w:r>
      <w:proofErr w:type="spellStart"/>
      <w:r w:rsidRPr="00E03C59">
        <w:rPr>
          <w:rFonts w:asciiTheme="minorHAnsi" w:hAnsiTheme="minorHAnsi" w:cstheme="minorHAnsi"/>
          <w:b/>
          <w:bCs/>
        </w:rPr>
        <w:t>Programowania</w:t>
      </w:r>
      <w:proofErr w:type="spellEnd"/>
      <w:r w:rsidRPr="00E03C5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03C59">
        <w:rPr>
          <w:rFonts w:asciiTheme="minorHAnsi" w:hAnsiTheme="minorHAnsi" w:cstheme="minorHAnsi"/>
          <w:b/>
          <w:bCs/>
        </w:rPr>
        <w:t>Robotów</w:t>
      </w:r>
      <w:proofErr w:type="spellEnd"/>
      <w:r w:rsidRPr="00E03C5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03C59">
        <w:rPr>
          <w:rFonts w:asciiTheme="minorHAnsi" w:hAnsiTheme="minorHAnsi" w:cstheme="minorHAnsi"/>
          <w:b/>
          <w:bCs/>
        </w:rPr>
        <w:t>Przemysłowych</w:t>
      </w:r>
      <w:proofErr w:type="spellEnd"/>
      <w:r w:rsidRPr="00E03C59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Pr="00E03C59">
        <w:rPr>
          <w:rFonts w:asciiTheme="minorHAnsi" w:hAnsiTheme="minorHAnsi" w:cstheme="minorHAnsi"/>
          <w:b/>
          <w:bCs/>
        </w:rPr>
        <w:t>Gdańsku</w:t>
      </w:r>
      <w:proofErr w:type="spellEnd"/>
    </w:p>
    <w:p w14:paraId="3EAE685A" w14:textId="43E6243B" w:rsidR="008465CA" w:rsidRDefault="008465CA" w:rsidP="004F5229">
      <w:pPr>
        <w:pStyle w:val="Bezodstpw"/>
        <w:jc w:val="both"/>
        <w:rPr>
          <w:rFonts w:ascii="Calibri" w:hAnsi="Calibri" w:cs="Calibri"/>
          <w:b/>
          <w:bCs/>
        </w:rPr>
      </w:pPr>
    </w:p>
    <w:p w14:paraId="6F08B59C" w14:textId="77777777" w:rsidR="008465CA" w:rsidRDefault="008465CA" w:rsidP="0046467E">
      <w:pPr>
        <w:pStyle w:val="Bezodstpw"/>
        <w:ind w:left="709"/>
        <w:jc w:val="both"/>
        <w:rPr>
          <w:rFonts w:ascii="Calibri" w:hAnsi="Calibri" w:cs="Calibri"/>
          <w:b/>
          <w:bCs/>
        </w:rPr>
      </w:pPr>
    </w:p>
    <w:p w14:paraId="4692B367" w14:textId="77777777" w:rsidR="0046467E" w:rsidRPr="00BB5A87" w:rsidRDefault="0046467E" w:rsidP="0046467E">
      <w:pPr>
        <w:widowControl w:val="0"/>
        <w:spacing w:after="120" w:line="276" w:lineRule="auto"/>
        <w:ind w:left="360" w:right="-1"/>
        <w:jc w:val="both"/>
        <w:rPr>
          <w:rFonts w:eastAsia="Calibri"/>
          <w:b/>
          <w:u w:val="single"/>
        </w:rPr>
      </w:pPr>
      <w:r w:rsidRPr="00BB5A87">
        <w:rPr>
          <w:rFonts w:eastAsia="Calibri"/>
          <w:b/>
          <w:u w:val="single"/>
        </w:rPr>
        <w:t>CZĘ</w:t>
      </w:r>
      <w:r>
        <w:rPr>
          <w:rFonts w:eastAsia="Calibri"/>
          <w:b/>
          <w:u w:val="single"/>
        </w:rPr>
        <w:t>ŚĆ</w:t>
      </w:r>
      <w:r w:rsidRPr="00BB5A87">
        <w:rPr>
          <w:rFonts w:eastAsia="Calibri"/>
          <w:b/>
          <w:u w:val="single"/>
        </w:rPr>
        <w:t xml:space="preserve"> 1 ZAMÓWIENIA:</w:t>
      </w:r>
    </w:p>
    <w:p w14:paraId="04F94FBD" w14:textId="099775F5" w:rsidR="0046467E" w:rsidRPr="00926264" w:rsidRDefault="00E91B3F" w:rsidP="0046467E">
      <w:pPr>
        <w:widowControl w:val="0"/>
        <w:numPr>
          <w:ilvl w:val="0"/>
          <w:numId w:val="46"/>
        </w:numPr>
        <w:spacing w:before="120" w:after="120"/>
        <w:jc w:val="both"/>
      </w:pPr>
      <w:r>
        <w:t>O</w:t>
      </w:r>
      <w:r w:rsidR="0046467E" w:rsidRPr="005348D5">
        <w:rPr>
          <w:rFonts w:eastAsia="Cambria"/>
        </w:rPr>
        <w:t>ferujemy wykonywanie</w:t>
      </w:r>
      <w:r w:rsidR="0046467E">
        <w:rPr>
          <w:rFonts w:eastAsia="Cambria"/>
        </w:rPr>
        <w:t xml:space="preserve"> </w:t>
      </w:r>
      <w:r w:rsidR="0046467E" w:rsidRPr="005348D5">
        <w:rPr>
          <w:rFonts w:eastAsia="Cambria"/>
        </w:rPr>
        <w:t>zamówienia za</w:t>
      </w:r>
      <w:r w:rsidR="0046467E">
        <w:rPr>
          <w:rFonts w:eastAsia="Cambria"/>
        </w:rPr>
        <w:t xml:space="preserve"> całkowite, ryczałtowe </w:t>
      </w:r>
      <w:r w:rsidR="0046467E" w:rsidRPr="005348D5">
        <w:rPr>
          <w:rFonts w:eastAsia="Cambria"/>
          <w:spacing w:val="-1"/>
        </w:rPr>
        <w:t xml:space="preserve">wynagrodzenie </w:t>
      </w:r>
      <w:r w:rsidR="0046467E" w:rsidRPr="005348D5">
        <w:rPr>
          <w:rFonts w:eastAsia="Cambria"/>
        </w:rPr>
        <w:t>brutto: …….…</w:t>
      </w:r>
      <w:r w:rsidR="0046467E" w:rsidRPr="005348D5">
        <w:rPr>
          <w:rFonts w:eastAsia="Cambria"/>
          <w:spacing w:val="-1"/>
        </w:rPr>
        <w:t>…</w:t>
      </w:r>
      <w:r w:rsidR="0046467E" w:rsidRPr="005348D5">
        <w:rPr>
          <w:rFonts w:eastAsia="Cambria"/>
          <w:spacing w:val="2"/>
        </w:rPr>
        <w:t>………….…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 (sło</w:t>
      </w:r>
      <w:r w:rsidR="0046467E" w:rsidRPr="005348D5">
        <w:rPr>
          <w:rFonts w:eastAsia="Cambria"/>
          <w:spacing w:val="-1"/>
        </w:rPr>
        <w:t>w</w:t>
      </w:r>
      <w:r w:rsidR="0046467E" w:rsidRPr="005348D5">
        <w:rPr>
          <w:rFonts w:eastAsia="Cambria"/>
        </w:rPr>
        <w:t>n</w:t>
      </w:r>
      <w:r w:rsidR="0046467E" w:rsidRPr="005348D5">
        <w:rPr>
          <w:rFonts w:eastAsia="Cambria"/>
          <w:spacing w:val="1"/>
        </w:rPr>
        <w:t>i</w:t>
      </w:r>
      <w:r w:rsidR="0046467E" w:rsidRPr="005348D5">
        <w:rPr>
          <w:rFonts w:eastAsia="Cambria"/>
        </w:rPr>
        <w:t>e:………………………………………………</w:t>
      </w:r>
      <w:r w:rsidR="0046467E">
        <w:rPr>
          <w:rFonts w:eastAsia="Cambria"/>
        </w:rPr>
        <w:t xml:space="preserve"> 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łotych), w tym należny</w:t>
      </w:r>
      <w:r w:rsidR="0046467E">
        <w:rPr>
          <w:rFonts w:eastAsia="Cambria"/>
        </w:rPr>
        <w:t xml:space="preserve"> podatek VAT w wys</w:t>
      </w:r>
      <w:r w:rsidR="0046467E">
        <w:t xml:space="preserve">okości: </w:t>
      </w:r>
      <w:r w:rsidR="0046467E" w:rsidRPr="005348D5">
        <w:rPr>
          <w:rFonts w:eastAsia="Cambria"/>
        </w:rPr>
        <w:t>…….…</w:t>
      </w:r>
      <w:r w:rsidR="0046467E" w:rsidRPr="005348D5">
        <w:rPr>
          <w:rFonts w:eastAsia="Cambria"/>
          <w:spacing w:val="-1"/>
        </w:rPr>
        <w:t>…</w:t>
      </w:r>
      <w:r w:rsidR="0046467E" w:rsidRPr="005348D5">
        <w:rPr>
          <w:rFonts w:eastAsia="Cambria"/>
          <w:spacing w:val="2"/>
        </w:rPr>
        <w:t>………….…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</w:t>
      </w:r>
      <w:r w:rsidR="0046467E">
        <w:rPr>
          <w:rFonts w:eastAsia="Cambria"/>
        </w:rPr>
        <w:t>otych</w:t>
      </w:r>
      <w:r w:rsidR="0046467E" w:rsidRPr="005348D5">
        <w:rPr>
          <w:rFonts w:eastAsia="Cambria"/>
        </w:rPr>
        <w:t xml:space="preserve"> (sło</w:t>
      </w:r>
      <w:r w:rsidR="0046467E" w:rsidRPr="005348D5">
        <w:rPr>
          <w:rFonts w:eastAsia="Cambria"/>
          <w:spacing w:val="-1"/>
        </w:rPr>
        <w:t>w</w:t>
      </w:r>
      <w:r w:rsidR="0046467E" w:rsidRPr="005348D5">
        <w:rPr>
          <w:rFonts w:eastAsia="Cambria"/>
        </w:rPr>
        <w:t>n</w:t>
      </w:r>
      <w:r w:rsidR="0046467E" w:rsidRPr="005348D5">
        <w:rPr>
          <w:rFonts w:eastAsia="Cambria"/>
          <w:spacing w:val="1"/>
        </w:rPr>
        <w:t>i</w:t>
      </w:r>
      <w:r w:rsidR="0046467E" w:rsidRPr="005348D5">
        <w:rPr>
          <w:rFonts w:eastAsia="Cambria"/>
        </w:rPr>
        <w:t>e:………………………………………………</w:t>
      </w:r>
      <w:r w:rsidR="0046467E">
        <w:rPr>
          <w:rFonts w:eastAsia="Cambria"/>
        </w:rPr>
        <w:t xml:space="preserve"> …………………………………………………………………………………………………………………………….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łotych)</w:t>
      </w:r>
      <w:r w:rsidR="0046467E">
        <w:rPr>
          <w:rFonts w:eastAsia="Cambria"/>
        </w:rPr>
        <w:t>,</w:t>
      </w:r>
    </w:p>
    <w:p w14:paraId="6B74A68D" w14:textId="74BECF00" w:rsidR="0046467E" w:rsidRPr="00A21874" w:rsidRDefault="00E91B3F" w:rsidP="0046467E">
      <w:pPr>
        <w:widowControl w:val="0"/>
        <w:numPr>
          <w:ilvl w:val="0"/>
          <w:numId w:val="46"/>
        </w:numPr>
        <w:spacing w:before="120" w:after="120"/>
        <w:jc w:val="both"/>
      </w:pPr>
      <w:r>
        <w:t>o</w:t>
      </w:r>
      <w:r w:rsidR="0046467E" w:rsidRPr="00A21874">
        <w:t xml:space="preserve">ferujemy następujący okres gwarancji na </w:t>
      </w:r>
      <w:r w:rsidR="0046467E">
        <w:t xml:space="preserve">dostarczony </w:t>
      </w:r>
      <w:r w:rsidR="0046467E" w:rsidRPr="00A21874">
        <w:t>przedmiot zamówienia:</w:t>
      </w:r>
    </w:p>
    <w:p w14:paraId="75266575" w14:textId="77777777" w:rsidR="0046467E" w:rsidRDefault="0046467E" w:rsidP="0046467E">
      <w:pPr>
        <w:widowControl w:val="0"/>
        <w:spacing w:before="120" w:after="120"/>
        <w:ind w:left="709" w:firstLine="360"/>
        <w:jc w:val="both"/>
      </w:pPr>
    </w:p>
    <w:p w14:paraId="5D0F2B9E" w14:textId="77777777" w:rsidR="0046467E" w:rsidRDefault="0046467E" w:rsidP="0046467E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2A093ED1" w14:textId="422443AE" w:rsidR="0046467E" w:rsidRDefault="0046467E" w:rsidP="0046467E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 xml:space="preserve">PEŁNYCH MIESIĘCY, NIE MNIEJSZĄ NIŻ </w:t>
      </w:r>
      <w:r w:rsidR="0007628D">
        <w:rPr>
          <w:b/>
          <w:bCs/>
          <w:u w:val="single"/>
        </w:rPr>
        <w:t>17</w:t>
      </w:r>
      <w:r w:rsidR="004A2276">
        <w:rPr>
          <w:b/>
          <w:bCs/>
          <w:u w:val="single"/>
        </w:rPr>
        <w:t>,</w:t>
      </w:r>
    </w:p>
    <w:p w14:paraId="3ADEAC19" w14:textId="7DF75861" w:rsidR="004A2276" w:rsidRDefault="004A2276" w:rsidP="0046467E">
      <w:pPr>
        <w:widowControl w:val="0"/>
        <w:spacing w:before="120" w:after="120"/>
        <w:ind w:left="1069"/>
        <w:jc w:val="both"/>
      </w:pPr>
    </w:p>
    <w:p w14:paraId="15068497" w14:textId="77777777" w:rsidR="0007628D" w:rsidRDefault="0007628D" w:rsidP="0046467E">
      <w:pPr>
        <w:widowControl w:val="0"/>
        <w:spacing w:before="120" w:after="120"/>
        <w:ind w:left="1069"/>
        <w:jc w:val="both"/>
      </w:pPr>
    </w:p>
    <w:p w14:paraId="58CD1837" w14:textId="565D0477" w:rsidR="00EA5B98" w:rsidRPr="00EA5B98" w:rsidRDefault="00E91B3F" w:rsidP="00EA5B98">
      <w:pPr>
        <w:widowControl w:val="0"/>
        <w:numPr>
          <w:ilvl w:val="0"/>
          <w:numId w:val="46"/>
        </w:numPr>
        <w:spacing w:before="120" w:after="120"/>
        <w:jc w:val="both"/>
      </w:pPr>
      <w:r>
        <w:t>k</w:t>
      </w:r>
      <w:r w:rsidR="004A2276">
        <w:t xml:space="preserve">rótki opis </w:t>
      </w:r>
      <w:r w:rsidR="00EA5B98">
        <w:t xml:space="preserve">zaoferowanego </w:t>
      </w:r>
      <w:r w:rsidR="00EA5B98" w:rsidRPr="00EA5B98">
        <w:rPr>
          <w:rFonts w:asciiTheme="minorHAnsi" w:hAnsiTheme="minorHAnsi" w:cstheme="minorHAnsi"/>
        </w:rPr>
        <w:t>edukacyjne</w:t>
      </w:r>
      <w:r w:rsidR="00EA5B98">
        <w:rPr>
          <w:rFonts w:asciiTheme="minorHAnsi" w:hAnsiTheme="minorHAnsi" w:cstheme="minorHAnsi"/>
        </w:rPr>
        <w:t>go</w:t>
      </w:r>
      <w:r w:rsidR="00EA5B98" w:rsidRPr="00EA5B98">
        <w:rPr>
          <w:rFonts w:asciiTheme="minorHAnsi" w:hAnsiTheme="minorHAnsi" w:cstheme="minorHAnsi"/>
        </w:rPr>
        <w:t xml:space="preserve"> stanowisk</w:t>
      </w:r>
      <w:r w:rsidR="00EA5B98">
        <w:rPr>
          <w:rFonts w:asciiTheme="minorHAnsi" w:hAnsiTheme="minorHAnsi" w:cstheme="minorHAnsi"/>
        </w:rPr>
        <w:t>a</w:t>
      </w:r>
      <w:r w:rsidR="00EA5B98" w:rsidRPr="00EA5B98">
        <w:rPr>
          <w:rFonts w:asciiTheme="minorHAnsi" w:hAnsiTheme="minorHAnsi" w:cstheme="minorHAnsi"/>
        </w:rPr>
        <w:t xml:space="preserve"> zrobotyzowane</w:t>
      </w:r>
      <w:r w:rsidR="00EA5B98">
        <w:rPr>
          <w:rFonts w:asciiTheme="minorHAnsi" w:hAnsiTheme="minorHAnsi" w:cstheme="minorHAnsi"/>
        </w:rPr>
        <w:t>go</w:t>
      </w:r>
      <w:r w:rsidR="00EA5B98" w:rsidRPr="00EA5B98">
        <w:rPr>
          <w:rFonts w:asciiTheme="minorHAnsi" w:hAnsiTheme="minorHAnsi" w:cstheme="minorHAnsi"/>
        </w:rPr>
        <w:t xml:space="preserve"> nr </w:t>
      </w:r>
      <w:r w:rsidR="00EA5B98">
        <w:rPr>
          <w:rFonts w:asciiTheme="minorHAnsi" w:hAnsiTheme="minorHAnsi" w:cstheme="minorHAnsi"/>
        </w:rPr>
        <w:t>1:</w:t>
      </w:r>
    </w:p>
    <w:p w14:paraId="6E317C0A" w14:textId="466DDC4A" w:rsidR="00EA5B98" w:rsidRPr="00A21874" w:rsidRDefault="00EA5B98" w:rsidP="00EA5B98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PRODUCENT: …………………………………………………………………………………………………………………………….</w:t>
      </w:r>
    </w:p>
    <w:p w14:paraId="3A6D1341" w14:textId="43F018EA" w:rsidR="00EA5B98" w:rsidRPr="00A21874" w:rsidRDefault="00EA5B98" w:rsidP="00EA5B98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MODEL: …………………………………………………………………………………………………………………………………….</w:t>
      </w:r>
    </w:p>
    <w:p w14:paraId="0588758A" w14:textId="3221D9B8" w:rsidR="00EA5B98" w:rsidRPr="00A21874" w:rsidRDefault="00EA5B98" w:rsidP="00EA5B98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WERSJA (JEŚLI DOTYCZY): ………………………………………………………………………………………………………….</w:t>
      </w:r>
    </w:p>
    <w:p w14:paraId="5F11E933" w14:textId="1A46DD1E" w:rsidR="00EA5B98" w:rsidRPr="00A21874" w:rsidRDefault="00EA5B98" w:rsidP="00EA5B98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KRÓTKI OPIS WYPOSAŻENIA: …………………………………………………………………………………………………….</w:t>
      </w:r>
    </w:p>
    <w:p w14:paraId="4D2C40F6" w14:textId="65A2FE88" w:rsidR="00EA5B98" w:rsidRPr="00A21874" w:rsidRDefault="00EA5B98" w:rsidP="00EA5B98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KRÓTKI OPIS APLIKACJI (W</w:t>
      </w:r>
      <w:r w:rsidR="00F41E00">
        <w:rPr>
          <w:rFonts w:asciiTheme="minorHAnsi" w:hAnsiTheme="minorHAnsi" w:cstheme="minorHAnsi"/>
        </w:rPr>
        <w:t>RAZ Z OKREŚLENIEM WSZYSTKICH FUNKCJONALNOŚCI)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</w:t>
      </w:r>
      <w:r w:rsidR="00F41E00">
        <w:rPr>
          <w:rFonts w:asciiTheme="minorHAnsi" w:hAnsiTheme="minorHAnsi" w:cstheme="minorHAnsi"/>
        </w:rPr>
        <w:t>……………………….</w:t>
      </w:r>
    </w:p>
    <w:p w14:paraId="0785DA5B" w14:textId="77777777" w:rsidR="008465CA" w:rsidRDefault="008465CA" w:rsidP="008465CA">
      <w:pPr>
        <w:widowControl w:val="0"/>
        <w:spacing w:before="120" w:after="120"/>
        <w:jc w:val="both"/>
        <w:rPr>
          <w:b/>
          <w:bCs/>
          <w:u w:val="single"/>
        </w:rPr>
      </w:pPr>
    </w:p>
    <w:p w14:paraId="6848654C" w14:textId="77777777" w:rsidR="0046467E" w:rsidRPr="00BB5A87" w:rsidRDefault="0046467E" w:rsidP="0046467E">
      <w:pPr>
        <w:widowControl w:val="0"/>
        <w:spacing w:after="120" w:line="276" w:lineRule="auto"/>
        <w:ind w:left="360" w:right="-1"/>
        <w:jc w:val="both"/>
        <w:rPr>
          <w:rFonts w:eastAsia="Calibri"/>
          <w:b/>
          <w:u w:val="single"/>
        </w:rPr>
      </w:pPr>
      <w:r w:rsidRPr="00BB5A87">
        <w:rPr>
          <w:rFonts w:eastAsia="Calibri"/>
          <w:b/>
          <w:u w:val="single"/>
        </w:rPr>
        <w:t>CZĘ</w:t>
      </w:r>
      <w:r>
        <w:rPr>
          <w:rFonts w:eastAsia="Calibri"/>
          <w:b/>
          <w:u w:val="single"/>
        </w:rPr>
        <w:t>ŚĆ</w:t>
      </w:r>
      <w:r w:rsidRPr="00BB5A87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2</w:t>
      </w:r>
      <w:r w:rsidRPr="00BB5A87">
        <w:rPr>
          <w:rFonts w:eastAsia="Calibri"/>
          <w:b/>
          <w:u w:val="single"/>
        </w:rPr>
        <w:t xml:space="preserve"> ZAMÓWIENIA:</w:t>
      </w:r>
    </w:p>
    <w:p w14:paraId="4AA3D535" w14:textId="574BB235" w:rsidR="00563EAA" w:rsidRPr="00926264" w:rsidRDefault="00C94AE9" w:rsidP="00563EAA">
      <w:pPr>
        <w:widowControl w:val="0"/>
        <w:numPr>
          <w:ilvl w:val="0"/>
          <w:numId w:val="60"/>
        </w:numPr>
        <w:spacing w:before="120" w:after="120"/>
        <w:jc w:val="both"/>
      </w:pPr>
      <w:r>
        <w:t>O</w:t>
      </w:r>
      <w:r w:rsidR="00563EAA" w:rsidRPr="005348D5">
        <w:rPr>
          <w:rFonts w:eastAsia="Cambria"/>
        </w:rPr>
        <w:t>ferujemy wykonywanie</w:t>
      </w:r>
      <w:r w:rsidR="00563EAA">
        <w:rPr>
          <w:rFonts w:eastAsia="Cambria"/>
        </w:rPr>
        <w:t xml:space="preserve"> </w:t>
      </w:r>
      <w:r w:rsidR="00563EAA" w:rsidRPr="005348D5">
        <w:rPr>
          <w:rFonts w:eastAsia="Cambria"/>
        </w:rPr>
        <w:t>zamówienia za</w:t>
      </w:r>
      <w:r w:rsidR="00563EAA">
        <w:rPr>
          <w:rFonts w:eastAsia="Cambria"/>
        </w:rPr>
        <w:t xml:space="preserve"> całkowite, ryczałtowe </w:t>
      </w:r>
      <w:r w:rsidR="00563EAA" w:rsidRPr="005348D5">
        <w:rPr>
          <w:rFonts w:eastAsia="Cambria"/>
          <w:spacing w:val="-1"/>
        </w:rPr>
        <w:t xml:space="preserve">wynagrodzenie </w:t>
      </w:r>
      <w:r w:rsidR="00563EAA" w:rsidRPr="005348D5">
        <w:rPr>
          <w:rFonts w:eastAsia="Cambria"/>
        </w:rPr>
        <w:t>brutto: …….…</w:t>
      </w:r>
      <w:r w:rsidR="00563EAA" w:rsidRPr="005348D5">
        <w:rPr>
          <w:rFonts w:eastAsia="Cambria"/>
          <w:spacing w:val="-1"/>
        </w:rPr>
        <w:t>…</w:t>
      </w:r>
      <w:r w:rsidR="00563EAA" w:rsidRPr="005348D5">
        <w:rPr>
          <w:rFonts w:eastAsia="Cambria"/>
          <w:spacing w:val="2"/>
        </w:rPr>
        <w:t>………….…</w:t>
      </w:r>
      <w:r w:rsidR="00563EAA" w:rsidRPr="005348D5">
        <w:rPr>
          <w:rFonts w:eastAsia="Cambria"/>
          <w:spacing w:val="-1"/>
        </w:rPr>
        <w:t>z</w:t>
      </w:r>
      <w:r w:rsidR="00563EAA" w:rsidRPr="005348D5">
        <w:rPr>
          <w:rFonts w:eastAsia="Cambria"/>
        </w:rPr>
        <w:t>ł (sło</w:t>
      </w:r>
      <w:r w:rsidR="00563EAA" w:rsidRPr="005348D5">
        <w:rPr>
          <w:rFonts w:eastAsia="Cambria"/>
          <w:spacing w:val="-1"/>
        </w:rPr>
        <w:t>w</w:t>
      </w:r>
      <w:r w:rsidR="00563EAA" w:rsidRPr="005348D5">
        <w:rPr>
          <w:rFonts w:eastAsia="Cambria"/>
        </w:rPr>
        <w:t>n</w:t>
      </w:r>
      <w:r w:rsidR="00563EAA" w:rsidRPr="005348D5">
        <w:rPr>
          <w:rFonts w:eastAsia="Cambria"/>
          <w:spacing w:val="1"/>
        </w:rPr>
        <w:t>i</w:t>
      </w:r>
      <w:r w:rsidR="00563EAA" w:rsidRPr="005348D5">
        <w:rPr>
          <w:rFonts w:eastAsia="Cambria"/>
        </w:rPr>
        <w:t>e:………………………………………………</w:t>
      </w:r>
      <w:r w:rsidR="00563EAA">
        <w:rPr>
          <w:rFonts w:eastAsia="Cambria"/>
        </w:rPr>
        <w:t xml:space="preserve"> </w:t>
      </w:r>
      <w:r w:rsidR="00563EAA" w:rsidRPr="005348D5">
        <w:rPr>
          <w:rFonts w:eastAsia="Cambria"/>
          <w:spacing w:val="-1"/>
        </w:rPr>
        <w:t>z</w:t>
      </w:r>
      <w:r w:rsidR="00563EAA" w:rsidRPr="005348D5">
        <w:rPr>
          <w:rFonts w:eastAsia="Cambria"/>
        </w:rPr>
        <w:t>łotych), w tym należny</w:t>
      </w:r>
      <w:r w:rsidR="00563EAA">
        <w:rPr>
          <w:rFonts w:eastAsia="Cambria"/>
        </w:rPr>
        <w:t xml:space="preserve"> podatek VAT w wys</w:t>
      </w:r>
      <w:r w:rsidR="00563EAA">
        <w:t xml:space="preserve">okości: </w:t>
      </w:r>
      <w:r w:rsidR="00563EAA" w:rsidRPr="005348D5">
        <w:rPr>
          <w:rFonts w:eastAsia="Cambria"/>
        </w:rPr>
        <w:t>…….…</w:t>
      </w:r>
      <w:r w:rsidR="00563EAA" w:rsidRPr="005348D5">
        <w:rPr>
          <w:rFonts w:eastAsia="Cambria"/>
          <w:spacing w:val="-1"/>
        </w:rPr>
        <w:t>…</w:t>
      </w:r>
      <w:r w:rsidR="00563EAA" w:rsidRPr="005348D5">
        <w:rPr>
          <w:rFonts w:eastAsia="Cambria"/>
          <w:spacing w:val="2"/>
        </w:rPr>
        <w:t>………….…</w:t>
      </w:r>
      <w:r w:rsidR="00563EAA" w:rsidRPr="005348D5">
        <w:rPr>
          <w:rFonts w:eastAsia="Cambria"/>
          <w:spacing w:val="-1"/>
        </w:rPr>
        <w:t>z</w:t>
      </w:r>
      <w:r w:rsidR="00563EAA" w:rsidRPr="005348D5">
        <w:rPr>
          <w:rFonts w:eastAsia="Cambria"/>
        </w:rPr>
        <w:t>ł</w:t>
      </w:r>
      <w:r w:rsidR="00563EAA">
        <w:rPr>
          <w:rFonts w:eastAsia="Cambria"/>
        </w:rPr>
        <w:t>otych</w:t>
      </w:r>
      <w:r w:rsidR="00563EAA" w:rsidRPr="005348D5">
        <w:rPr>
          <w:rFonts w:eastAsia="Cambria"/>
        </w:rPr>
        <w:t xml:space="preserve"> (sło</w:t>
      </w:r>
      <w:r w:rsidR="00563EAA" w:rsidRPr="005348D5">
        <w:rPr>
          <w:rFonts w:eastAsia="Cambria"/>
          <w:spacing w:val="-1"/>
        </w:rPr>
        <w:t>w</w:t>
      </w:r>
      <w:r w:rsidR="00563EAA" w:rsidRPr="005348D5">
        <w:rPr>
          <w:rFonts w:eastAsia="Cambria"/>
        </w:rPr>
        <w:t>n</w:t>
      </w:r>
      <w:r w:rsidR="00563EAA" w:rsidRPr="005348D5">
        <w:rPr>
          <w:rFonts w:eastAsia="Cambria"/>
          <w:spacing w:val="1"/>
        </w:rPr>
        <w:t>i</w:t>
      </w:r>
      <w:r w:rsidR="00563EAA" w:rsidRPr="005348D5">
        <w:rPr>
          <w:rFonts w:eastAsia="Cambria"/>
        </w:rPr>
        <w:t>e:………………………………………………</w:t>
      </w:r>
      <w:r w:rsidR="00563EAA">
        <w:rPr>
          <w:rFonts w:eastAsia="Cambria"/>
        </w:rPr>
        <w:t xml:space="preserve"> …………………………………………………………………………………………………………………………….</w:t>
      </w:r>
      <w:r w:rsidR="00563EAA" w:rsidRPr="005348D5">
        <w:rPr>
          <w:rFonts w:eastAsia="Cambria"/>
          <w:spacing w:val="-1"/>
        </w:rPr>
        <w:t>z</w:t>
      </w:r>
      <w:r w:rsidR="00563EAA" w:rsidRPr="005348D5">
        <w:rPr>
          <w:rFonts w:eastAsia="Cambria"/>
        </w:rPr>
        <w:t>łotych)</w:t>
      </w:r>
      <w:r w:rsidR="00563EAA">
        <w:rPr>
          <w:rFonts w:eastAsia="Cambria"/>
        </w:rPr>
        <w:t>,</w:t>
      </w:r>
    </w:p>
    <w:p w14:paraId="0A371D56" w14:textId="468FB4BE" w:rsidR="00563EAA" w:rsidRPr="00A21874" w:rsidRDefault="00C94AE9" w:rsidP="00563EAA">
      <w:pPr>
        <w:widowControl w:val="0"/>
        <w:numPr>
          <w:ilvl w:val="0"/>
          <w:numId w:val="60"/>
        </w:numPr>
        <w:spacing w:before="120" w:after="120"/>
        <w:jc w:val="both"/>
      </w:pPr>
      <w:r>
        <w:t>o</w:t>
      </w:r>
      <w:r w:rsidR="00563EAA" w:rsidRPr="00A21874">
        <w:t xml:space="preserve">ferujemy następujący okres gwarancji na </w:t>
      </w:r>
      <w:r w:rsidR="00563EAA">
        <w:t xml:space="preserve">dostarczony </w:t>
      </w:r>
      <w:r w:rsidR="00563EAA" w:rsidRPr="00A21874">
        <w:t>przedmiot zamówienia:</w:t>
      </w:r>
    </w:p>
    <w:p w14:paraId="7F6D1FDD" w14:textId="77777777" w:rsidR="00563EAA" w:rsidRDefault="00563EAA" w:rsidP="00563EAA">
      <w:pPr>
        <w:widowControl w:val="0"/>
        <w:spacing w:before="120" w:after="120"/>
        <w:ind w:left="709" w:firstLine="360"/>
        <w:jc w:val="both"/>
      </w:pPr>
    </w:p>
    <w:p w14:paraId="186C6742" w14:textId="77777777" w:rsidR="00563EAA" w:rsidRDefault="00563EAA" w:rsidP="00563EAA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11C22021" w14:textId="209136FD" w:rsidR="00563EAA" w:rsidRDefault="00563EAA" w:rsidP="00563EAA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 xml:space="preserve">PEŁNYCH MIESIĘCY, NIE MNIEJSZĄ NIŻ </w:t>
      </w:r>
      <w:r w:rsidR="0007628D">
        <w:rPr>
          <w:b/>
          <w:bCs/>
          <w:u w:val="single"/>
        </w:rPr>
        <w:t>17</w:t>
      </w:r>
      <w:r>
        <w:rPr>
          <w:b/>
          <w:bCs/>
          <w:u w:val="single"/>
        </w:rPr>
        <w:t>,</w:t>
      </w:r>
    </w:p>
    <w:p w14:paraId="5F573A99" w14:textId="77777777" w:rsidR="00563EAA" w:rsidRDefault="00563EAA" w:rsidP="00563EAA">
      <w:pPr>
        <w:widowControl w:val="0"/>
        <w:spacing w:before="120" w:after="120"/>
        <w:ind w:left="1069"/>
        <w:jc w:val="both"/>
      </w:pPr>
    </w:p>
    <w:p w14:paraId="306FEAA8" w14:textId="651DD914" w:rsidR="00563EAA" w:rsidRPr="00EA5B98" w:rsidRDefault="00C94AE9" w:rsidP="00563EAA">
      <w:pPr>
        <w:widowControl w:val="0"/>
        <w:numPr>
          <w:ilvl w:val="0"/>
          <w:numId w:val="60"/>
        </w:numPr>
        <w:spacing w:before="120" w:after="120"/>
        <w:jc w:val="both"/>
      </w:pPr>
      <w:r>
        <w:t>k</w:t>
      </w:r>
      <w:r w:rsidR="00563EAA">
        <w:t xml:space="preserve">rótki opis zaoferowanego </w:t>
      </w:r>
      <w:r w:rsidR="00563EAA" w:rsidRPr="00EA5B98">
        <w:rPr>
          <w:rFonts w:asciiTheme="minorHAnsi" w:hAnsiTheme="minorHAnsi" w:cstheme="minorHAnsi"/>
        </w:rPr>
        <w:t>edukacyjne</w:t>
      </w:r>
      <w:r w:rsidR="00563EAA">
        <w:rPr>
          <w:rFonts w:asciiTheme="minorHAnsi" w:hAnsiTheme="minorHAnsi" w:cstheme="minorHAnsi"/>
        </w:rPr>
        <w:t>go</w:t>
      </w:r>
      <w:r w:rsidR="00563EAA" w:rsidRPr="00EA5B98">
        <w:rPr>
          <w:rFonts w:asciiTheme="minorHAnsi" w:hAnsiTheme="minorHAnsi" w:cstheme="minorHAnsi"/>
        </w:rPr>
        <w:t xml:space="preserve"> stanowisk</w:t>
      </w:r>
      <w:r w:rsidR="00563EAA">
        <w:rPr>
          <w:rFonts w:asciiTheme="minorHAnsi" w:hAnsiTheme="minorHAnsi" w:cstheme="minorHAnsi"/>
        </w:rPr>
        <w:t>a</w:t>
      </w:r>
      <w:r w:rsidR="00563EAA" w:rsidRPr="00EA5B98">
        <w:rPr>
          <w:rFonts w:asciiTheme="minorHAnsi" w:hAnsiTheme="minorHAnsi" w:cstheme="minorHAnsi"/>
        </w:rPr>
        <w:t xml:space="preserve"> zrobotyzowane</w:t>
      </w:r>
      <w:r w:rsidR="00563EAA">
        <w:rPr>
          <w:rFonts w:asciiTheme="minorHAnsi" w:hAnsiTheme="minorHAnsi" w:cstheme="minorHAnsi"/>
        </w:rPr>
        <w:t>go</w:t>
      </w:r>
      <w:r w:rsidR="00563EAA" w:rsidRPr="00EA5B98">
        <w:rPr>
          <w:rFonts w:asciiTheme="minorHAnsi" w:hAnsiTheme="minorHAnsi" w:cstheme="minorHAnsi"/>
        </w:rPr>
        <w:t xml:space="preserve"> nr </w:t>
      </w:r>
      <w:r w:rsidR="00563EAA">
        <w:rPr>
          <w:rFonts w:asciiTheme="minorHAnsi" w:hAnsiTheme="minorHAnsi" w:cstheme="minorHAnsi"/>
        </w:rPr>
        <w:t>2:</w:t>
      </w:r>
    </w:p>
    <w:p w14:paraId="5089F829" w14:textId="77777777" w:rsidR="00563EAA" w:rsidRPr="00A21874" w:rsidRDefault="00563EAA" w:rsidP="00563EAA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PRODUCENT: …………………………………………………………………………………………………………………………….</w:t>
      </w:r>
    </w:p>
    <w:p w14:paraId="58022186" w14:textId="77777777" w:rsidR="00563EAA" w:rsidRPr="00A21874" w:rsidRDefault="00563EAA" w:rsidP="00563EAA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MODEL: …………………………………………………………………………………………………………………………………….</w:t>
      </w:r>
    </w:p>
    <w:p w14:paraId="64CCE958" w14:textId="77777777" w:rsidR="00563EAA" w:rsidRPr="00A21874" w:rsidRDefault="00563EAA" w:rsidP="00563EAA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WERSJA (JEŚLI DOTYCZY): ………………………………………………………………………………………………………….</w:t>
      </w:r>
    </w:p>
    <w:p w14:paraId="2420C2BE" w14:textId="77777777" w:rsidR="00563EAA" w:rsidRPr="00A21874" w:rsidRDefault="00563EAA" w:rsidP="00563EAA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KRÓTKI OPIS WYPOSAŻENIA: …………………………………………………………………………………………………….</w:t>
      </w:r>
    </w:p>
    <w:p w14:paraId="17DBAA79" w14:textId="77777777" w:rsidR="00563EAA" w:rsidRPr="00A21874" w:rsidRDefault="00563EAA" w:rsidP="00563EAA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KRÓTKI OPIS APLIKACJI (WRAZ Z OKREŚLENIEM WSZYSTKICH FUNKCJONALNOŚCI): …………………………………………………………………………………………………………………………………………………….</w:t>
      </w:r>
    </w:p>
    <w:p w14:paraId="34B0ED76" w14:textId="77777777" w:rsidR="008465CA" w:rsidRPr="008465CA" w:rsidRDefault="008465CA" w:rsidP="008465CA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52B1EB05" w14:textId="77777777" w:rsidR="0046467E" w:rsidRPr="00BB5A87" w:rsidRDefault="0046467E" w:rsidP="0046467E">
      <w:pPr>
        <w:widowControl w:val="0"/>
        <w:spacing w:after="120" w:line="276" w:lineRule="auto"/>
        <w:ind w:left="360" w:right="-1"/>
        <w:jc w:val="both"/>
        <w:rPr>
          <w:rFonts w:eastAsia="Calibri"/>
          <w:b/>
          <w:u w:val="single"/>
        </w:rPr>
      </w:pPr>
      <w:r w:rsidRPr="00BB5A87">
        <w:rPr>
          <w:rFonts w:eastAsia="Calibri"/>
          <w:b/>
          <w:u w:val="single"/>
        </w:rPr>
        <w:t>CZĘ</w:t>
      </w:r>
      <w:r>
        <w:rPr>
          <w:rFonts w:eastAsia="Calibri"/>
          <w:b/>
          <w:u w:val="single"/>
        </w:rPr>
        <w:t>ŚĆ</w:t>
      </w:r>
      <w:r w:rsidRPr="00BB5A87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3</w:t>
      </w:r>
      <w:r w:rsidRPr="00BB5A87">
        <w:rPr>
          <w:rFonts w:eastAsia="Calibri"/>
          <w:b/>
          <w:u w:val="single"/>
        </w:rPr>
        <w:t xml:space="preserve"> ZAMÓWIENIA:</w:t>
      </w:r>
    </w:p>
    <w:p w14:paraId="35E43432" w14:textId="1FFA847B" w:rsidR="005D0711" w:rsidRPr="00926264" w:rsidRDefault="00C94AE9" w:rsidP="005D0711">
      <w:pPr>
        <w:widowControl w:val="0"/>
        <w:numPr>
          <w:ilvl w:val="0"/>
          <w:numId w:val="61"/>
        </w:numPr>
        <w:spacing w:before="120" w:after="120"/>
        <w:jc w:val="both"/>
      </w:pPr>
      <w:r>
        <w:t>O</w:t>
      </w:r>
      <w:r w:rsidR="005D0711" w:rsidRPr="005348D5">
        <w:rPr>
          <w:rFonts w:eastAsia="Cambria"/>
        </w:rPr>
        <w:t>ferujemy wykonywanie</w:t>
      </w:r>
      <w:r w:rsidR="005D0711">
        <w:rPr>
          <w:rFonts w:eastAsia="Cambria"/>
        </w:rPr>
        <w:t xml:space="preserve"> </w:t>
      </w:r>
      <w:r w:rsidR="005D0711" w:rsidRPr="005348D5">
        <w:rPr>
          <w:rFonts w:eastAsia="Cambria"/>
        </w:rPr>
        <w:t>zamówienia za</w:t>
      </w:r>
      <w:r w:rsidR="005D0711">
        <w:rPr>
          <w:rFonts w:eastAsia="Cambria"/>
        </w:rPr>
        <w:t xml:space="preserve"> całkowite, ryczałtowe </w:t>
      </w:r>
      <w:r w:rsidR="005D0711" w:rsidRPr="005348D5">
        <w:rPr>
          <w:rFonts w:eastAsia="Cambria"/>
          <w:spacing w:val="-1"/>
        </w:rPr>
        <w:t xml:space="preserve">wynagrodzenie </w:t>
      </w:r>
      <w:r w:rsidR="005D0711" w:rsidRPr="005348D5">
        <w:rPr>
          <w:rFonts w:eastAsia="Cambria"/>
        </w:rPr>
        <w:t>brutto: …….…</w:t>
      </w:r>
      <w:r w:rsidR="005D0711" w:rsidRPr="005348D5">
        <w:rPr>
          <w:rFonts w:eastAsia="Cambria"/>
          <w:spacing w:val="-1"/>
        </w:rPr>
        <w:t>…</w:t>
      </w:r>
      <w:r w:rsidR="005D0711" w:rsidRPr="005348D5">
        <w:rPr>
          <w:rFonts w:eastAsia="Cambria"/>
          <w:spacing w:val="2"/>
        </w:rPr>
        <w:t>………….…</w:t>
      </w:r>
      <w:r w:rsidR="005D0711" w:rsidRPr="005348D5">
        <w:rPr>
          <w:rFonts w:eastAsia="Cambria"/>
          <w:spacing w:val="-1"/>
        </w:rPr>
        <w:t>z</w:t>
      </w:r>
      <w:r w:rsidR="005D0711" w:rsidRPr="005348D5">
        <w:rPr>
          <w:rFonts w:eastAsia="Cambria"/>
        </w:rPr>
        <w:t>ł (sło</w:t>
      </w:r>
      <w:r w:rsidR="005D0711" w:rsidRPr="005348D5">
        <w:rPr>
          <w:rFonts w:eastAsia="Cambria"/>
          <w:spacing w:val="-1"/>
        </w:rPr>
        <w:t>w</w:t>
      </w:r>
      <w:r w:rsidR="005D0711" w:rsidRPr="005348D5">
        <w:rPr>
          <w:rFonts w:eastAsia="Cambria"/>
        </w:rPr>
        <w:t>n</w:t>
      </w:r>
      <w:r w:rsidR="005D0711" w:rsidRPr="005348D5">
        <w:rPr>
          <w:rFonts w:eastAsia="Cambria"/>
          <w:spacing w:val="1"/>
        </w:rPr>
        <w:t>i</w:t>
      </w:r>
      <w:r w:rsidR="005D0711" w:rsidRPr="005348D5">
        <w:rPr>
          <w:rFonts w:eastAsia="Cambria"/>
        </w:rPr>
        <w:t>e:………………………………………………</w:t>
      </w:r>
      <w:r w:rsidR="005D0711">
        <w:rPr>
          <w:rFonts w:eastAsia="Cambria"/>
        </w:rPr>
        <w:t xml:space="preserve"> </w:t>
      </w:r>
      <w:r w:rsidR="005D0711" w:rsidRPr="005348D5">
        <w:rPr>
          <w:rFonts w:eastAsia="Cambria"/>
          <w:spacing w:val="-1"/>
        </w:rPr>
        <w:t>z</w:t>
      </w:r>
      <w:r w:rsidR="005D0711" w:rsidRPr="005348D5">
        <w:rPr>
          <w:rFonts w:eastAsia="Cambria"/>
        </w:rPr>
        <w:t>łotych), w tym należny</w:t>
      </w:r>
      <w:r w:rsidR="005D0711">
        <w:rPr>
          <w:rFonts w:eastAsia="Cambria"/>
        </w:rPr>
        <w:t xml:space="preserve"> podatek VAT w wys</w:t>
      </w:r>
      <w:r w:rsidR="005D0711">
        <w:t xml:space="preserve">okości: </w:t>
      </w:r>
      <w:r w:rsidR="005D0711" w:rsidRPr="005348D5">
        <w:rPr>
          <w:rFonts w:eastAsia="Cambria"/>
        </w:rPr>
        <w:t>…….…</w:t>
      </w:r>
      <w:r w:rsidR="005D0711" w:rsidRPr="005348D5">
        <w:rPr>
          <w:rFonts w:eastAsia="Cambria"/>
          <w:spacing w:val="-1"/>
        </w:rPr>
        <w:t>…</w:t>
      </w:r>
      <w:r w:rsidR="005D0711" w:rsidRPr="005348D5">
        <w:rPr>
          <w:rFonts w:eastAsia="Cambria"/>
          <w:spacing w:val="2"/>
        </w:rPr>
        <w:t>………….…</w:t>
      </w:r>
      <w:r w:rsidR="005D0711" w:rsidRPr="005348D5">
        <w:rPr>
          <w:rFonts w:eastAsia="Cambria"/>
          <w:spacing w:val="-1"/>
        </w:rPr>
        <w:t>z</w:t>
      </w:r>
      <w:r w:rsidR="005D0711" w:rsidRPr="005348D5">
        <w:rPr>
          <w:rFonts w:eastAsia="Cambria"/>
        </w:rPr>
        <w:t>ł</w:t>
      </w:r>
      <w:r w:rsidR="005D0711">
        <w:rPr>
          <w:rFonts w:eastAsia="Cambria"/>
        </w:rPr>
        <w:t>otych</w:t>
      </w:r>
      <w:r w:rsidR="005D0711" w:rsidRPr="005348D5">
        <w:rPr>
          <w:rFonts w:eastAsia="Cambria"/>
        </w:rPr>
        <w:t xml:space="preserve"> (sło</w:t>
      </w:r>
      <w:r w:rsidR="005D0711" w:rsidRPr="005348D5">
        <w:rPr>
          <w:rFonts w:eastAsia="Cambria"/>
          <w:spacing w:val="-1"/>
        </w:rPr>
        <w:t>w</w:t>
      </w:r>
      <w:r w:rsidR="005D0711" w:rsidRPr="005348D5">
        <w:rPr>
          <w:rFonts w:eastAsia="Cambria"/>
        </w:rPr>
        <w:t>n</w:t>
      </w:r>
      <w:r w:rsidR="005D0711" w:rsidRPr="005348D5">
        <w:rPr>
          <w:rFonts w:eastAsia="Cambria"/>
          <w:spacing w:val="1"/>
        </w:rPr>
        <w:t>i</w:t>
      </w:r>
      <w:r w:rsidR="005D0711" w:rsidRPr="005348D5">
        <w:rPr>
          <w:rFonts w:eastAsia="Cambria"/>
        </w:rPr>
        <w:t>e:………………………………………………</w:t>
      </w:r>
      <w:r w:rsidR="005D0711">
        <w:rPr>
          <w:rFonts w:eastAsia="Cambria"/>
        </w:rPr>
        <w:t xml:space="preserve"> …………………………………………………………………………………………………………………………….</w:t>
      </w:r>
      <w:r w:rsidR="005D0711" w:rsidRPr="005348D5">
        <w:rPr>
          <w:rFonts w:eastAsia="Cambria"/>
          <w:spacing w:val="-1"/>
        </w:rPr>
        <w:t>z</w:t>
      </w:r>
      <w:r w:rsidR="005D0711" w:rsidRPr="005348D5">
        <w:rPr>
          <w:rFonts w:eastAsia="Cambria"/>
        </w:rPr>
        <w:t>łotych)</w:t>
      </w:r>
      <w:r w:rsidR="005D0711">
        <w:rPr>
          <w:rFonts w:eastAsia="Cambria"/>
        </w:rPr>
        <w:t>,</w:t>
      </w:r>
    </w:p>
    <w:p w14:paraId="0EB32707" w14:textId="229C11A7" w:rsidR="005D0711" w:rsidRPr="00A21874" w:rsidRDefault="00C94AE9" w:rsidP="005D0711">
      <w:pPr>
        <w:widowControl w:val="0"/>
        <w:numPr>
          <w:ilvl w:val="0"/>
          <w:numId w:val="61"/>
        </w:numPr>
        <w:spacing w:before="120" w:after="120"/>
        <w:jc w:val="both"/>
      </w:pPr>
      <w:r>
        <w:t>o</w:t>
      </w:r>
      <w:r w:rsidR="005D0711" w:rsidRPr="00A21874">
        <w:t xml:space="preserve">ferujemy następujący okres gwarancji na </w:t>
      </w:r>
      <w:r w:rsidR="005D0711">
        <w:t xml:space="preserve">dostarczony </w:t>
      </w:r>
      <w:r w:rsidR="005D0711" w:rsidRPr="00A21874">
        <w:t>przedmiot zamówienia:</w:t>
      </w:r>
    </w:p>
    <w:p w14:paraId="09ECE840" w14:textId="77777777" w:rsidR="005D0711" w:rsidRDefault="005D0711" w:rsidP="005D0711">
      <w:pPr>
        <w:widowControl w:val="0"/>
        <w:spacing w:before="120" w:after="120"/>
        <w:ind w:left="709" w:firstLine="360"/>
        <w:jc w:val="both"/>
      </w:pPr>
    </w:p>
    <w:p w14:paraId="60969546" w14:textId="77777777" w:rsidR="005D0711" w:rsidRDefault="005D0711" w:rsidP="005D0711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0BE976D9" w14:textId="32F2C88D" w:rsidR="005D0711" w:rsidRDefault="005D0711" w:rsidP="005D0711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 xml:space="preserve">PEŁNYCH MIESIĘCY, NIE MNIEJSZĄ NIŻ </w:t>
      </w:r>
      <w:r w:rsidR="00674EF1">
        <w:rPr>
          <w:b/>
          <w:bCs/>
          <w:u w:val="single"/>
        </w:rPr>
        <w:t>17</w:t>
      </w:r>
      <w:r>
        <w:rPr>
          <w:b/>
          <w:bCs/>
          <w:u w:val="single"/>
        </w:rPr>
        <w:t>,</w:t>
      </w:r>
    </w:p>
    <w:p w14:paraId="27048A1D" w14:textId="77777777" w:rsidR="00674EF1" w:rsidRDefault="00674EF1" w:rsidP="005D0711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16812333" w14:textId="77777777" w:rsidR="005D0711" w:rsidRDefault="005D0711" w:rsidP="005D0711">
      <w:pPr>
        <w:widowControl w:val="0"/>
        <w:spacing w:before="120" w:after="120"/>
        <w:ind w:left="1069"/>
        <w:jc w:val="both"/>
      </w:pPr>
    </w:p>
    <w:p w14:paraId="73301020" w14:textId="25624926" w:rsidR="005D0711" w:rsidRPr="00EA5B98" w:rsidRDefault="00C94AE9" w:rsidP="005D0711">
      <w:pPr>
        <w:widowControl w:val="0"/>
        <w:numPr>
          <w:ilvl w:val="0"/>
          <w:numId w:val="61"/>
        </w:numPr>
        <w:spacing w:before="120" w:after="120"/>
        <w:jc w:val="both"/>
      </w:pPr>
      <w:r>
        <w:t>k</w:t>
      </w:r>
      <w:r w:rsidR="005D0711">
        <w:t xml:space="preserve">rótki opis zaoferowanego </w:t>
      </w:r>
      <w:r w:rsidR="005D0711" w:rsidRPr="00EA5B98">
        <w:rPr>
          <w:rFonts w:asciiTheme="minorHAnsi" w:hAnsiTheme="minorHAnsi" w:cstheme="minorHAnsi"/>
        </w:rPr>
        <w:t>edukacyjne</w:t>
      </w:r>
      <w:r w:rsidR="005D0711">
        <w:rPr>
          <w:rFonts w:asciiTheme="minorHAnsi" w:hAnsiTheme="minorHAnsi" w:cstheme="minorHAnsi"/>
        </w:rPr>
        <w:t>go</w:t>
      </w:r>
      <w:r w:rsidR="005D0711" w:rsidRPr="00EA5B98">
        <w:rPr>
          <w:rFonts w:asciiTheme="minorHAnsi" w:hAnsiTheme="minorHAnsi" w:cstheme="minorHAnsi"/>
        </w:rPr>
        <w:t xml:space="preserve"> stanowisk</w:t>
      </w:r>
      <w:r w:rsidR="005D0711">
        <w:rPr>
          <w:rFonts w:asciiTheme="minorHAnsi" w:hAnsiTheme="minorHAnsi" w:cstheme="minorHAnsi"/>
        </w:rPr>
        <w:t>a</w:t>
      </w:r>
      <w:r w:rsidR="005D0711" w:rsidRPr="00EA5B98">
        <w:rPr>
          <w:rFonts w:asciiTheme="minorHAnsi" w:hAnsiTheme="minorHAnsi" w:cstheme="minorHAnsi"/>
        </w:rPr>
        <w:t xml:space="preserve"> zrobotyzowane</w:t>
      </w:r>
      <w:r w:rsidR="005D0711">
        <w:rPr>
          <w:rFonts w:asciiTheme="minorHAnsi" w:hAnsiTheme="minorHAnsi" w:cstheme="minorHAnsi"/>
        </w:rPr>
        <w:t>go</w:t>
      </w:r>
      <w:r w:rsidR="005D0711" w:rsidRPr="00EA5B98">
        <w:rPr>
          <w:rFonts w:asciiTheme="minorHAnsi" w:hAnsiTheme="minorHAnsi" w:cstheme="minorHAnsi"/>
        </w:rPr>
        <w:t xml:space="preserve"> nr </w:t>
      </w:r>
      <w:r w:rsidR="005D0711">
        <w:rPr>
          <w:rFonts w:asciiTheme="minorHAnsi" w:hAnsiTheme="minorHAnsi" w:cstheme="minorHAnsi"/>
        </w:rPr>
        <w:t>3:</w:t>
      </w:r>
    </w:p>
    <w:p w14:paraId="15E78919" w14:textId="77777777" w:rsidR="005D0711" w:rsidRPr="00A21874" w:rsidRDefault="005D0711" w:rsidP="005D0711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PRODUCENT: …………………………………………………………………………………………………………………………….</w:t>
      </w:r>
    </w:p>
    <w:p w14:paraId="6E834617" w14:textId="77777777" w:rsidR="005D0711" w:rsidRPr="00A21874" w:rsidRDefault="005D0711" w:rsidP="005D0711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MODEL: …………………………………………………………………………………………………………………………………….</w:t>
      </w:r>
    </w:p>
    <w:p w14:paraId="3D24E188" w14:textId="77777777" w:rsidR="005D0711" w:rsidRPr="00A21874" w:rsidRDefault="005D0711" w:rsidP="005D0711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WERSJA (JEŚLI DOTYCZY): ………………………………………………………………………………………………………….</w:t>
      </w:r>
    </w:p>
    <w:p w14:paraId="4AECFDF1" w14:textId="77777777" w:rsidR="005D0711" w:rsidRPr="00A21874" w:rsidRDefault="005D0711" w:rsidP="005D0711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KRÓTKI OPIS WYPOSAŻENIA: …………………………………………………………………………………………………….</w:t>
      </w:r>
    </w:p>
    <w:p w14:paraId="00D6D0BC" w14:textId="77777777" w:rsidR="005D0711" w:rsidRPr="00A21874" w:rsidRDefault="005D0711" w:rsidP="005D0711">
      <w:pPr>
        <w:widowControl w:val="0"/>
        <w:spacing w:before="120" w:after="120"/>
        <w:ind w:left="1069"/>
        <w:jc w:val="both"/>
      </w:pPr>
      <w:r>
        <w:rPr>
          <w:rFonts w:asciiTheme="minorHAnsi" w:hAnsiTheme="minorHAnsi" w:cstheme="minorHAnsi"/>
        </w:rPr>
        <w:t>- KRÓTKI OPIS APLIKACJI (WRAZ Z OKREŚLENIEM WSZYSTKICH FUNKCJONALNOŚCI): …………………………………………………………………………………………………………………………………………………….</w:t>
      </w:r>
    </w:p>
    <w:p w14:paraId="6407CE21" w14:textId="77777777" w:rsidR="0046467E" w:rsidRPr="0057105A" w:rsidRDefault="0046467E" w:rsidP="0046467E">
      <w:pPr>
        <w:widowControl w:val="0"/>
        <w:spacing w:before="120" w:after="120"/>
        <w:jc w:val="both"/>
        <w:rPr>
          <w:b/>
          <w:bCs/>
        </w:rPr>
      </w:pPr>
    </w:p>
    <w:p w14:paraId="1A7BC1D3" w14:textId="77777777" w:rsidR="0046467E" w:rsidRPr="00A461EF" w:rsidRDefault="0046467E" w:rsidP="0046467E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18C77C78" w14:textId="77777777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37FEBFA4" w14:textId="77777777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430ACB52" w14:textId="14949765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zamówienia: </w:t>
      </w:r>
      <w:r w:rsidRPr="00B7279F">
        <w:rPr>
          <w:rFonts w:cstheme="minorHAnsi"/>
          <w:b/>
          <w:bCs/>
        </w:rPr>
        <w:t>2</w:t>
      </w:r>
      <w:r w:rsidR="00674EF1">
        <w:rPr>
          <w:rFonts w:cstheme="minorHAnsi"/>
          <w:b/>
          <w:bCs/>
        </w:rPr>
        <w:t>4</w:t>
      </w:r>
      <w:r w:rsidRPr="00B7279F">
        <w:rPr>
          <w:rFonts w:cstheme="minorHAnsi"/>
          <w:b/>
          <w:bCs/>
        </w:rPr>
        <w:t xml:space="preserve"> tygodni</w:t>
      </w:r>
      <w:r w:rsidR="00674EF1">
        <w:rPr>
          <w:rFonts w:cstheme="minorHAnsi"/>
          <w:b/>
          <w:bCs/>
        </w:rPr>
        <w:t>e</w:t>
      </w:r>
      <w:r>
        <w:rPr>
          <w:rFonts w:cstheme="minorHAnsi"/>
        </w:rPr>
        <w:t xml:space="preserve"> </w:t>
      </w:r>
      <w:r w:rsidRPr="00D55A78">
        <w:rPr>
          <w:b/>
          <w:bCs/>
        </w:rPr>
        <w:t>od podpisania umowy.</w:t>
      </w:r>
    </w:p>
    <w:p w14:paraId="1026F357" w14:textId="5F4FA4FA" w:rsidR="0046467E" w:rsidRPr="00732A59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674EF1">
        <w:rPr>
          <w:b/>
          <w:bCs/>
        </w:rPr>
        <w:t>2</w:t>
      </w:r>
      <w:r>
        <w:rPr>
          <w:b/>
          <w:bCs/>
        </w:rPr>
        <w:t>0</w:t>
      </w:r>
      <w:r w:rsidRPr="00A461EF">
        <w:rPr>
          <w:b/>
          <w:bCs/>
        </w:rPr>
        <w:t>.</w:t>
      </w:r>
      <w:r w:rsidR="00674EF1">
        <w:rPr>
          <w:b/>
          <w:bCs/>
        </w:rPr>
        <w:t>03</w:t>
      </w:r>
      <w:r w:rsidRPr="00A461EF">
        <w:rPr>
          <w:b/>
          <w:bCs/>
        </w:rPr>
        <w:t>.202</w:t>
      </w:r>
      <w:r w:rsidR="00674EF1">
        <w:rPr>
          <w:b/>
          <w:bCs/>
        </w:rPr>
        <w:t>3</w:t>
      </w:r>
      <w:r w:rsidRPr="00A461EF">
        <w:rPr>
          <w:b/>
        </w:rPr>
        <w:t xml:space="preserve"> r.</w:t>
      </w:r>
    </w:p>
    <w:p w14:paraId="41520F52" w14:textId="76C64D93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akceptujemy przedstawione w SWZ warunki i istotne postanowienia umowy </w:t>
      </w:r>
      <w:r w:rsidR="008465CA">
        <w:br/>
      </w:r>
      <w:r w:rsidRPr="00A461EF">
        <w:t>i zobowiązujemy się, w przypadku wyboru naszej oferty, do zawarcia umowy na wyżej wymienionych warunkach, w miejscu i terminie wyznaczonym przez Zamawiającego.</w:t>
      </w:r>
    </w:p>
    <w:p w14:paraId="042297E8" w14:textId="77777777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46467E" w:rsidRPr="00A461EF" w14:paraId="187A5C7D" w14:textId="77777777" w:rsidTr="00590A63">
        <w:tc>
          <w:tcPr>
            <w:tcW w:w="675" w:type="dxa"/>
          </w:tcPr>
          <w:p w14:paraId="3E2A4DF6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77FDB66C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5B4C4831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46467E" w:rsidRPr="00A461EF" w14:paraId="38A8719C" w14:textId="77777777" w:rsidTr="00590A63">
        <w:tc>
          <w:tcPr>
            <w:tcW w:w="675" w:type="dxa"/>
          </w:tcPr>
          <w:p w14:paraId="293AF556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55E2BA7C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76190381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46467E" w:rsidRPr="00A461EF" w14:paraId="35B9F129" w14:textId="77777777" w:rsidTr="00590A63">
        <w:tc>
          <w:tcPr>
            <w:tcW w:w="675" w:type="dxa"/>
          </w:tcPr>
          <w:p w14:paraId="311B505B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7FE66EFF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463D38D4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39658B0F" w14:textId="77777777" w:rsidR="0046467E" w:rsidRPr="00A461EF" w:rsidRDefault="0046467E" w:rsidP="0046467E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07949E23" w14:textId="77777777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6B835677" w14:textId="688FFC13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</w:t>
      </w:r>
      <w:r w:rsidR="008465CA" w:rsidRPr="008465CA">
        <w:rPr>
          <w:b/>
          <w:bCs/>
        </w:rPr>
        <w:t>dostawy</w:t>
      </w:r>
      <w:r w:rsidRPr="008465CA">
        <w:rPr>
          <w:b/>
          <w:bCs/>
        </w:rPr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28990473" w14:textId="38C98843" w:rsidR="0046467E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267D407E" w14:textId="77777777" w:rsidR="006C6E0A" w:rsidRPr="00A461EF" w:rsidRDefault="006C6E0A" w:rsidP="006C6E0A">
      <w:pPr>
        <w:widowControl w:val="0"/>
        <w:spacing w:before="120" w:after="120"/>
        <w:ind w:left="1069"/>
        <w:jc w:val="both"/>
      </w:pPr>
    </w:p>
    <w:p w14:paraId="114C74F0" w14:textId="77777777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3D2EE7C4" w14:textId="77777777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4B7E161B" w14:textId="77777777" w:rsidR="0046467E" w:rsidRPr="00A461EF" w:rsidRDefault="0046467E" w:rsidP="0046467E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F22E3B9" w14:textId="77777777" w:rsidR="0046467E" w:rsidRPr="00A461EF" w:rsidRDefault="0046467E" w:rsidP="0046467E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388708D9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2F6B421A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40D3AE0C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13C8CA98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1910E098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3784E39D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001CC0F3" w14:textId="77777777" w:rsidR="0046467E" w:rsidRPr="00A461EF" w:rsidRDefault="0046467E" w:rsidP="0046467E">
      <w:pPr>
        <w:ind w:left="1416"/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6A22E59E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7CFD935" w14:textId="29F0B526" w:rsidR="0046467E" w:rsidRDefault="0046467E" w:rsidP="0046467E">
      <w:pPr>
        <w:ind w:right="-286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D55A78">
        <w:rPr>
          <w:b/>
          <w:bCs/>
        </w:rPr>
        <w:t>DOP.260.</w:t>
      </w:r>
      <w:r w:rsidR="006C75D7">
        <w:rPr>
          <w:b/>
          <w:bCs/>
        </w:rPr>
        <w:t>49</w:t>
      </w:r>
      <w:r w:rsidRPr="00D55A78">
        <w:rPr>
          <w:b/>
          <w:bCs/>
        </w:rPr>
        <w:t>.1.2022.DB</w:t>
      </w:r>
    </w:p>
    <w:p w14:paraId="5BCCA350" w14:textId="77777777" w:rsidR="0046467E" w:rsidRPr="00A461EF" w:rsidRDefault="0046467E" w:rsidP="0046467E">
      <w:pPr>
        <w:ind w:left="7799" w:right="-286"/>
        <w:rPr>
          <w:rFonts w:eastAsia="Cambria"/>
          <w:i/>
          <w:color w:val="808080"/>
        </w:rPr>
      </w:pPr>
    </w:p>
    <w:p w14:paraId="54A224D4" w14:textId="77777777" w:rsidR="0046467E" w:rsidRPr="00A461EF" w:rsidRDefault="0046467E" w:rsidP="0046467E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6B6BC104" w14:textId="77777777" w:rsidR="0046467E" w:rsidRPr="00A461EF" w:rsidRDefault="0046467E" w:rsidP="0046467E">
      <w:pPr>
        <w:autoSpaceDE w:val="0"/>
        <w:ind w:right="-286"/>
        <w:rPr>
          <w:lang w:bidi="pl-PL"/>
        </w:rPr>
      </w:pPr>
    </w:p>
    <w:p w14:paraId="1FD894CA" w14:textId="77777777" w:rsidR="0046467E" w:rsidRPr="00A461EF" w:rsidRDefault="0046467E" w:rsidP="0046467E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46467E" w:rsidRPr="00A461EF" w14:paraId="0A0F1346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D73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  <w:p w14:paraId="30DDE812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DB1F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6EEB1420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2431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  <w:p w14:paraId="19705BBF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7041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520485D7" w14:textId="77777777" w:rsidTr="00590A63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F766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F3ED" w14:textId="77777777" w:rsidR="0046467E" w:rsidRPr="00A461EF" w:rsidRDefault="0046467E" w:rsidP="00590A63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347A2E">
              <w:rPr>
                <w:b/>
              </w:rPr>
              <w:t>Dostaw</w:t>
            </w:r>
            <w:r>
              <w:rPr>
                <w:b/>
              </w:rPr>
              <w:t>a</w:t>
            </w:r>
            <w:r w:rsidRPr="00347A2E">
              <w:rPr>
                <w:b/>
              </w:rPr>
              <w:t xml:space="preserve"> i montaż robotów edukacyjnych na potrzeby </w:t>
            </w:r>
            <w:r w:rsidRPr="00347A2E">
              <w:rPr>
                <w:b/>
              </w:rPr>
              <w:br/>
              <w:t xml:space="preserve">Centrum </w:t>
            </w:r>
            <w:r w:rsidRPr="00347A2E">
              <w:rPr>
                <w:b/>
                <w:bCs/>
              </w:rPr>
              <w:t xml:space="preserve">Programowania Robotów Przemysłowych </w:t>
            </w:r>
            <w:r>
              <w:rPr>
                <w:b/>
                <w:bCs/>
              </w:rPr>
              <w:br/>
            </w:r>
            <w:r w:rsidRPr="00347A2E">
              <w:rPr>
                <w:b/>
                <w:bCs/>
              </w:rPr>
              <w:t>w Gdańsku</w:t>
            </w:r>
          </w:p>
        </w:tc>
      </w:tr>
      <w:tr w:rsidR="0046467E" w:rsidRPr="00A461EF" w14:paraId="4BBE6480" w14:textId="77777777" w:rsidTr="00590A63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7288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  <w:p w14:paraId="242994B0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F023" w14:textId="77777777" w:rsidR="0046467E" w:rsidRPr="00A461EF" w:rsidRDefault="0046467E" w:rsidP="00590A63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46467E" w:rsidRPr="00A461EF" w14:paraId="56F87943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7104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A395" w14:textId="77777777" w:rsidR="0046467E" w:rsidRPr="00A461EF" w:rsidRDefault="0046467E" w:rsidP="00590A63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3CCE7202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</w:tr>
      <w:tr w:rsidR="0046467E" w:rsidRPr="00A461EF" w14:paraId="2BC6E760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E492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7B9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40AE865F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0853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FF58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7E9C8407" w14:textId="77777777" w:rsidTr="00590A63">
        <w:trPr>
          <w:trHeight w:val="189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B538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>
              <w:t>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DC7E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17489BA1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57872F67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783259EE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3EB105A8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2832E429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4367C279" w14:textId="77777777" w:rsidR="0046467E" w:rsidRPr="00A461EF" w:rsidRDefault="0046467E" w:rsidP="00590A63">
            <w:pPr>
              <w:jc w:val="right"/>
              <w:rPr>
                <w:lang w:eastAsia="pl-PL" w:bidi="pl-PL"/>
              </w:rPr>
            </w:pPr>
          </w:p>
        </w:tc>
      </w:tr>
      <w:tr w:rsidR="0046467E" w:rsidRPr="00A461EF" w14:paraId="1C556682" w14:textId="77777777" w:rsidTr="00590A63">
        <w:trPr>
          <w:trHeight w:val="83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0C35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3D45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250A6F1D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</w:tc>
      </w:tr>
      <w:tr w:rsidR="0046467E" w:rsidRPr="00A461EF" w14:paraId="6927416D" w14:textId="77777777" w:rsidTr="00590A63">
        <w:trPr>
          <w:trHeight w:val="55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3AD5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BA4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535AC2EF" w14:textId="77777777" w:rsidR="0046467E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5BF5360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2205CEFD" w14:textId="77777777" w:rsidR="0046467E" w:rsidRPr="00A461EF" w:rsidRDefault="0046467E" w:rsidP="0046467E">
      <w:pPr>
        <w:autoSpaceDE w:val="0"/>
        <w:rPr>
          <w:lang w:eastAsia="pl-PL" w:bidi="pl-PL"/>
        </w:rPr>
      </w:pPr>
    </w:p>
    <w:p w14:paraId="53E271F6" w14:textId="77777777" w:rsidR="0046467E" w:rsidRPr="00A461EF" w:rsidRDefault="0046467E" w:rsidP="0046467E">
      <w:pPr>
        <w:widowControl w:val="0"/>
        <w:spacing w:after="120"/>
      </w:pPr>
    </w:p>
    <w:p w14:paraId="313AD118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87460AF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3ADE0AE" w14:textId="77777777" w:rsidR="0046467E" w:rsidRPr="00A461EF" w:rsidRDefault="0046467E" w:rsidP="0046467E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0915B83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3708470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0E9579FB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17755BFE" w14:textId="16875761" w:rsidR="0046467E" w:rsidRDefault="0046467E" w:rsidP="0046467E">
      <w:pPr>
        <w:ind w:left="7080"/>
        <w:jc w:val="center"/>
        <w:rPr>
          <w:b/>
          <w:bCs/>
        </w:rPr>
      </w:pPr>
      <w:r>
        <w:rPr>
          <w:b/>
          <w:bCs/>
        </w:rPr>
        <w:t xml:space="preserve">         </w:t>
      </w:r>
      <w:r w:rsidRPr="00D55A78">
        <w:rPr>
          <w:b/>
          <w:bCs/>
        </w:rPr>
        <w:t>DOP.260.</w:t>
      </w:r>
      <w:r w:rsidR="006C75D7">
        <w:rPr>
          <w:b/>
          <w:bCs/>
        </w:rPr>
        <w:t>49</w:t>
      </w:r>
      <w:r w:rsidRPr="00D55A78">
        <w:rPr>
          <w:b/>
          <w:bCs/>
        </w:rPr>
        <w:t>.1.2022.DB</w:t>
      </w:r>
    </w:p>
    <w:p w14:paraId="0C56CF88" w14:textId="77777777" w:rsidR="0046467E" w:rsidRPr="00A461EF" w:rsidRDefault="0046467E" w:rsidP="0046467E">
      <w:pPr>
        <w:ind w:left="7080"/>
        <w:jc w:val="center"/>
        <w:rPr>
          <w:b/>
        </w:rPr>
      </w:pPr>
    </w:p>
    <w:p w14:paraId="796446FB" w14:textId="77777777" w:rsidR="0046467E" w:rsidRPr="00A461EF" w:rsidRDefault="0046467E" w:rsidP="0046467E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1703FC54" w14:textId="77777777" w:rsidR="0046467E" w:rsidRPr="00A461EF" w:rsidRDefault="0046467E" w:rsidP="0046467E">
      <w:pPr>
        <w:widowControl w:val="0"/>
        <w:spacing w:after="120"/>
      </w:pPr>
    </w:p>
    <w:p w14:paraId="0EF3E0C9" w14:textId="77777777" w:rsidR="0046467E" w:rsidRPr="00A461EF" w:rsidRDefault="0046467E" w:rsidP="0046467E">
      <w:pPr>
        <w:widowControl w:val="0"/>
        <w:spacing w:after="120"/>
      </w:pPr>
      <w:r w:rsidRPr="00A461EF">
        <w:t xml:space="preserve">Nazwa Wykonawcy:  </w:t>
      </w:r>
    </w:p>
    <w:p w14:paraId="3D033053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E61A78F" w14:textId="77777777" w:rsidR="0046467E" w:rsidRPr="00A461EF" w:rsidRDefault="0046467E" w:rsidP="0046467E">
      <w:pPr>
        <w:widowControl w:val="0"/>
        <w:spacing w:after="120"/>
      </w:pPr>
    </w:p>
    <w:p w14:paraId="4365F6C2" w14:textId="77777777" w:rsidR="0046467E" w:rsidRPr="00A461EF" w:rsidRDefault="0046467E" w:rsidP="0046467E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39B85A33" w14:textId="77777777" w:rsidR="0046467E" w:rsidRDefault="0046467E" w:rsidP="0046467E">
      <w:pPr>
        <w:suppressAutoHyphens/>
        <w:spacing w:line="360" w:lineRule="auto"/>
        <w:jc w:val="center"/>
        <w:rPr>
          <w:b/>
          <w:bCs/>
        </w:rPr>
      </w:pPr>
      <w:r w:rsidRPr="00347A2E">
        <w:rPr>
          <w:b/>
        </w:rPr>
        <w:t>Dostaw</w:t>
      </w:r>
      <w:r>
        <w:rPr>
          <w:b/>
        </w:rPr>
        <w:t>a</w:t>
      </w:r>
      <w:r w:rsidRPr="00347A2E">
        <w:rPr>
          <w:b/>
        </w:rPr>
        <w:t xml:space="preserve"> i montaż robotów edukacyjnych na potrzeby </w:t>
      </w:r>
      <w:r w:rsidRPr="00347A2E">
        <w:rPr>
          <w:b/>
        </w:rPr>
        <w:br/>
        <w:t xml:space="preserve">Centrum </w:t>
      </w:r>
      <w:r w:rsidRPr="00347A2E">
        <w:rPr>
          <w:b/>
          <w:bCs/>
        </w:rPr>
        <w:t>Programowania Robotów Przemysłowych w Gdańsku</w:t>
      </w:r>
      <w:r>
        <w:rPr>
          <w:b/>
          <w:bCs/>
        </w:rPr>
        <w:t>.</w:t>
      </w:r>
    </w:p>
    <w:p w14:paraId="70693BAE" w14:textId="77777777" w:rsidR="0046467E" w:rsidRPr="00A461EF" w:rsidRDefault="0046467E" w:rsidP="0046467E">
      <w:pPr>
        <w:tabs>
          <w:tab w:val="left" w:pos="5387"/>
        </w:tabs>
        <w:rPr>
          <w:b/>
          <w:lang w:eastAsia="pl-PL"/>
        </w:rPr>
      </w:pPr>
    </w:p>
    <w:p w14:paraId="1023644C" w14:textId="77777777" w:rsidR="0046467E" w:rsidRPr="00A461EF" w:rsidRDefault="0046467E" w:rsidP="0046467E">
      <w:pPr>
        <w:widowControl w:val="0"/>
        <w:spacing w:after="120"/>
      </w:pPr>
      <w:r w:rsidRPr="00A461EF">
        <w:t xml:space="preserve">OŚWIADCZAMY,  </w:t>
      </w:r>
    </w:p>
    <w:p w14:paraId="38CB623F" w14:textId="77777777" w:rsidR="0046467E" w:rsidRPr="00A461EF" w:rsidRDefault="0046467E" w:rsidP="0046467E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 xml:space="preserve">(Dz.U. z 2020 r. poz. 1076 i 1086)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6D84CBEC" w14:textId="77777777" w:rsidR="0046467E" w:rsidRPr="00A461EF" w:rsidRDefault="0046467E" w:rsidP="0046467E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1A90100D" w14:textId="77777777" w:rsidR="0046467E" w:rsidRPr="00A461EF" w:rsidRDefault="0046467E" w:rsidP="0046467E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23C48B2E" w14:textId="77777777" w:rsidR="0046467E" w:rsidRPr="00A461EF" w:rsidRDefault="0046467E" w:rsidP="0046467E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461C2FFD" w14:textId="77777777" w:rsidR="0046467E" w:rsidRPr="00A461EF" w:rsidRDefault="0046467E" w:rsidP="0046467E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4269D34D" w14:textId="77777777" w:rsidR="0046467E" w:rsidRPr="00A461EF" w:rsidRDefault="0046467E" w:rsidP="0046467E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70DC1B5E" w14:textId="77777777" w:rsidR="0046467E" w:rsidRPr="00A461EF" w:rsidRDefault="0046467E" w:rsidP="0046467E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4712E2A7" w14:textId="77777777" w:rsidR="0046467E" w:rsidRPr="00A461EF" w:rsidRDefault="0046467E" w:rsidP="0046467E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3A8E0419" w14:textId="77777777" w:rsidR="0046467E" w:rsidRPr="00A461EF" w:rsidRDefault="0046467E" w:rsidP="0046467E">
      <w:pPr>
        <w:pStyle w:val="Akapitzlist"/>
        <w:suppressAutoHyphens/>
        <w:rPr>
          <w:rFonts w:cs="Calibri"/>
          <w:b/>
          <w:lang w:eastAsia="ar-SA"/>
        </w:rPr>
      </w:pPr>
    </w:p>
    <w:p w14:paraId="75400E57" w14:textId="77777777" w:rsidR="0046467E" w:rsidRPr="00A461EF" w:rsidRDefault="0046467E" w:rsidP="0046467E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357328F3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DF6CA2C" w14:textId="26635178" w:rsidR="0046467E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B3937F1" w14:textId="77777777" w:rsidR="00987148" w:rsidRPr="00A461EF" w:rsidRDefault="00987148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FB6AFEF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3E883546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A7082EB" w14:textId="77777777" w:rsidR="0046467E" w:rsidRDefault="0046467E" w:rsidP="0046467E">
      <w:pPr>
        <w:jc w:val="right"/>
        <w:rPr>
          <w:b/>
          <w:spacing w:val="-6"/>
        </w:rPr>
      </w:pPr>
    </w:p>
    <w:p w14:paraId="195B2599" w14:textId="77777777" w:rsidR="0046467E" w:rsidRDefault="0046467E" w:rsidP="0046467E">
      <w:pPr>
        <w:jc w:val="right"/>
        <w:rPr>
          <w:b/>
          <w:spacing w:val="-6"/>
        </w:rPr>
      </w:pPr>
    </w:p>
    <w:p w14:paraId="58BE2936" w14:textId="77777777" w:rsidR="0046467E" w:rsidRDefault="0046467E" w:rsidP="0046467E">
      <w:pPr>
        <w:jc w:val="right"/>
        <w:rPr>
          <w:b/>
          <w:spacing w:val="-6"/>
        </w:rPr>
      </w:pPr>
    </w:p>
    <w:p w14:paraId="123FD32A" w14:textId="77777777" w:rsidR="0046467E" w:rsidRDefault="0046467E" w:rsidP="0046467E">
      <w:pPr>
        <w:jc w:val="right"/>
        <w:rPr>
          <w:b/>
          <w:spacing w:val="-6"/>
        </w:rPr>
      </w:pPr>
    </w:p>
    <w:p w14:paraId="35949DDE" w14:textId="77777777" w:rsidR="0046467E" w:rsidRDefault="0046467E" w:rsidP="0046467E">
      <w:pPr>
        <w:jc w:val="right"/>
        <w:rPr>
          <w:b/>
          <w:spacing w:val="-6"/>
        </w:rPr>
      </w:pPr>
    </w:p>
    <w:p w14:paraId="21791C8D" w14:textId="77777777" w:rsidR="0046467E" w:rsidRDefault="0046467E" w:rsidP="0046467E">
      <w:pPr>
        <w:jc w:val="right"/>
        <w:rPr>
          <w:b/>
          <w:spacing w:val="-6"/>
        </w:rPr>
      </w:pPr>
    </w:p>
    <w:p w14:paraId="3E490AF7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4</w:t>
      </w:r>
    </w:p>
    <w:p w14:paraId="133672FC" w14:textId="77777777" w:rsidR="0046467E" w:rsidRPr="00A461EF" w:rsidRDefault="0046467E" w:rsidP="0046467E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2AE5EB70" w14:textId="0808810A" w:rsidR="0046467E" w:rsidRPr="00A461EF" w:rsidRDefault="0046467E" w:rsidP="0046467E">
      <w:pPr>
        <w:jc w:val="right"/>
        <w:rPr>
          <w:b/>
          <w:spacing w:val="-6"/>
        </w:rPr>
      </w:pPr>
      <w:r w:rsidRPr="00D55A78">
        <w:rPr>
          <w:b/>
          <w:bCs/>
        </w:rPr>
        <w:t>DOP.260.</w:t>
      </w:r>
      <w:r w:rsidR="002337D5">
        <w:rPr>
          <w:b/>
          <w:bCs/>
        </w:rPr>
        <w:t>49</w:t>
      </w:r>
      <w:r w:rsidRPr="00D55A78">
        <w:rPr>
          <w:b/>
          <w:bCs/>
        </w:rPr>
        <w:t>.1.2022.DB</w:t>
      </w:r>
    </w:p>
    <w:p w14:paraId="518602E0" w14:textId="77777777" w:rsidR="0046467E" w:rsidRPr="00A461EF" w:rsidRDefault="0046467E" w:rsidP="0046467E">
      <w:pPr>
        <w:jc w:val="right"/>
      </w:pPr>
    </w:p>
    <w:p w14:paraId="1D292764" w14:textId="77777777" w:rsidR="0046467E" w:rsidRPr="00A461EF" w:rsidRDefault="0046467E" w:rsidP="0046467E">
      <w:pPr>
        <w:jc w:val="right"/>
      </w:pPr>
    </w:p>
    <w:p w14:paraId="4ED8DCE7" w14:textId="77777777" w:rsidR="0046467E" w:rsidRPr="00A461EF" w:rsidRDefault="0046467E" w:rsidP="0046467E">
      <w:pPr>
        <w:jc w:val="right"/>
      </w:pPr>
    </w:p>
    <w:p w14:paraId="277D3761" w14:textId="77777777" w:rsidR="0046467E" w:rsidRPr="00A461EF" w:rsidRDefault="0046467E" w:rsidP="0046467E">
      <w:pPr>
        <w:jc w:val="right"/>
      </w:pPr>
    </w:p>
    <w:p w14:paraId="09C24115" w14:textId="77777777" w:rsidR="0046467E" w:rsidRPr="00A461EF" w:rsidRDefault="0046467E" w:rsidP="0046467E">
      <w:pPr>
        <w:rPr>
          <w:rFonts w:ascii="Bookman Old Style" w:hAnsi="Bookman Old Style"/>
          <w:sz w:val="20"/>
          <w:szCs w:val="20"/>
        </w:rPr>
      </w:pPr>
    </w:p>
    <w:p w14:paraId="07C4C640" w14:textId="77777777" w:rsidR="00B942A7" w:rsidRPr="00987148" w:rsidRDefault="00B942A7" w:rsidP="00B942A7">
      <w:pPr>
        <w:suppressAutoHyphens/>
        <w:spacing w:line="360" w:lineRule="auto"/>
        <w:jc w:val="center"/>
        <w:rPr>
          <w:b/>
          <w:bCs/>
        </w:rPr>
      </w:pPr>
      <w:r>
        <w:rPr>
          <w:b/>
          <w:bCs/>
        </w:rPr>
        <w:t>O</w:t>
      </w:r>
      <w:r w:rsidRPr="00987148">
        <w:rPr>
          <w:b/>
          <w:bCs/>
        </w:rPr>
        <w:t xml:space="preserve">świadczenie wykonawcy o </w:t>
      </w:r>
      <w:r>
        <w:rPr>
          <w:b/>
          <w:bCs/>
        </w:rPr>
        <w:t>minimalnym średnim</w:t>
      </w:r>
      <w:r w:rsidRPr="00987148">
        <w:rPr>
          <w:b/>
          <w:bCs/>
        </w:rPr>
        <w:t xml:space="preserve"> przychodzie wykonawcy w obszarze objętym zamówieniem, za okres nie dłuższy niż ostatnie 3 lata obrotowe, a jeżeli okres prowadzenia działalności jest krótszy – za ten okres</w:t>
      </w:r>
    </w:p>
    <w:p w14:paraId="22F6332F" w14:textId="77777777" w:rsidR="00B942A7" w:rsidRDefault="00B942A7" w:rsidP="00B942A7">
      <w:pPr>
        <w:rPr>
          <w:color w:val="000000"/>
        </w:rPr>
      </w:pPr>
    </w:p>
    <w:p w14:paraId="5A1652D0" w14:textId="77777777" w:rsidR="00B942A7" w:rsidRDefault="00B942A7" w:rsidP="00B942A7">
      <w:r w:rsidRPr="00B71912">
        <w:rPr>
          <w:color w:val="000000"/>
        </w:rPr>
        <w:t xml:space="preserve">Oświadczam iż w ostatnich 3 latach obrotowych obejmujących następujące lata kalendarzowe osiągnąłem następujące </w:t>
      </w:r>
      <w:r>
        <w:rPr>
          <w:color w:val="000000"/>
        </w:rPr>
        <w:t xml:space="preserve">minimalne średnie </w:t>
      </w:r>
      <w:r w:rsidRPr="00B71912">
        <w:t>przychody w obszarze objętym zamówieniem</w:t>
      </w:r>
      <w:r>
        <w:t>:</w:t>
      </w:r>
    </w:p>
    <w:p w14:paraId="36BBED8E" w14:textId="77777777" w:rsidR="00B71912" w:rsidRPr="00B71912" w:rsidRDefault="00B71912" w:rsidP="0046467E">
      <w:pPr>
        <w:rPr>
          <w:color w:val="00000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5528"/>
      </w:tblGrid>
      <w:tr w:rsidR="00C06F81" w:rsidRPr="00A461EF" w14:paraId="19DA6A08" w14:textId="77777777" w:rsidTr="00C06F81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64FE" w14:textId="77777777" w:rsidR="00C06F81" w:rsidRPr="00A461EF" w:rsidRDefault="00C06F81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A38" w14:textId="4D32CE16" w:rsidR="00C06F81" w:rsidRPr="00A461EF" w:rsidRDefault="00C06F81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Rok obrotowy obejmujący następujące lata kalendarzowe: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E0C" w14:textId="62CED1C7" w:rsidR="00C06F81" w:rsidRPr="00C06F81" w:rsidRDefault="00C06F81" w:rsidP="00590A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F8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C06F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netto</w:t>
            </w:r>
            <w:r w:rsidRPr="00C06F81">
              <w:rPr>
                <w:rFonts w:asciiTheme="minorHAnsi" w:hAnsiTheme="minorHAnsi" w:cstheme="minorHAnsi"/>
                <w:sz w:val="16"/>
                <w:szCs w:val="16"/>
              </w:rPr>
              <w:t xml:space="preserve"> przychod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C06F81">
              <w:rPr>
                <w:rFonts w:asciiTheme="minorHAnsi" w:hAnsiTheme="minorHAnsi" w:cstheme="minorHAnsi"/>
                <w:sz w:val="16"/>
                <w:szCs w:val="16"/>
              </w:rPr>
              <w:t xml:space="preserve"> w obszarze objętym zamówieniem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C06F81" w:rsidRPr="00B71912" w14:paraId="72E2E2B6" w14:textId="77777777" w:rsidTr="00C06F8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155" w14:textId="77777777" w:rsidR="00C06F81" w:rsidRPr="00A461EF" w:rsidRDefault="00C06F81" w:rsidP="00B71912">
            <w:pPr>
              <w:jc w:val="right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25C87E36" w14:textId="77777777" w:rsidR="00C06F81" w:rsidRPr="00A461EF" w:rsidRDefault="00C06F81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97D" w14:textId="7F9386C3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1912">
              <w:rPr>
                <w:rFonts w:cstheme="minorHAnsi"/>
                <w:b/>
                <w:bCs/>
                <w:sz w:val="16"/>
                <w:szCs w:val="16"/>
              </w:rPr>
              <w:t>20</w:t>
            </w:r>
            <w:r w:rsidR="0025051A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  <w:p w14:paraId="3A7308E8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298478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5CBE7C7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A87A49F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0C32DBF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4E4" w14:textId="77777777" w:rsidR="00C06F81" w:rsidRPr="00B71912" w:rsidRDefault="00C06F81" w:rsidP="00590A63">
            <w:pPr>
              <w:keepNext/>
              <w:spacing w:after="120"/>
              <w:ind w:right="252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</w:tr>
      <w:tr w:rsidR="00C06F81" w:rsidRPr="00B71912" w14:paraId="6198B2FB" w14:textId="77777777" w:rsidTr="00C06F8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663E" w14:textId="24B320E0" w:rsidR="00C06F81" w:rsidRPr="00A461EF" w:rsidRDefault="00C06F81" w:rsidP="00B71912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100" w14:textId="642326CB" w:rsidR="00C06F81" w:rsidRPr="00B71912" w:rsidRDefault="00C06F81" w:rsidP="00B7191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1912">
              <w:rPr>
                <w:rFonts w:cstheme="minorHAnsi"/>
                <w:b/>
                <w:bCs/>
                <w:sz w:val="16"/>
                <w:szCs w:val="16"/>
              </w:rPr>
              <w:t>2020</w:t>
            </w:r>
          </w:p>
          <w:p w14:paraId="4BFF0633" w14:textId="33F20D76" w:rsidR="00C06F81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7FB496C" w14:textId="2E3CA11B" w:rsidR="00C06F81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6FD5FB9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19DAD45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90CE244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F5E" w14:textId="77777777" w:rsidR="00C06F81" w:rsidRPr="00B71912" w:rsidRDefault="00C06F81" w:rsidP="00590A63">
            <w:pPr>
              <w:keepNext/>
              <w:spacing w:after="120"/>
              <w:ind w:right="252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</w:tr>
      <w:tr w:rsidR="00C06F81" w:rsidRPr="00B71912" w14:paraId="08A7136D" w14:textId="77777777" w:rsidTr="00C06F81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F26" w14:textId="61E37142" w:rsidR="00C06F81" w:rsidRPr="00A461EF" w:rsidRDefault="00C06F81" w:rsidP="00B71912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816" w14:textId="08ED3B94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1912">
              <w:rPr>
                <w:rFonts w:cstheme="minorHAnsi"/>
                <w:b/>
                <w:bCs/>
                <w:sz w:val="16"/>
                <w:szCs w:val="16"/>
              </w:rPr>
              <w:t>20</w:t>
            </w:r>
            <w:r w:rsidR="0025051A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  <w:p w14:paraId="01F89153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7EBBBA6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98AA65F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71D7DE8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173D645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642" w14:textId="77777777" w:rsidR="00C06F81" w:rsidRPr="00B71912" w:rsidRDefault="00C06F81" w:rsidP="00590A63">
            <w:pPr>
              <w:shd w:val="clear" w:color="auto" w:fill="FFFFFF"/>
              <w:spacing w:before="122"/>
              <w:jc w:val="both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</w:tbl>
    <w:p w14:paraId="5E9773AB" w14:textId="77777777" w:rsidR="0046467E" w:rsidRPr="00A461EF" w:rsidRDefault="0046467E" w:rsidP="0046467E">
      <w:pPr>
        <w:rPr>
          <w:color w:val="000000"/>
        </w:rPr>
      </w:pPr>
    </w:p>
    <w:p w14:paraId="733D54F7" w14:textId="3352AD10" w:rsidR="0046467E" w:rsidRDefault="0046467E" w:rsidP="0046467E">
      <w:pPr>
        <w:rPr>
          <w:color w:val="000000"/>
        </w:rPr>
      </w:pPr>
    </w:p>
    <w:p w14:paraId="05C61CA0" w14:textId="1C44E97D" w:rsidR="00C06F81" w:rsidRDefault="00C06F81" w:rsidP="0046467E">
      <w:pPr>
        <w:rPr>
          <w:color w:val="000000"/>
        </w:rPr>
      </w:pPr>
    </w:p>
    <w:p w14:paraId="1ABE1F34" w14:textId="0ABFC99D" w:rsidR="00C06F81" w:rsidRDefault="00C06F81" w:rsidP="0046467E">
      <w:pPr>
        <w:rPr>
          <w:color w:val="000000"/>
        </w:rPr>
      </w:pPr>
    </w:p>
    <w:p w14:paraId="7AA63697" w14:textId="77777777" w:rsidR="00C06F81" w:rsidRPr="00A461EF" w:rsidRDefault="00C06F81" w:rsidP="0046467E">
      <w:pPr>
        <w:rPr>
          <w:color w:val="000000"/>
        </w:rPr>
      </w:pPr>
    </w:p>
    <w:p w14:paraId="12F16C83" w14:textId="77777777" w:rsidR="0046467E" w:rsidRPr="00A461EF" w:rsidRDefault="0046467E" w:rsidP="0046467E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2DC9CE7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747C3669" w14:textId="77777777" w:rsidR="0046467E" w:rsidRPr="00A461EF" w:rsidRDefault="0046467E" w:rsidP="0046467E">
      <w:pPr>
        <w:rPr>
          <w:b/>
          <w:spacing w:val="-6"/>
        </w:rPr>
      </w:pPr>
    </w:p>
    <w:p w14:paraId="5C405AF2" w14:textId="77777777" w:rsidR="0046467E" w:rsidRPr="00A461EF" w:rsidRDefault="0046467E" w:rsidP="0046467E">
      <w:pPr>
        <w:rPr>
          <w:rFonts w:ascii="Bookman Old Style" w:hAnsi="Bookman Old Style"/>
          <w:sz w:val="20"/>
          <w:szCs w:val="20"/>
        </w:rPr>
      </w:pPr>
      <w:r w:rsidRPr="00A461EF">
        <w:rPr>
          <w:b/>
          <w:spacing w:val="-6"/>
        </w:rPr>
        <w:br/>
      </w:r>
    </w:p>
    <w:p w14:paraId="2BEDD90C" w14:textId="77777777" w:rsidR="0046467E" w:rsidRPr="00A461EF" w:rsidRDefault="0046467E" w:rsidP="0046467E">
      <w:pPr>
        <w:pStyle w:val="Bezodstpw"/>
        <w:spacing w:line="276" w:lineRule="auto"/>
        <w:ind w:left="1276" w:hanging="1276"/>
        <w:jc w:val="both"/>
        <w:rPr>
          <w:rFonts w:ascii="Calibri" w:hAnsi="Calibri" w:cs="Calibri"/>
          <w:i/>
          <w:lang w:val="pl-PL"/>
        </w:rPr>
      </w:pPr>
    </w:p>
    <w:p w14:paraId="5EAC60BF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60872DB" w14:textId="77777777" w:rsidR="0046467E" w:rsidRPr="00A461EF" w:rsidRDefault="0046467E" w:rsidP="0046467E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</w:p>
    <w:p w14:paraId="5D2AEB83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5</w:t>
      </w:r>
    </w:p>
    <w:p w14:paraId="5299E405" w14:textId="77777777" w:rsidR="0046467E" w:rsidRPr="00A461EF" w:rsidRDefault="0046467E" w:rsidP="0046467E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74CD6F13" w14:textId="09BE5D84" w:rsidR="0046467E" w:rsidRPr="00A461EF" w:rsidRDefault="0046467E" w:rsidP="0046467E">
      <w:pPr>
        <w:jc w:val="right"/>
        <w:rPr>
          <w:b/>
          <w:spacing w:val="-6"/>
        </w:rPr>
      </w:pPr>
      <w:r w:rsidRPr="00D55A78">
        <w:rPr>
          <w:b/>
          <w:bCs/>
        </w:rPr>
        <w:t>DOP.260.</w:t>
      </w:r>
      <w:r w:rsidR="002337D5">
        <w:rPr>
          <w:b/>
          <w:bCs/>
        </w:rPr>
        <w:t>49</w:t>
      </w:r>
      <w:r w:rsidRPr="00D55A78">
        <w:rPr>
          <w:b/>
          <w:bCs/>
        </w:rPr>
        <w:t>.1.2022.DB</w:t>
      </w:r>
    </w:p>
    <w:p w14:paraId="082B3540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7CA689C6" w14:textId="77777777" w:rsidR="0046467E" w:rsidRPr="00A461EF" w:rsidRDefault="0046467E" w:rsidP="0046467E">
      <w:pPr>
        <w:jc w:val="right"/>
      </w:pPr>
    </w:p>
    <w:p w14:paraId="1C00739B" w14:textId="77777777" w:rsidR="0046467E" w:rsidRPr="00A461EF" w:rsidRDefault="0046467E" w:rsidP="0046467E">
      <w:pPr>
        <w:jc w:val="right"/>
      </w:pPr>
    </w:p>
    <w:p w14:paraId="585FD2C1" w14:textId="77777777" w:rsidR="0046467E" w:rsidRPr="00A461EF" w:rsidRDefault="0046467E" w:rsidP="0046467E">
      <w:pPr>
        <w:jc w:val="right"/>
      </w:pPr>
    </w:p>
    <w:p w14:paraId="6A311CB5" w14:textId="77777777" w:rsidR="0046467E" w:rsidRPr="00A461EF" w:rsidRDefault="0046467E" w:rsidP="0046467E">
      <w:pPr>
        <w:jc w:val="right"/>
      </w:pPr>
    </w:p>
    <w:p w14:paraId="79272956" w14:textId="77777777" w:rsidR="0046467E" w:rsidRPr="00A461EF" w:rsidRDefault="0046467E" w:rsidP="0046467E">
      <w:pPr>
        <w:jc w:val="center"/>
        <w:rPr>
          <w:b/>
          <w:bCs/>
        </w:rPr>
      </w:pPr>
      <w:r w:rsidRPr="00A461EF">
        <w:rPr>
          <w:b/>
          <w:bCs/>
        </w:rPr>
        <w:t>Wykaz dostaw wykonanych</w:t>
      </w:r>
    </w:p>
    <w:p w14:paraId="6E69C36C" w14:textId="77777777" w:rsidR="0046467E" w:rsidRPr="00A461EF" w:rsidRDefault="0046467E" w:rsidP="0046467E">
      <w:pPr>
        <w:jc w:val="right"/>
        <w:rPr>
          <w:rFonts w:eastAsia="Calibri"/>
          <w:lang w:eastAsia="pl-PL"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46467E" w:rsidRPr="00A461EF" w14:paraId="3270C866" w14:textId="77777777" w:rsidTr="00590A63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7C0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1C9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81C" w14:textId="77777777" w:rsidR="0046467E" w:rsidRPr="00A461EF" w:rsidRDefault="0046467E" w:rsidP="00590A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DDEF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0C05" w14:textId="77777777" w:rsidR="0046467E" w:rsidRPr="00A461EF" w:rsidRDefault="0046467E" w:rsidP="00590A63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46467E" w:rsidRPr="00A461EF" w14:paraId="1B9A08C5" w14:textId="77777777" w:rsidTr="00590A6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DD1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38189FD2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D6A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E751FB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340E60B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C6285B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C072EA1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94D531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8A1" w14:textId="77777777" w:rsidR="0046467E" w:rsidRPr="00A461EF" w:rsidRDefault="0046467E" w:rsidP="00590A6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4E8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B0B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6467E" w:rsidRPr="00A461EF" w14:paraId="73C5FFE3" w14:textId="77777777" w:rsidTr="00590A6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3E3" w14:textId="5AD65272" w:rsidR="0046467E" w:rsidRPr="00A461EF" w:rsidRDefault="002337D5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FC2" w14:textId="77777777" w:rsidR="0046467E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03555A" w14:textId="77777777" w:rsidR="0046467E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EE6085" w14:textId="77777777" w:rsidR="0046467E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F9ADDA" w14:textId="77777777" w:rsidR="0046467E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8F4E60" w14:textId="77777777" w:rsidR="0046467E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5BE8BF8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3CB" w14:textId="77777777" w:rsidR="0046467E" w:rsidRPr="00A461EF" w:rsidRDefault="0046467E" w:rsidP="00590A6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F66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EED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6467E" w:rsidRPr="00A461EF" w14:paraId="53488DE8" w14:textId="77777777" w:rsidTr="00590A63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6D9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E37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8D5E457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0A5A7B5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E1FBD3E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2ABE258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7171640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548" w14:textId="77777777" w:rsidR="0046467E" w:rsidRPr="00A461EF" w:rsidRDefault="0046467E" w:rsidP="00590A63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31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1F1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467E" w:rsidRPr="00A461EF" w14:paraId="285CEB1C" w14:textId="77777777" w:rsidTr="00590A63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1BA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B3F" w14:textId="77777777" w:rsidR="0046467E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BDA8F15" w14:textId="77777777" w:rsidR="0046467E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AB0189B" w14:textId="77777777" w:rsidR="0046467E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0ACD571" w14:textId="77777777" w:rsidR="0046467E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850F70" w14:textId="77777777" w:rsidR="0046467E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8AE2F26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17C" w14:textId="77777777" w:rsidR="0046467E" w:rsidRPr="00A461EF" w:rsidRDefault="0046467E" w:rsidP="00590A63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57B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496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FB468FE" w14:textId="77777777" w:rsidR="0046467E" w:rsidRPr="00A461EF" w:rsidRDefault="0046467E" w:rsidP="0046467E">
      <w:pPr>
        <w:rPr>
          <w:color w:val="000000"/>
        </w:rPr>
      </w:pPr>
    </w:p>
    <w:p w14:paraId="172C8742" w14:textId="77777777" w:rsidR="0046467E" w:rsidRPr="00A461EF" w:rsidRDefault="0046467E" w:rsidP="0046467E">
      <w:pPr>
        <w:rPr>
          <w:color w:val="000000"/>
        </w:rPr>
      </w:pPr>
    </w:p>
    <w:p w14:paraId="224D9E2F" w14:textId="77777777" w:rsidR="0046467E" w:rsidRPr="00A461EF" w:rsidRDefault="0046467E" w:rsidP="0046467E">
      <w:pPr>
        <w:rPr>
          <w:color w:val="000000"/>
        </w:rPr>
      </w:pPr>
    </w:p>
    <w:p w14:paraId="16BA3530" w14:textId="77777777" w:rsidR="0046467E" w:rsidRPr="00A461EF" w:rsidRDefault="0046467E" w:rsidP="0046467E">
      <w:pPr>
        <w:rPr>
          <w:color w:val="000000"/>
        </w:rPr>
      </w:pPr>
    </w:p>
    <w:p w14:paraId="00972A30" w14:textId="77777777" w:rsidR="0046467E" w:rsidRPr="00A461EF" w:rsidRDefault="0046467E" w:rsidP="0046467E">
      <w:pPr>
        <w:rPr>
          <w:color w:val="000000"/>
        </w:rPr>
      </w:pPr>
    </w:p>
    <w:p w14:paraId="423A2C4F" w14:textId="77777777" w:rsidR="0046467E" w:rsidRPr="00A461EF" w:rsidRDefault="0046467E" w:rsidP="0046467E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4CC2A75E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629BB031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09C328FD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1F081594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143093ED" w14:textId="558945A7" w:rsidR="0046467E" w:rsidRDefault="0046467E" w:rsidP="0046467E">
      <w:pPr>
        <w:jc w:val="right"/>
        <w:rPr>
          <w:b/>
          <w:spacing w:val="-6"/>
        </w:rPr>
      </w:pPr>
    </w:p>
    <w:p w14:paraId="0E41E8D2" w14:textId="27D74C4E" w:rsidR="00C06F81" w:rsidRDefault="00C06F81" w:rsidP="0046467E">
      <w:pPr>
        <w:jc w:val="right"/>
        <w:rPr>
          <w:b/>
          <w:spacing w:val="-6"/>
        </w:rPr>
      </w:pPr>
    </w:p>
    <w:p w14:paraId="099702F6" w14:textId="01595ACF" w:rsidR="00721C02" w:rsidRDefault="00721C02" w:rsidP="0046467E">
      <w:pPr>
        <w:jc w:val="right"/>
        <w:rPr>
          <w:b/>
          <w:spacing w:val="-6"/>
        </w:rPr>
      </w:pPr>
    </w:p>
    <w:p w14:paraId="5BFD5698" w14:textId="77777777" w:rsidR="00721C02" w:rsidRPr="00A461EF" w:rsidRDefault="00721C02" w:rsidP="0046467E">
      <w:pPr>
        <w:jc w:val="right"/>
        <w:rPr>
          <w:b/>
          <w:spacing w:val="-6"/>
        </w:rPr>
      </w:pPr>
    </w:p>
    <w:p w14:paraId="26A7B7AD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0B3E33C1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6C5426A9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35C2065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053BE66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6</w:t>
      </w:r>
    </w:p>
    <w:p w14:paraId="17BC24B3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27D8B21B" w14:textId="5FA05EE0" w:rsidR="0046467E" w:rsidRPr="00A461EF" w:rsidRDefault="0046467E" w:rsidP="0046467E">
      <w:pPr>
        <w:jc w:val="right"/>
        <w:rPr>
          <w:b/>
          <w:spacing w:val="-6"/>
        </w:rPr>
      </w:pPr>
      <w:r w:rsidRPr="00D55A78">
        <w:rPr>
          <w:b/>
          <w:bCs/>
        </w:rPr>
        <w:t>DOP.260.</w:t>
      </w:r>
      <w:r w:rsidR="001C5415">
        <w:rPr>
          <w:b/>
          <w:bCs/>
        </w:rPr>
        <w:t>49</w:t>
      </w:r>
      <w:r w:rsidRPr="00D55A78">
        <w:rPr>
          <w:b/>
          <w:bCs/>
        </w:rPr>
        <w:t>.1.2022.DB</w:t>
      </w:r>
    </w:p>
    <w:p w14:paraId="3F358FCC" w14:textId="77777777" w:rsidR="0046467E" w:rsidRPr="00A461EF" w:rsidRDefault="0046467E" w:rsidP="0046467E">
      <w:pPr>
        <w:jc w:val="center"/>
        <w:rPr>
          <w:b/>
        </w:rPr>
      </w:pPr>
    </w:p>
    <w:p w14:paraId="04DA64B9" w14:textId="77777777" w:rsidR="0046467E" w:rsidRPr="00A461EF" w:rsidRDefault="0046467E" w:rsidP="0046467E">
      <w:pPr>
        <w:jc w:val="center"/>
        <w:rPr>
          <w:b/>
        </w:rPr>
      </w:pPr>
    </w:p>
    <w:p w14:paraId="4956B7FE" w14:textId="77777777" w:rsidR="0046467E" w:rsidRPr="00A461EF" w:rsidRDefault="0046467E" w:rsidP="0046467E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1EDD5A40" w14:textId="77777777" w:rsidR="0046467E" w:rsidRPr="00A461EF" w:rsidRDefault="0046467E" w:rsidP="0046467E">
      <w:pPr>
        <w:widowControl w:val="0"/>
        <w:spacing w:after="120"/>
        <w:jc w:val="center"/>
        <w:rPr>
          <w:b/>
          <w:bCs/>
        </w:rPr>
      </w:pPr>
    </w:p>
    <w:p w14:paraId="2CDC0DF6" w14:textId="77777777" w:rsidR="0046467E" w:rsidRPr="00A461EF" w:rsidRDefault="0046467E" w:rsidP="0046467E">
      <w:pPr>
        <w:widowControl w:val="0"/>
        <w:spacing w:after="120"/>
      </w:pPr>
      <w:r w:rsidRPr="00A461EF">
        <w:t xml:space="preserve">Nazwa Wykonawcy:  </w:t>
      </w:r>
    </w:p>
    <w:p w14:paraId="11105F80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C2C6FC4" w14:textId="77777777" w:rsidR="0046467E" w:rsidRPr="00A461EF" w:rsidRDefault="0046467E" w:rsidP="0046467E">
      <w:pPr>
        <w:widowControl w:val="0"/>
        <w:spacing w:after="120"/>
      </w:pPr>
    </w:p>
    <w:p w14:paraId="0FC889DF" w14:textId="77777777" w:rsidR="0046467E" w:rsidRPr="00A461EF" w:rsidRDefault="0046467E" w:rsidP="0046467E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1B5DF76C" w14:textId="77777777" w:rsidR="0046467E" w:rsidRDefault="0046467E" w:rsidP="0046467E">
      <w:pPr>
        <w:suppressAutoHyphens/>
        <w:spacing w:line="360" w:lineRule="auto"/>
        <w:jc w:val="center"/>
        <w:rPr>
          <w:b/>
          <w:bCs/>
        </w:rPr>
      </w:pPr>
      <w:r w:rsidRPr="00347A2E">
        <w:rPr>
          <w:b/>
        </w:rPr>
        <w:t>Dostaw</w:t>
      </w:r>
      <w:r>
        <w:rPr>
          <w:b/>
        </w:rPr>
        <w:t>a</w:t>
      </w:r>
      <w:r w:rsidRPr="00347A2E">
        <w:rPr>
          <w:b/>
        </w:rPr>
        <w:t xml:space="preserve"> i montaż robotów edukacyjnych na potrzeby </w:t>
      </w:r>
      <w:r w:rsidRPr="00347A2E">
        <w:rPr>
          <w:b/>
        </w:rPr>
        <w:br/>
        <w:t xml:space="preserve">Centrum </w:t>
      </w:r>
      <w:r w:rsidRPr="00347A2E">
        <w:rPr>
          <w:b/>
          <w:bCs/>
        </w:rPr>
        <w:t>Programowania Robotów Przemysłowych w Gdańsku</w:t>
      </w:r>
      <w:r>
        <w:rPr>
          <w:b/>
          <w:bCs/>
        </w:rPr>
        <w:t>.</w:t>
      </w:r>
    </w:p>
    <w:p w14:paraId="7EE9A1AE" w14:textId="77777777" w:rsidR="0046467E" w:rsidRPr="00A461EF" w:rsidRDefault="0046467E" w:rsidP="0046467E">
      <w:pPr>
        <w:tabs>
          <w:tab w:val="left" w:pos="5387"/>
        </w:tabs>
        <w:rPr>
          <w:b/>
          <w:lang w:eastAsia="pl-PL"/>
        </w:rPr>
      </w:pPr>
    </w:p>
    <w:p w14:paraId="63EC79EF" w14:textId="77777777" w:rsidR="0046467E" w:rsidRPr="00A461EF" w:rsidRDefault="0046467E" w:rsidP="0046467E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020EAB0E" w14:textId="77777777" w:rsidR="0046467E" w:rsidRPr="00A461EF" w:rsidRDefault="0046467E" w:rsidP="0046467E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07C4FAC7" w14:textId="77777777" w:rsidR="0046467E" w:rsidRPr="00A461EF" w:rsidRDefault="0046467E" w:rsidP="0046467E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 o szczególnych rozwiązaniach w 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AD54ABC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INFORMACJA DOTYCZĄCA POLEGANIA NA ZDOLNOŚCIACH LUB SYTUACJI PODMIOTU UDOSTĘPNIAJĄCEGO ZASOBY W ZAKRESIE ODPOWIADAJĄCYM PONAD 10% WARTOŚCI ZAMÓWIENIA:</w:t>
      </w:r>
    </w:p>
    <w:p w14:paraId="53A0DFBC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99016800"/>
    </w:p>
    <w:p w14:paraId="5DB40AE5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5F12E262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283B8B8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2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2"/>
    </w:p>
    <w:p w14:paraId="425252FF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6B46C6B1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>w następującym zakresie: …………………………………………………………………………… (określić odpowiedni zakres udostępnianych zasobów dla wskazanego podmiotu),</w:t>
      </w:r>
      <w:r w:rsidRPr="00A461EF">
        <w:rPr>
          <w:rFonts w:asciiTheme="minorHAnsi" w:hAnsiTheme="minorHAnsi" w:cstheme="minorHAnsi"/>
        </w:rPr>
        <w:br/>
        <w:t xml:space="preserve">co odpowiada ponad 10% wartości przedmiotowego zamówienia. </w:t>
      </w:r>
    </w:p>
    <w:p w14:paraId="15416E23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0A2AF5AE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2D1FDA32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 xml:space="preserve">Oświadczam, że w stosunku do następującego podmiotu, będącego podwykonawcą, na którego przypada ponad 10% wartości zamówienia: </w:t>
      </w:r>
    </w:p>
    <w:p w14:paraId="3A027CAB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0C75710F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16"/>
          <w:szCs w:val="16"/>
        </w:rPr>
        <w:br/>
      </w: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07F0420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OŚWIADCZENIE DOTYCZĄCE DOSTAWCY, NA KTÓREGO PRZYPADA PONAD 10% WARTOŚCI ZAMÓWIENIA:</w:t>
      </w:r>
    </w:p>
    <w:p w14:paraId="73CDF186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3EB7A0D5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25A1EEA9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504D96B8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B9BFC11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A21EF3E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2E3F9E9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EF7380F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D2E7E2D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6BAB5F4F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874472C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FDB2500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5272573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9D48C50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A17A33E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7DE549E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7611C1A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37FB7BC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5B87A2B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133996A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3915086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8CAF66D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D5C93F4" w14:textId="118D68E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8FE2AA0" w14:textId="77777777" w:rsidR="00C06F81" w:rsidRPr="00A461EF" w:rsidRDefault="00C06F81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3A4E81C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869464D" w14:textId="77777777" w:rsidR="0046467E" w:rsidRPr="00A461EF" w:rsidRDefault="0046467E" w:rsidP="0046467E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>Załącznik nr 7</w:t>
      </w:r>
    </w:p>
    <w:p w14:paraId="69BAC06D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3C75083D" w14:textId="51FE8772" w:rsidR="0046467E" w:rsidRPr="00A461EF" w:rsidRDefault="0046467E" w:rsidP="0046467E">
      <w:pPr>
        <w:jc w:val="right"/>
        <w:rPr>
          <w:b/>
          <w:spacing w:val="-6"/>
        </w:rPr>
      </w:pPr>
      <w:r w:rsidRPr="00D55A78">
        <w:rPr>
          <w:b/>
          <w:bCs/>
        </w:rPr>
        <w:t>DOP.260.</w:t>
      </w:r>
      <w:r w:rsidR="001C5415">
        <w:rPr>
          <w:b/>
          <w:bCs/>
        </w:rPr>
        <w:t>49</w:t>
      </w:r>
      <w:r w:rsidRPr="00D55A78">
        <w:rPr>
          <w:b/>
          <w:bCs/>
        </w:rPr>
        <w:t>.1.2022.DB</w:t>
      </w:r>
    </w:p>
    <w:p w14:paraId="70C9E28D" w14:textId="77777777" w:rsidR="0046467E" w:rsidRPr="00A461EF" w:rsidRDefault="0046467E" w:rsidP="0046467E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0C0525A0" w14:textId="77777777" w:rsidR="0046467E" w:rsidRPr="00A461EF" w:rsidRDefault="0046467E" w:rsidP="0046467E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3C811BE7" w14:textId="77777777" w:rsidR="0046467E" w:rsidRPr="00A461EF" w:rsidRDefault="0046467E" w:rsidP="0046467E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>z art. 5k rozporządzenia 833/2014 oraz art. 7 ust. 1 ustawy o szczególnych rozwiązaniach w zakresie przeciwdziałania wspieraniu agresji na Ukrainę oraz służących ochronie bezpieczeństwa narodowego</w:t>
      </w:r>
    </w:p>
    <w:p w14:paraId="40185046" w14:textId="77777777" w:rsidR="0046467E" w:rsidRPr="00A461EF" w:rsidRDefault="0046467E" w:rsidP="0046467E">
      <w:pPr>
        <w:autoSpaceDE w:val="0"/>
        <w:ind w:right="-286"/>
        <w:rPr>
          <w:lang w:bidi="pl-PL"/>
        </w:rPr>
      </w:pPr>
    </w:p>
    <w:p w14:paraId="7FCC61B8" w14:textId="5BE3B224" w:rsidR="0046467E" w:rsidRPr="00A461EF" w:rsidRDefault="0046467E" w:rsidP="0046467E">
      <w:pPr>
        <w:widowControl w:val="0"/>
        <w:spacing w:after="120"/>
      </w:pPr>
      <w:r w:rsidRPr="00A461EF">
        <w:t>Nazwa</w:t>
      </w:r>
      <w:r w:rsidR="008C05DD">
        <w:t xml:space="preserve"> </w:t>
      </w:r>
      <w:r w:rsidRPr="00A461EF">
        <w:t xml:space="preserve">Podmiotu:  </w:t>
      </w:r>
    </w:p>
    <w:p w14:paraId="5ECDDD4F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1AAFF725" w14:textId="77777777" w:rsidR="0046467E" w:rsidRPr="00A461EF" w:rsidRDefault="0046467E" w:rsidP="0046467E">
      <w:pPr>
        <w:widowControl w:val="0"/>
        <w:spacing w:after="120"/>
      </w:pPr>
    </w:p>
    <w:p w14:paraId="6BA8F8F1" w14:textId="77777777" w:rsidR="0046467E" w:rsidRPr="00A461EF" w:rsidRDefault="0046467E" w:rsidP="0046467E">
      <w:pPr>
        <w:widowControl w:val="0"/>
        <w:spacing w:after="120"/>
      </w:pPr>
      <w:r w:rsidRPr="00A461EF">
        <w:t xml:space="preserve">Na potrzeby postępowania o udzielenie zamówienia publicznego pn. </w:t>
      </w:r>
    </w:p>
    <w:p w14:paraId="4C631FB9" w14:textId="77777777" w:rsidR="0046467E" w:rsidRDefault="0046467E" w:rsidP="0046467E">
      <w:pPr>
        <w:suppressAutoHyphens/>
        <w:spacing w:line="360" w:lineRule="auto"/>
        <w:jc w:val="center"/>
        <w:rPr>
          <w:b/>
          <w:bCs/>
        </w:rPr>
      </w:pPr>
      <w:r w:rsidRPr="00347A2E">
        <w:rPr>
          <w:b/>
        </w:rPr>
        <w:t>Dostaw</w:t>
      </w:r>
      <w:r>
        <w:rPr>
          <w:b/>
        </w:rPr>
        <w:t>a</w:t>
      </w:r>
      <w:r w:rsidRPr="00347A2E">
        <w:rPr>
          <w:b/>
        </w:rPr>
        <w:t xml:space="preserve"> i montaż robotów edukacyjnych na potrzeby </w:t>
      </w:r>
      <w:r w:rsidRPr="00347A2E">
        <w:rPr>
          <w:b/>
        </w:rPr>
        <w:br/>
        <w:t xml:space="preserve">Centrum </w:t>
      </w:r>
      <w:r w:rsidRPr="00347A2E">
        <w:rPr>
          <w:b/>
          <w:bCs/>
        </w:rPr>
        <w:t>Programowania Robotów Przemysłowych w Gdańsku</w:t>
      </w:r>
      <w:r>
        <w:rPr>
          <w:b/>
          <w:bCs/>
        </w:rPr>
        <w:t>.</w:t>
      </w:r>
    </w:p>
    <w:p w14:paraId="11C4E4E3" w14:textId="77777777" w:rsidR="0046467E" w:rsidRPr="00A461EF" w:rsidRDefault="0046467E" w:rsidP="0046467E">
      <w:pPr>
        <w:widowControl w:val="0"/>
        <w:spacing w:after="120"/>
      </w:pPr>
    </w:p>
    <w:p w14:paraId="498D826D" w14:textId="77777777" w:rsidR="0046467E" w:rsidRPr="00A461EF" w:rsidRDefault="0046467E" w:rsidP="0046467E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54D15EA5" w14:textId="14C45BCB" w:rsidR="0046467E" w:rsidRPr="00A461EF" w:rsidRDefault="0046467E" w:rsidP="0046467E">
      <w:pPr>
        <w:pStyle w:val="Akapitzlist"/>
        <w:numPr>
          <w:ilvl w:val="0"/>
          <w:numId w:val="52"/>
        </w:numPr>
        <w:spacing w:before="36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</w:t>
      </w:r>
      <w:r w:rsidR="00DE053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 xml:space="preserve">str. 1), dalej: rozporządzenie 833/2014, w brzmieniu nadanym rozporządzeniem Rady (UE) 2022/576 </w:t>
      </w:r>
      <w:r w:rsidR="00DE053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>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7F28D1FB" w14:textId="77777777" w:rsidR="0046467E" w:rsidRPr="00A461EF" w:rsidRDefault="0046467E" w:rsidP="0046467E">
      <w:pPr>
        <w:pStyle w:val="NormalnyWeb"/>
        <w:numPr>
          <w:ilvl w:val="0"/>
          <w:numId w:val="5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C0C758E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506ADAA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C412DDF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B89990D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8C18E24" w14:textId="77777777" w:rsidR="0046467E" w:rsidRPr="00A461EF" w:rsidRDefault="0046467E" w:rsidP="0046467E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476F62F" w14:textId="77777777" w:rsidR="0046467E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42CF539F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6C7DFD8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CE31638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5B2AAD5" w14:textId="42508CD6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737D751" w14:textId="244C15A5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5E71EE7" w14:textId="5E995417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B3BDDD5" w14:textId="02BA084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5DD363C" w14:textId="0276617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28699AE" w14:textId="50C27491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4EFEACAD" w14:textId="1B334610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91385CB" w14:textId="60748182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70993356" w14:textId="77777777" w:rsidR="007F45A5" w:rsidRDefault="007F45A5" w:rsidP="00540B8A">
      <w:pPr>
        <w:spacing w:line="360" w:lineRule="auto"/>
        <w:jc w:val="both"/>
        <w:rPr>
          <w:rFonts w:ascii="Verdana" w:hAnsi="Verdana"/>
        </w:rPr>
      </w:pPr>
    </w:p>
    <w:p w14:paraId="35C1222A" w14:textId="4D486BF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6E63B4BB" w14:textId="02195263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07A5B89" w14:textId="111659C3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17E40CB" w14:textId="03887302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4B0BD3D" w14:textId="2B5898C4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00A60C87" w14:textId="1A18071F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6D5E0AB" w14:textId="7618C0A2" w:rsidR="007F45A5" w:rsidRDefault="007F45A5" w:rsidP="00540B8A">
      <w:pPr>
        <w:spacing w:line="360" w:lineRule="auto"/>
        <w:jc w:val="both"/>
        <w:rPr>
          <w:rFonts w:ascii="Verdana" w:hAnsi="Verdana"/>
        </w:rPr>
      </w:pPr>
    </w:p>
    <w:p w14:paraId="03201150" w14:textId="5A6F7170" w:rsidR="007F45A5" w:rsidRPr="008F387F" w:rsidRDefault="007F45A5" w:rsidP="007F45A5">
      <w:pPr>
        <w:jc w:val="right"/>
        <w:rPr>
          <w:rFonts w:asciiTheme="minorHAnsi" w:hAnsiTheme="minorHAnsi" w:cstheme="minorHAnsi"/>
          <w:bCs/>
          <w:i/>
          <w:iCs/>
          <w:lang w:eastAsia="ar-SA"/>
        </w:rPr>
      </w:pPr>
      <w:r w:rsidRPr="008F387F">
        <w:rPr>
          <w:rFonts w:asciiTheme="minorHAnsi" w:hAnsiTheme="minorHAnsi" w:cstheme="minorHAnsi"/>
          <w:b/>
          <w:spacing w:val="-6"/>
        </w:rPr>
        <w:lastRenderedPageBreak/>
        <w:t>Załącznik nr 8</w:t>
      </w:r>
    </w:p>
    <w:p w14:paraId="0044EB7B" w14:textId="77777777" w:rsidR="007F45A5" w:rsidRPr="008F387F" w:rsidRDefault="007F45A5" w:rsidP="007F45A5">
      <w:pPr>
        <w:shd w:val="clear" w:color="auto" w:fill="FFFFFF"/>
        <w:spacing w:after="60"/>
        <w:jc w:val="right"/>
        <w:rPr>
          <w:rFonts w:asciiTheme="minorHAnsi" w:hAnsiTheme="minorHAnsi" w:cstheme="minorHAnsi"/>
          <w:spacing w:val="-6"/>
        </w:rPr>
      </w:pPr>
      <w:r w:rsidRPr="008F387F">
        <w:rPr>
          <w:rFonts w:asciiTheme="minorHAnsi" w:hAnsiTheme="minorHAnsi" w:cstheme="minorHAnsi"/>
          <w:spacing w:val="-6"/>
        </w:rPr>
        <w:t>do części I SWZ</w:t>
      </w:r>
    </w:p>
    <w:p w14:paraId="6F0A70C0" w14:textId="7988BA5A" w:rsidR="007F45A5" w:rsidRPr="008F387F" w:rsidRDefault="007F45A5" w:rsidP="007F45A5">
      <w:pPr>
        <w:jc w:val="right"/>
        <w:rPr>
          <w:rFonts w:asciiTheme="minorHAnsi" w:hAnsiTheme="minorHAnsi" w:cstheme="minorHAnsi"/>
          <w:b/>
          <w:spacing w:val="-6"/>
        </w:rPr>
      </w:pPr>
      <w:r w:rsidRPr="008F387F">
        <w:rPr>
          <w:rFonts w:asciiTheme="minorHAnsi" w:hAnsiTheme="minorHAnsi" w:cstheme="minorHAnsi"/>
          <w:b/>
          <w:bCs/>
        </w:rPr>
        <w:t>DOP.260.</w:t>
      </w:r>
      <w:r w:rsidR="001C5415">
        <w:rPr>
          <w:rFonts w:asciiTheme="minorHAnsi" w:hAnsiTheme="minorHAnsi" w:cstheme="minorHAnsi"/>
          <w:b/>
          <w:bCs/>
        </w:rPr>
        <w:t>49</w:t>
      </w:r>
      <w:r w:rsidRPr="008F387F">
        <w:rPr>
          <w:rFonts w:asciiTheme="minorHAnsi" w:hAnsiTheme="minorHAnsi" w:cstheme="minorHAnsi"/>
          <w:b/>
          <w:bCs/>
        </w:rPr>
        <w:t>.1.2022.DB</w:t>
      </w:r>
    </w:p>
    <w:p w14:paraId="1E3BE6C3" w14:textId="7B1087A6" w:rsidR="007F45A5" w:rsidRPr="008F387F" w:rsidRDefault="007F45A5" w:rsidP="00CD2C35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3033F789" w14:textId="411D4E1C" w:rsidR="0097654C" w:rsidRPr="008F387F" w:rsidRDefault="0097654C" w:rsidP="0097654C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27DF56AD" w14:textId="77777777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172C1B09" w14:textId="26695914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</w:t>
      </w:r>
      <w:r w:rsidR="00CD2C35" w:rsidRPr="008F387F">
        <w:rPr>
          <w:rFonts w:asciiTheme="minorHAnsi" w:hAnsiTheme="minorHAnsi" w:cstheme="minorHAnsi"/>
          <w:b/>
          <w:bCs/>
          <w:lang w:eastAsia="zh-CN"/>
        </w:rPr>
        <w:t>,</w:t>
      </w:r>
    </w:p>
    <w:p w14:paraId="1C4A5EDE" w14:textId="6ED7DACF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04E1AB47" w14:textId="77777777" w:rsidR="007F45A5" w:rsidRPr="008F387F" w:rsidRDefault="007F45A5" w:rsidP="008F387F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134CD440" w14:textId="27B10D3B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</w:t>
      </w:r>
      <w:r w:rsidR="008C05DD" w:rsidRPr="008F387F">
        <w:rPr>
          <w:rFonts w:asciiTheme="minorHAnsi" w:hAnsiTheme="minorHAnsi" w:cstheme="minorHAnsi"/>
        </w:rPr>
        <w:t>Wykonawcy/</w:t>
      </w:r>
      <w:r w:rsidRPr="008F387F">
        <w:rPr>
          <w:rFonts w:asciiTheme="minorHAnsi" w:hAnsiTheme="minorHAnsi" w:cstheme="minorHAnsi"/>
        </w:rPr>
        <w:t>Podmiotu</w:t>
      </w:r>
      <w:r w:rsidR="008C05DD" w:rsidRPr="008F387F">
        <w:rPr>
          <w:rFonts w:asciiTheme="minorHAnsi" w:hAnsiTheme="minorHAnsi" w:cstheme="minorHAnsi"/>
        </w:rPr>
        <w:t xml:space="preserve"> udostępniającego zasoby</w:t>
      </w:r>
      <w:r w:rsidRPr="008F387F">
        <w:rPr>
          <w:rFonts w:asciiTheme="minorHAnsi" w:hAnsiTheme="minorHAnsi" w:cstheme="minorHAnsi"/>
        </w:rPr>
        <w:t xml:space="preserve">:  </w:t>
      </w:r>
    </w:p>
    <w:p w14:paraId="4E5556DE" w14:textId="77777777" w:rsidR="00CD2C35" w:rsidRPr="008F387F" w:rsidRDefault="00CD2C35" w:rsidP="0097654C">
      <w:pPr>
        <w:widowControl w:val="0"/>
        <w:spacing w:after="120"/>
        <w:rPr>
          <w:rFonts w:asciiTheme="minorHAnsi" w:hAnsiTheme="minorHAnsi" w:cstheme="minorHAnsi"/>
        </w:rPr>
      </w:pPr>
    </w:p>
    <w:p w14:paraId="4CCABA8A" w14:textId="3AF25299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186322B4" w14:textId="77777777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12A186B5" w14:textId="6C662660" w:rsidR="0097654C" w:rsidRPr="008F387F" w:rsidRDefault="0097654C" w:rsidP="008C05DD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F387F">
        <w:rPr>
          <w:rFonts w:asciiTheme="minorHAnsi" w:hAnsiTheme="minorHAnsi" w:cstheme="minorHAnsi"/>
          <w:b/>
        </w:rPr>
        <w:t xml:space="preserve">Dostawa i montaż robotów edukacyjnych na potrzeby </w:t>
      </w:r>
      <w:r w:rsidRPr="008F387F">
        <w:rPr>
          <w:rFonts w:asciiTheme="minorHAnsi" w:hAnsiTheme="minorHAnsi" w:cstheme="minorHAnsi"/>
          <w:b/>
        </w:rPr>
        <w:br/>
        <w:t xml:space="preserve">Centrum </w:t>
      </w:r>
      <w:r w:rsidRPr="008F387F">
        <w:rPr>
          <w:rFonts w:asciiTheme="minorHAnsi" w:hAnsiTheme="minorHAnsi" w:cstheme="minorHAnsi"/>
          <w:b/>
          <w:bCs/>
        </w:rPr>
        <w:t>Programowania Robotów Przemysłowych w Gdańsku.</w:t>
      </w:r>
    </w:p>
    <w:p w14:paraId="56823010" w14:textId="77777777" w:rsidR="007F45A5" w:rsidRPr="008F387F" w:rsidRDefault="007F45A5" w:rsidP="007F45A5">
      <w:pPr>
        <w:jc w:val="both"/>
        <w:rPr>
          <w:rFonts w:asciiTheme="minorHAnsi" w:hAnsiTheme="minorHAnsi" w:cstheme="minorHAnsi"/>
        </w:rPr>
      </w:pPr>
    </w:p>
    <w:p w14:paraId="46F2BDCA" w14:textId="3367A15F" w:rsidR="00E424D8" w:rsidRPr="008F387F" w:rsidRDefault="007F45A5" w:rsidP="007F45A5">
      <w:pPr>
        <w:numPr>
          <w:ilvl w:val="0"/>
          <w:numId w:val="62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3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="006E232B"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>ustawy z dnia 11 września 2019 r. - Prawo zamówień publicznych (</w:t>
      </w:r>
      <w:proofErr w:type="spellStart"/>
      <w:r w:rsidRPr="008F387F">
        <w:rPr>
          <w:rFonts w:asciiTheme="minorHAnsi" w:hAns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Ansi" w:hAnsiTheme="minorHAnsi" w:cstheme="minorHAnsi"/>
          <w:lang w:val="x-none" w:eastAsia="x-none"/>
        </w:rPr>
        <w:t xml:space="preserve">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="00E424D8" w:rsidRPr="008F387F">
        <w:rPr>
          <w:rFonts w:asciiTheme="minorHAnsi" w:hAnsiTheme="minorHAnsi" w:cstheme="minorHAnsi"/>
          <w:lang w:eastAsia="zh-CN"/>
        </w:rPr>
        <w:t>:</w:t>
      </w:r>
    </w:p>
    <w:p w14:paraId="4F16F1C1" w14:textId="77777777" w:rsidR="00E424D8" w:rsidRPr="008F387F" w:rsidRDefault="00E424D8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19C92EFE" w14:textId="625AC29E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7AB26A73" w14:textId="5EF20F86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4" w:name="_Hlk72480906"/>
    </w:p>
    <w:p w14:paraId="1292829C" w14:textId="4F5A7125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>art. 108 ust. 1 pkt</w:t>
      </w:r>
      <w:r w:rsidR="007F45A5" w:rsidRPr="008F387F">
        <w:rPr>
          <w:rFonts w:asciiTheme="minorHAnsi" w:hAnsiTheme="minorHAnsi" w:cstheme="minorHAnsi"/>
          <w:lang w:eastAsia="zh-CN"/>
        </w:rPr>
        <w:t> </w:t>
      </w:r>
      <w:r w:rsidR="007F45A5" w:rsidRPr="008F387F">
        <w:rPr>
          <w:rFonts w:asciiTheme="minorHAnsi" w:hAnsiTheme="minorHAnsi" w:cstheme="minorHAnsi"/>
          <w:lang w:val="x-none" w:eastAsia="zh-CN"/>
        </w:rPr>
        <w:t>5 Ustawy</w:t>
      </w:r>
      <w:bookmarkEnd w:id="4"/>
      <w:r w:rsidR="007F45A5"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5B7AC7ED" w14:textId="117E3FF0" w:rsidR="007F45A5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="007F45A5" w:rsidRPr="008F387F">
        <w:rPr>
          <w:rFonts w:asciiTheme="minorHAnsi" w:hAnsiTheme="minorHAnsi" w:cstheme="minorHAnsi"/>
        </w:rPr>
        <w:t>*</w:t>
      </w:r>
      <w:r w:rsidR="007F45A5" w:rsidRPr="008F387F">
        <w:rPr>
          <w:rFonts w:asciiTheme="minorHAnsi" w:hAnsiTheme="minorHAnsi" w:cstheme="minorHAnsi"/>
          <w:lang w:val="x-none" w:eastAsia="zh-CN"/>
        </w:rPr>
        <w:t>,</w:t>
      </w:r>
    </w:p>
    <w:bookmarkEnd w:id="3"/>
    <w:p w14:paraId="12DDE44D" w14:textId="77777777" w:rsidR="007F45A5" w:rsidRPr="008F387F" w:rsidRDefault="007F45A5" w:rsidP="00B672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498C088F" w14:textId="5E9BEEE9" w:rsidR="007F45A5" w:rsidRPr="008F387F" w:rsidRDefault="007F45A5" w:rsidP="00CD2C3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1C312A2C" w14:textId="29A6826B" w:rsidR="007F45A5" w:rsidRPr="008F387F" w:rsidRDefault="007F45A5" w:rsidP="007F45A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252B93C2" w14:textId="77777777" w:rsidR="007F45A5" w:rsidRPr="008F387F" w:rsidRDefault="007F45A5" w:rsidP="007F45A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349B7B57" w14:textId="38D8575A" w:rsidR="007F45A5" w:rsidRPr="008F387F" w:rsidRDefault="007F45A5" w:rsidP="00CD2C3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4BD77FF0" w14:textId="73E61298" w:rsidR="007F45A5" w:rsidRPr="008F387F" w:rsidRDefault="007F45A5" w:rsidP="007F45A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2553F108" w14:textId="7D578A26" w:rsidR="007F45A5" w:rsidRDefault="007F45A5" w:rsidP="007F45A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25BDA74" w14:textId="77777777" w:rsidR="00CD2C35" w:rsidRPr="00CD2C35" w:rsidRDefault="00CD2C35" w:rsidP="007F45A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16289EE" w14:textId="2C75C6A4" w:rsidR="008C05DD" w:rsidRPr="00CD2C35" w:rsidRDefault="008C05DD" w:rsidP="008C05DD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 w:rsidR="008F387F">
        <w:rPr>
          <w:rFonts w:asciiTheme="minorHAnsi" w:eastAsia="Cambria" w:hAnsiTheme="minorHAnsi" w:cstheme="minorHAnsi"/>
          <w:w w:val="99"/>
        </w:rPr>
        <w:t>.......................................</w:t>
      </w:r>
    </w:p>
    <w:p w14:paraId="7C5245C6" w14:textId="0E22E98B" w:rsidR="008C05DD" w:rsidRPr="00CD2C35" w:rsidRDefault="008C05DD" w:rsidP="008C05DD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112C443B" w14:textId="77777777" w:rsidR="007F45A5" w:rsidRPr="00CD2C35" w:rsidRDefault="007F45A5" w:rsidP="007F45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70BE9AD2" w14:textId="1F294AF8" w:rsidR="00DE4F37" w:rsidRPr="00CD2C35" w:rsidRDefault="007F45A5" w:rsidP="00CD2C35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sectPr w:rsidR="00DE4F37" w:rsidRPr="00CD2C35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0786" w14:textId="77777777" w:rsidR="001E2DE1" w:rsidRDefault="001E2DE1" w:rsidP="00286320">
      <w:r>
        <w:separator/>
      </w:r>
    </w:p>
  </w:endnote>
  <w:endnote w:type="continuationSeparator" w:id="0">
    <w:p w14:paraId="7C44C9CE" w14:textId="77777777" w:rsidR="001E2DE1" w:rsidRDefault="001E2DE1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FB637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  <w:bookmarkEnd w:id="6"/>
  </w:tbl>
  <w:p w14:paraId="56BD8CE2" w14:textId="08A59698" w:rsidR="00C337AD" w:rsidRPr="00EB586A" w:rsidRDefault="00C337AD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BD6C" w14:textId="77777777" w:rsidR="001E2DE1" w:rsidRDefault="001E2DE1" w:rsidP="00286320">
      <w:r>
        <w:separator/>
      </w:r>
    </w:p>
  </w:footnote>
  <w:footnote w:type="continuationSeparator" w:id="0">
    <w:p w14:paraId="3F358448" w14:textId="77777777" w:rsidR="001E2DE1" w:rsidRDefault="001E2DE1" w:rsidP="00286320">
      <w:r>
        <w:continuationSeparator/>
      </w:r>
    </w:p>
  </w:footnote>
  <w:footnote w:id="1">
    <w:p w14:paraId="628107C6" w14:textId="77777777" w:rsidR="0046467E" w:rsidRPr="002261A4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261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61A4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0B14138B" w14:textId="77777777" w:rsidR="0046467E" w:rsidRPr="002261A4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C3E8275" w14:textId="77777777" w:rsidR="0046467E" w:rsidRPr="002261A4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bookmarkStart w:id="0" w:name="_Hlk102557314"/>
      <w:r w:rsidRPr="002261A4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51F7682" w14:textId="77777777" w:rsidR="0046467E" w:rsidRPr="002261A4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120EF3" w14:textId="77777777" w:rsidR="0046467E" w:rsidRPr="00A461EF" w:rsidRDefault="0046467E" w:rsidP="004646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Pr="00A461EF">
        <w:rPr>
          <w:rFonts w:ascii="Arial" w:hAnsi="Arial" w:cs="Arial"/>
          <w:sz w:val="16"/>
          <w:szCs w:val="16"/>
        </w:rPr>
        <w:t>.</w:t>
      </w:r>
    </w:p>
  </w:footnote>
  <w:footnote w:id="2">
    <w:p w14:paraId="26D4632F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61A4">
        <w:rPr>
          <w:rFonts w:asciiTheme="minorHAnsi" w:hAnsiTheme="minorHAnsi" w:cstheme="minorHAnsi"/>
          <w:sz w:val="16"/>
          <w:szCs w:val="16"/>
        </w:rPr>
        <w:t xml:space="preserve"> </w:t>
      </w:r>
      <w:r w:rsidRPr="002261A4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261A4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261A4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CEDD2EC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8134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3C8656B9" w14:textId="77777777" w:rsidR="0046467E" w:rsidRPr="002261A4" w:rsidRDefault="0046467E" w:rsidP="0046467E">
      <w:pPr>
        <w:jc w:val="both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08B9BED8" w14:textId="77777777" w:rsidR="0046467E" w:rsidRPr="00291B42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91B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1B42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58DB0A75" w14:textId="77777777" w:rsidR="0046467E" w:rsidRPr="00291B42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662D07DD" w14:textId="77777777" w:rsidR="0046467E" w:rsidRPr="00291B42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938F8F" w14:textId="77777777" w:rsidR="0046467E" w:rsidRPr="00291B42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F75ED3" w14:textId="77777777" w:rsidR="0046467E" w:rsidRPr="00291B42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291B42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FFDCAD9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1B42">
        <w:rPr>
          <w:rFonts w:asciiTheme="minorHAnsi" w:hAnsiTheme="minorHAnsi" w:cstheme="minorHAnsi"/>
          <w:sz w:val="16"/>
          <w:szCs w:val="16"/>
        </w:rPr>
        <w:t xml:space="preserve"> </w:t>
      </w:r>
      <w:r w:rsidRPr="00291B4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1B42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291B42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65BCCF5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D2C2F3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228DA5FE" w14:textId="77777777" w:rsidR="0046467E" w:rsidRPr="00291B42" w:rsidRDefault="0046467E" w:rsidP="0046467E">
      <w:pPr>
        <w:jc w:val="both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E1B7C5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B9429446"/>
    <w:name w:val="WW8Num2"/>
    <w:lvl w:ilvl="0">
      <w:start w:val="1"/>
      <w:numFmt w:val="lowerLetter"/>
      <w:lvlText w:val="%1)"/>
      <w:lvlJc w:val="left"/>
      <w:rPr>
        <w:rFonts w:ascii="Calibri Light" w:eastAsia="Times New Roman" w:hAnsi="Calibri Light" w:cs="Calibri Light"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8"/>
    <w:multiLevelType w:val="multilevel"/>
    <w:tmpl w:val="3B464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4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7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20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21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22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23" w15:restartNumberingAfterBreak="0">
    <w:nsid w:val="00000016"/>
    <w:multiLevelType w:val="singleLevel"/>
    <w:tmpl w:val="396AF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4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5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7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8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9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30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31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32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122378D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6" w15:restartNumberingAfterBreak="0">
    <w:nsid w:val="12E76DD4"/>
    <w:multiLevelType w:val="singleLevel"/>
    <w:tmpl w:val="396AF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37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8" w15:restartNumberingAfterBreak="0">
    <w:nsid w:val="19BC76E4"/>
    <w:multiLevelType w:val="multilevel"/>
    <w:tmpl w:val="CCD4811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pStyle w:val="Indeks4"/>
      <w:lvlText w:val="%1.%2."/>
      <w:lvlJc w:val="left"/>
      <w:pPr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ndeks6"/>
      <w:lvlText w:val="%1.%2.%3."/>
      <w:lvlJc w:val="left"/>
      <w:pPr>
        <w:ind w:left="114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4D65D80"/>
    <w:multiLevelType w:val="hybridMultilevel"/>
    <w:tmpl w:val="5E4A9854"/>
    <w:lvl w:ilvl="0" w:tplc="3350E4A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F569E2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1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42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4C2E87"/>
    <w:multiLevelType w:val="singleLevel"/>
    <w:tmpl w:val="396AF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47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0A45CE"/>
    <w:multiLevelType w:val="multilevel"/>
    <w:tmpl w:val="94C6EBC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9" w15:restartNumberingAfterBreak="0">
    <w:nsid w:val="4311206D"/>
    <w:multiLevelType w:val="hybridMultilevel"/>
    <w:tmpl w:val="6ED419C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0" w15:restartNumberingAfterBreak="0">
    <w:nsid w:val="43B70393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5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4" w15:restartNumberingAfterBreak="0">
    <w:nsid w:val="57B73F6D"/>
    <w:multiLevelType w:val="hybridMultilevel"/>
    <w:tmpl w:val="E28A869E"/>
    <w:lvl w:ilvl="0" w:tplc="AFB41250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45C6E"/>
    <w:multiLevelType w:val="hybridMultilevel"/>
    <w:tmpl w:val="2B8275EC"/>
    <w:lvl w:ilvl="0" w:tplc="5F9C66C6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C1C7991"/>
    <w:multiLevelType w:val="multilevel"/>
    <w:tmpl w:val="94C6EBC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0" w15:restartNumberingAfterBreak="0">
    <w:nsid w:val="5E704B11"/>
    <w:multiLevelType w:val="hybridMultilevel"/>
    <w:tmpl w:val="1B8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6F6841D1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63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00379CA"/>
    <w:multiLevelType w:val="singleLevel"/>
    <w:tmpl w:val="0220C7A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6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05DA6"/>
    <w:multiLevelType w:val="multilevel"/>
    <w:tmpl w:val="94C6EBC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7" w15:restartNumberingAfterBreak="0">
    <w:nsid w:val="7C63250C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68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2096130321">
    <w:abstractNumId w:val="13"/>
  </w:num>
  <w:num w:numId="2" w16cid:durableId="1798597807">
    <w:abstractNumId w:val="15"/>
  </w:num>
  <w:num w:numId="3" w16cid:durableId="1313102333">
    <w:abstractNumId w:val="25"/>
  </w:num>
  <w:num w:numId="4" w16cid:durableId="562375822">
    <w:abstractNumId w:val="18"/>
  </w:num>
  <w:num w:numId="5" w16cid:durableId="81687982">
    <w:abstractNumId w:val="45"/>
  </w:num>
  <w:num w:numId="6" w16cid:durableId="1946378395">
    <w:abstractNumId w:val="4"/>
  </w:num>
  <w:num w:numId="7" w16cid:durableId="1702825235">
    <w:abstractNumId w:val="3"/>
  </w:num>
  <w:num w:numId="8" w16cid:durableId="1309631349">
    <w:abstractNumId w:val="2"/>
  </w:num>
  <w:num w:numId="9" w16cid:durableId="1417167333">
    <w:abstractNumId w:val="1"/>
  </w:num>
  <w:num w:numId="10" w16cid:durableId="792401871">
    <w:abstractNumId w:val="0"/>
  </w:num>
  <w:num w:numId="11" w16cid:durableId="553540224">
    <w:abstractNumId w:val="63"/>
  </w:num>
  <w:num w:numId="12" w16cid:durableId="963541632">
    <w:abstractNumId w:val="44"/>
  </w:num>
  <w:num w:numId="13" w16cid:durableId="1124663470">
    <w:abstractNumId w:val="52"/>
  </w:num>
  <w:num w:numId="14" w16cid:durableId="1163425780">
    <w:abstractNumId w:val="53"/>
  </w:num>
  <w:num w:numId="15" w16cid:durableId="427893451">
    <w:abstractNumId w:val="34"/>
  </w:num>
  <w:num w:numId="16" w16cid:durableId="134032191">
    <w:abstractNumId w:val="41"/>
  </w:num>
  <w:num w:numId="17" w16cid:durableId="1427730534">
    <w:abstractNumId w:val="42"/>
  </w:num>
  <w:num w:numId="18" w16cid:durableId="931859202">
    <w:abstractNumId w:val="38"/>
  </w:num>
  <w:num w:numId="19" w16cid:durableId="251551574">
    <w:abstractNumId w:val="61"/>
  </w:num>
  <w:num w:numId="20" w16cid:durableId="514468244">
    <w:abstractNumId w:val="43"/>
  </w:num>
  <w:num w:numId="21" w16cid:durableId="1492521023">
    <w:abstractNumId w:val="51"/>
  </w:num>
  <w:num w:numId="22" w16cid:durableId="1984888917">
    <w:abstractNumId w:val="32"/>
  </w:num>
  <w:num w:numId="23" w16cid:durableId="1544516974">
    <w:abstractNumId w:val="8"/>
  </w:num>
  <w:num w:numId="24" w16cid:durableId="421529387">
    <w:abstractNumId w:val="6"/>
  </w:num>
  <w:num w:numId="25" w16cid:durableId="1021123294">
    <w:abstractNumId w:val="7"/>
  </w:num>
  <w:num w:numId="26" w16cid:durableId="1736005100">
    <w:abstractNumId w:val="9"/>
  </w:num>
  <w:num w:numId="27" w16cid:durableId="1972393795">
    <w:abstractNumId w:val="11"/>
  </w:num>
  <w:num w:numId="28" w16cid:durableId="1682005523">
    <w:abstractNumId w:val="12"/>
  </w:num>
  <w:num w:numId="29" w16cid:durableId="1257057796">
    <w:abstractNumId w:val="14"/>
  </w:num>
  <w:num w:numId="30" w16cid:durableId="148399358">
    <w:abstractNumId w:val="16"/>
  </w:num>
  <w:num w:numId="31" w16cid:durableId="890193922">
    <w:abstractNumId w:val="17"/>
  </w:num>
  <w:num w:numId="32" w16cid:durableId="1113331434">
    <w:abstractNumId w:val="19"/>
  </w:num>
  <w:num w:numId="33" w16cid:durableId="969553651">
    <w:abstractNumId w:val="20"/>
  </w:num>
  <w:num w:numId="34" w16cid:durableId="928469358">
    <w:abstractNumId w:val="22"/>
  </w:num>
  <w:num w:numId="35" w16cid:durableId="613947492">
    <w:abstractNumId w:val="23"/>
  </w:num>
  <w:num w:numId="36" w16cid:durableId="2007899458">
    <w:abstractNumId w:val="24"/>
  </w:num>
  <w:num w:numId="37" w16cid:durableId="411245532">
    <w:abstractNumId w:val="26"/>
  </w:num>
  <w:num w:numId="38" w16cid:durableId="235089471">
    <w:abstractNumId w:val="27"/>
  </w:num>
  <w:num w:numId="39" w16cid:durableId="1773547106">
    <w:abstractNumId w:val="28"/>
  </w:num>
  <w:num w:numId="40" w16cid:durableId="795560591">
    <w:abstractNumId w:val="29"/>
  </w:num>
  <w:num w:numId="41" w16cid:durableId="525096705">
    <w:abstractNumId w:val="30"/>
  </w:num>
  <w:num w:numId="42" w16cid:durableId="64035843">
    <w:abstractNumId w:val="31"/>
  </w:num>
  <w:num w:numId="43" w16cid:durableId="1726248798">
    <w:abstractNumId w:val="54"/>
  </w:num>
  <w:num w:numId="44" w16cid:durableId="162548595">
    <w:abstractNumId w:val="35"/>
  </w:num>
  <w:num w:numId="45" w16cid:durableId="789129770">
    <w:abstractNumId w:val="58"/>
  </w:num>
  <w:num w:numId="46" w16cid:durableId="1527216103">
    <w:abstractNumId w:val="37"/>
  </w:num>
  <w:num w:numId="47" w16cid:durableId="587347214">
    <w:abstractNumId w:val="55"/>
  </w:num>
  <w:num w:numId="48" w16cid:durableId="915479405">
    <w:abstractNumId w:val="5"/>
    <w:lvlOverride w:ilvl="0">
      <w:startOverride w:val="1"/>
    </w:lvlOverride>
  </w:num>
  <w:num w:numId="49" w16cid:durableId="550119169">
    <w:abstractNumId w:val="56"/>
  </w:num>
  <w:num w:numId="50" w16cid:durableId="267935708">
    <w:abstractNumId w:val="65"/>
  </w:num>
  <w:num w:numId="51" w16cid:durableId="974604142">
    <w:abstractNumId w:val="57"/>
  </w:num>
  <w:num w:numId="52" w16cid:durableId="226956083">
    <w:abstractNumId w:val="47"/>
  </w:num>
  <w:num w:numId="53" w16cid:durableId="946691408">
    <w:abstractNumId w:val="64"/>
  </w:num>
  <w:num w:numId="54" w16cid:durableId="1913351789">
    <w:abstractNumId w:val="46"/>
  </w:num>
  <w:num w:numId="55" w16cid:durableId="1387217179">
    <w:abstractNumId w:val="67"/>
  </w:num>
  <w:num w:numId="56" w16cid:durableId="1868450057">
    <w:abstractNumId w:val="50"/>
  </w:num>
  <w:num w:numId="57" w16cid:durableId="2098862027">
    <w:abstractNumId w:val="66"/>
  </w:num>
  <w:num w:numId="58" w16cid:durableId="765226193">
    <w:abstractNumId w:val="36"/>
  </w:num>
  <w:num w:numId="59" w16cid:durableId="1836139793">
    <w:abstractNumId w:val="60"/>
  </w:num>
  <w:num w:numId="60" w16cid:durableId="1604653671">
    <w:abstractNumId w:val="40"/>
  </w:num>
  <w:num w:numId="61" w16cid:durableId="835193607">
    <w:abstractNumId w:val="62"/>
  </w:num>
  <w:num w:numId="62" w16cid:durableId="1038241700">
    <w:abstractNumId w:val="33"/>
  </w:num>
  <w:num w:numId="63" w16cid:durableId="523859759">
    <w:abstractNumId w:val="49"/>
  </w:num>
  <w:num w:numId="64" w16cid:durableId="79840452">
    <w:abstractNumId w:val="39"/>
  </w:num>
  <w:num w:numId="65" w16cid:durableId="854734092">
    <w:abstractNumId w:val="48"/>
  </w:num>
  <w:num w:numId="66" w16cid:durableId="1843855496">
    <w:abstractNumId w:val="5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380B"/>
    <w:rsid w:val="0001239D"/>
    <w:rsid w:val="00022895"/>
    <w:rsid w:val="00032651"/>
    <w:rsid w:val="00036E32"/>
    <w:rsid w:val="00042C7D"/>
    <w:rsid w:val="00042CCC"/>
    <w:rsid w:val="00042F77"/>
    <w:rsid w:val="0004320E"/>
    <w:rsid w:val="000447CD"/>
    <w:rsid w:val="000465B1"/>
    <w:rsid w:val="00052694"/>
    <w:rsid w:val="00057B06"/>
    <w:rsid w:val="00060773"/>
    <w:rsid w:val="00063A28"/>
    <w:rsid w:val="000713AA"/>
    <w:rsid w:val="000728E5"/>
    <w:rsid w:val="00073F1E"/>
    <w:rsid w:val="00074648"/>
    <w:rsid w:val="0007628D"/>
    <w:rsid w:val="00080AA2"/>
    <w:rsid w:val="0009448F"/>
    <w:rsid w:val="000969FF"/>
    <w:rsid w:val="000A6835"/>
    <w:rsid w:val="000C1A03"/>
    <w:rsid w:val="000C43FD"/>
    <w:rsid w:val="000D05D7"/>
    <w:rsid w:val="000D2C06"/>
    <w:rsid w:val="000F5AF0"/>
    <w:rsid w:val="00100968"/>
    <w:rsid w:val="001018DF"/>
    <w:rsid w:val="0010191D"/>
    <w:rsid w:val="00102292"/>
    <w:rsid w:val="001052D5"/>
    <w:rsid w:val="00110895"/>
    <w:rsid w:val="0011554B"/>
    <w:rsid w:val="0013136C"/>
    <w:rsid w:val="001340B6"/>
    <w:rsid w:val="00136B87"/>
    <w:rsid w:val="00141601"/>
    <w:rsid w:val="00143699"/>
    <w:rsid w:val="001446F2"/>
    <w:rsid w:val="00144D04"/>
    <w:rsid w:val="0015228E"/>
    <w:rsid w:val="00152618"/>
    <w:rsid w:val="00152FB1"/>
    <w:rsid w:val="00156F04"/>
    <w:rsid w:val="00162416"/>
    <w:rsid w:val="00162FA7"/>
    <w:rsid w:val="00170239"/>
    <w:rsid w:val="00170D87"/>
    <w:rsid w:val="00172149"/>
    <w:rsid w:val="00174760"/>
    <w:rsid w:val="00175E9D"/>
    <w:rsid w:val="00176DA7"/>
    <w:rsid w:val="0018453F"/>
    <w:rsid w:val="00184F66"/>
    <w:rsid w:val="001A300A"/>
    <w:rsid w:val="001A3D43"/>
    <w:rsid w:val="001B0260"/>
    <w:rsid w:val="001B1747"/>
    <w:rsid w:val="001B2429"/>
    <w:rsid w:val="001C0060"/>
    <w:rsid w:val="001C0679"/>
    <w:rsid w:val="001C5415"/>
    <w:rsid w:val="001D1892"/>
    <w:rsid w:val="001D2474"/>
    <w:rsid w:val="001D43E8"/>
    <w:rsid w:val="001D7EEF"/>
    <w:rsid w:val="001E1CA6"/>
    <w:rsid w:val="001E2DE1"/>
    <w:rsid w:val="001E6A03"/>
    <w:rsid w:val="001F13BD"/>
    <w:rsid w:val="001F59A4"/>
    <w:rsid w:val="0020185E"/>
    <w:rsid w:val="00202FF6"/>
    <w:rsid w:val="002049C0"/>
    <w:rsid w:val="00204E8A"/>
    <w:rsid w:val="00206CAE"/>
    <w:rsid w:val="002078A9"/>
    <w:rsid w:val="0021068A"/>
    <w:rsid w:val="002125E1"/>
    <w:rsid w:val="00215255"/>
    <w:rsid w:val="00221726"/>
    <w:rsid w:val="00221AC3"/>
    <w:rsid w:val="002229BE"/>
    <w:rsid w:val="00224413"/>
    <w:rsid w:val="002261A4"/>
    <w:rsid w:val="002337D5"/>
    <w:rsid w:val="0023420F"/>
    <w:rsid w:val="002371E2"/>
    <w:rsid w:val="00241A32"/>
    <w:rsid w:val="00242AC4"/>
    <w:rsid w:val="002451EE"/>
    <w:rsid w:val="00245E83"/>
    <w:rsid w:val="002478DB"/>
    <w:rsid w:val="0025051A"/>
    <w:rsid w:val="00251995"/>
    <w:rsid w:val="00252575"/>
    <w:rsid w:val="00254E63"/>
    <w:rsid w:val="00262A32"/>
    <w:rsid w:val="00265469"/>
    <w:rsid w:val="002665CD"/>
    <w:rsid w:val="00270714"/>
    <w:rsid w:val="002716C7"/>
    <w:rsid w:val="00273487"/>
    <w:rsid w:val="00273666"/>
    <w:rsid w:val="00273914"/>
    <w:rsid w:val="00276103"/>
    <w:rsid w:val="0028414F"/>
    <w:rsid w:val="00285F1B"/>
    <w:rsid w:val="00286320"/>
    <w:rsid w:val="00287F1B"/>
    <w:rsid w:val="00291B42"/>
    <w:rsid w:val="00294442"/>
    <w:rsid w:val="00297028"/>
    <w:rsid w:val="00297F95"/>
    <w:rsid w:val="002A6E8B"/>
    <w:rsid w:val="002A6EA3"/>
    <w:rsid w:val="002A7D51"/>
    <w:rsid w:val="002B1080"/>
    <w:rsid w:val="002B5CD1"/>
    <w:rsid w:val="002B60A8"/>
    <w:rsid w:val="002C33F5"/>
    <w:rsid w:val="002C5CD6"/>
    <w:rsid w:val="002D4476"/>
    <w:rsid w:val="002D7B42"/>
    <w:rsid w:val="002E6BFB"/>
    <w:rsid w:val="002F75CB"/>
    <w:rsid w:val="00302F86"/>
    <w:rsid w:val="0030408A"/>
    <w:rsid w:val="00307F60"/>
    <w:rsid w:val="00314CE6"/>
    <w:rsid w:val="0031579E"/>
    <w:rsid w:val="003171A7"/>
    <w:rsid w:val="003238A5"/>
    <w:rsid w:val="00330873"/>
    <w:rsid w:val="003317BC"/>
    <w:rsid w:val="0033198F"/>
    <w:rsid w:val="003324C0"/>
    <w:rsid w:val="00333E25"/>
    <w:rsid w:val="00334E80"/>
    <w:rsid w:val="00335682"/>
    <w:rsid w:val="00336DF1"/>
    <w:rsid w:val="003411DE"/>
    <w:rsid w:val="00342389"/>
    <w:rsid w:val="00344AFD"/>
    <w:rsid w:val="003537EC"/>
    <w:rsid w:val="00355278"/>
    <w:rsid w:val="003559EB"/>
    <w:rsid w:val="0035604A"/>
    <w:rsid w:val="00370251"/>
    <w:rsid w:val="00373847"/>
    <w:rsid w:val="00390221"/>
    <w:rsid w:val="00393B2B"/>
    <w:rsid w:val="003A030B"/>
    <w:rsid w:val="003A256B"/>
    <w:rsid w:val="003A42C7"/>
    <w:rsid w:val="003A5269"/>
    <w:rsid w:val="003A678F"/>
    <w:rsid w:val="003B11F6"/>
    <w:rsid w:val="003C6699"/>
    <w:rsid w:val="003C670E"/>
    <w:rsid w:val="003D1F4D"/>
    <w:rsid w:val="003D5AD1"/>
    <w:rsid w:val="003D63C0"/>
    <w:rsid w:val="003D676E"/>
    <w:rsid w:val="003E4C53"/>
    <w:rsid w:val="003E73E7"/>
    <w:rsid w:val="003F162E"/>
    <w:rsid w:val="003F40D9"/>
    <w:rsid w:val="003F4E11"/>
    <w:rsid w:val="00405977"/>
    <w:rsid w:val="00412204"/>
    <w:rsid w:val="004126DF"/>
    <w:rsid w:val="00415E09"/>
    <w:rsid w:val="00424E3E"/>
    <w:rsid w:val="00424FDB"/>
    <w:rsid w:val="00436865"/>
    <w:rsid w:val="00436DEB"/>
    <w:rsid w:val="00447315"/>
    <w:rsid w:val="00447A41"/>
    <w:rsid w:val="00453464"/>
    <w:rsid w:val="00462231"/>
    <w:rsid w:val="0046467E"/>
    <w:rsid w:val="004704E1"/>
    <w:rsid w:val="00470ECD"/>
    <w:rsid w:val="00471269"/>
    <w:rsid w:val="00472A13"/>
    <w:rsid w:val="00474E38"/>
    <w:rsid w:val="00477A91"/>
    <w:rsid w:val="00477E0F"/>
    <w:rsid w:val="00483E69"/>
    <w:rsid w:val="00486905"/>
    <w:rsid w:val="00491CF5"/>
    <w:rsid w:val="004970B4"/>
    <w:rsid w:val="00497CDE"/>
    <w:rsid w:val="004A0E9B"/>
    <w:rsid w:val="004A2276"/>
    <w:rsid w:val="004A2330"/>
    <w:rsid w:val="004A738A"/>
    <w:rsid w:val="004B2E79"/>
    <w:rsid w:val="004C040D"/>
    <w:rsid w:val="004C0A1E"/>
    <w:rsid w:val="004C7D45"/>
    <w:rsid w:val="004D022C"/>
    <w:rsid w:val="004F5229"/>
    <w:rsid w:val="004F78D0"/>
    <w:rsid w:val="00505F09"/>
    <w:rsid w:val="00506AF7"/>
    <w:rsid w:val="00510974"/>
    <w:rsid w:val="00513D8E"/>
    <w:rsid w:val="005221A8"/>
    <w:rsid w:val="00533BD9"/>
    <w:rsid w:val="00540B8A"/>
    <w:rsid w:val="00552B5C"/>
    <w:rsid w:val="0055497F"/>
    <w:rsid w:val="005600AD"/>
    <w:rsid w:val="0056293A"/>
    <w:rsid w:val="00563EAA"/>
    <w:rsid w:val="00572933"/>
    <w:rsid w:val="00574F96"/>
    <w:rsid w:val="00575987"/>
    <w:rsid w:val="0057668A"/>
    <w:rsid w:val="00582601"/>
    <w:rsid w:val="00587E7C"/>
    <w:rsid w:val="005901EA"/>
    <w:rsid w:val="005A4AE6"/>
    <w:rsid w:val="005B158A"/>
    <w:rsid w:val="005B51CC"/>
    <w:rsid w:val="005C0190"/>
    <w:rsid w:val="005C4662"/>
    <w:rsid w:val="005D0711"/>
    <w:rsid w:val="005D4284"/>
    <w:rsid w:val="005D654F"/>
    <w:rsid w:val="005D6919"/>
    <w:rsid w:val="005D7B5D"/>
    <w:rsid w:val="005E5C7A"/>
    <w:rsid w:val="005E60F2"/>
    <w:rsid w:val="005E73C1"/>
    <w:rsid w:val="005F0952"/>
    <w:rsid w:val="005F3AFA"/>
    <w:rsid w:val="00600641"/>
    <w:rsid w:val="006044D9"/>
    <w:rsid w:val="00612709"/>
    <w:rsid w:val="00613D24"/>
    <w:rsid w:val="0062141D"/>
    <w:rsid w:val="00622F74"/>
    <w:rsid w:val="006269D6"/>
    <w:rsid w:val="00633C78"/>
    <w:rsid w:val="00633DFA"/>
    <w:rsid w:val="00636346"/>
    <w:rsid w:val="00642942"/>
    <w:rsid w:val="0064406C"/>
    <w:rsid w:val="00646EA1"/>
    <w:rsid w:val="0065386B"/>
    <w:rsid w:val="00673ECA"/>
    <w:rsid w:val="00674EF1"/>
    <w:rsid w:val="00694D42"/>
    <w:rsid w:val="006B159F"/>
    <w:rsid w:val="006B37A7"/>
    <w:rsid w:val="006B5979"/>
    <w:rsid w:val="006C32BB"/>
    <w:rsid w:val="006C3A01"/>
    <w:rsid w:val="006C48C1"/>
    <w:rsid w:val="006C6DA6"/>
    <w:rsid w:val="006C6DD2"/>
    <w:rsid w:val="006C6E0A"/>
    <w:rsid w:val="006C75D7"/>
    <w:rsid w:val="006D0095"/>
    <w:rsid w:val="006D3DE5"/>
    <w:rsid w:val="006D4581"/>
    <w:rsid w:val="006D56F3"/>
    <w:rsid w:val="006D781E"/>
    <w:rsid w:val="006E232B"/>
    <w:rsid w:val="006F5B47"/>
    <w:rsid w:val="006F5BD5"/>
    <w:rsid w:val="007008F2"/>
    <w:rsid w:val="0070446E"/>
    <w:rsid w:val="00705681"/>
    <w:rsid w:val="00715EEC"/>
    <w:rsid w:val="007176C4"/>
    <w:rsid w:val="00721C02"/>
    <w:rsid w:val="00727286"/>
    <w:rsid w:val="007308FF"/>
    <w:rsid w:val="0073094C"/>
    <w:rsid w:val="00733944"/>
    <w:rsid w:val="00734037"/>
    <w:rsid w:val="00737EF0"/>
    <w:rsid w:val="00742236"/>
    <w:rsid w:val="007546E1"/>
    <w:rsid w:val="0075553A"/>
    <w:rsid w:val="00755F74"/>
    <w:rsid w:val="00760BBB"/>
    <w:rsid w:val="00761A9D"/>
    <w:rsid w:val="00766A99"/>
    <w:rsid w:val="00766B17"/>
    <w:rsid w:val="00771BC2"/>
    <w:rsid w:val="00780FDF"/>
    <w:rsid w:val="007822B8"/>
    <w:rsid w:val="00796CD7"/>
    <w:rsid w:val="007A4340"/>
    <w:rsid w:val="007B2FF8"/>
    <w:rsid w:val="007C076D"/>
    <w:rsid w:val="007C1049"/>
    <w:rsid w:val="007C22AF"/>
    <w:rsid w:val="007C6352"/>
    <w:rsid w:val="007D06CA"/>
    <w:rsid w:val="007D6244"/>
    <w:rsid w:val="007D7378"/>
    <w:rsid w:val="007E662A"/>
    <w:rsid w:val="007E6BAA"/>
    <w:rsid w:val="007F45A5"/>
    <w:rsid w:val="007F46D9"/>
    <w:rsid w:val="007F4E15"/>
    <w:rsid w:val="007F5217"/>
    <w:rsid w:val="007F7E4C"/>
    <w:rsid w:val="0080031E"/>
    <w:rsid w:val="0080133C"/>
    <w:rsid w:val="0080786B"/>
    <w:rsid w:val="0082330B"/>
    <w:rsid w:val="00823C1C"/>
    <w:rsid w:val="008250E0"/>
    <w:rsid w:val="008260EF"/>
    <w:rsid w:val="00832777"/>
    <w:rsid w:val="00833851"/>
    <w:rsid w:val="00836554"/>
    <w:rsid w:val="008465CA"/>
    <w:rsid w:val="00864188"/>
    <w:rsid w:val="00876900"/>
    <w:rsid w:val="0088028B"/>
    <w:rsid w:val="008820C8"/>
    <w:rsid w:val="00884A16"/>
    <w:rsid w:val="00884B13"/>
    <w:rsid w:val="00891ED3"/>
    <w:rsid w:val="008965C9"/>
    <w:rsid w:val="008A0E1B"/>
    <w:rsid w:val="008A42C1"/>
    <w:rsid w:val="008B5902"/>
    <w:rsid w:val="008C05DD"/>
    <w:rsid w:val="008C2E7C"/>
    <w:rsid w:val="008C5FD4"/>
    <w:rsid w:val="008C6B62"/>
    <w:rsid w:val="008D0BDC"/>
    <w:rsid w:val="008D27AF"/>
    <w:rsid w:val="008D3BCD"/>
    <w:rsid w:val="008D63E9"/>
    <w:rsid w:val="008E414E"/>
    <w:rsid w:val="008E572D"/>
    <w:rsid w:val="008E65AB"/>
    <w:rsid w:val="008F1F31"/>
    <w:rsid w:val="008F387F"/>
    <w:rsid w:val="00903AF6"/>
    <w:rsid w:val="009047A5"/>
    <w:rsid w:val="009052E3"/>
    <w:rsid w:val="00912D11"/>
    <w:rsid w:val="009135AE"/>
    <w:rsid w:val="00913F45"/>
    <w:rsid w:val="0092190E"/>
    <w:rsid w:val="0092346F"/>
    <w:rsid w:val="0092571E"/>
    <w:rsid w:val="009305A9"/>
    <w:rsid w:val="00931D99"/>
    <w:rsid w:val="00946D2C"/>
    <w:rsid w:val="00955CF9"/>
    <w:rsid w:val="009649AA"/>
    <w:rsid w:val="00964B37"/>
    <w:rsid w:val="00972981"/>
    <w:rsid w:val="00973589"/>
    <w:rsid w:val="0097654C"/>
    <w:rsid w:val="00982510"/>
    <w:rsid w:val="00987148"/>
    <w:rsid w:val="00997DAD"/>
    <w:rsid w:val="009A7647"/>
    <w:rsid w:val="009B1917"/>
    <w:rsid w:val="009C05E1"/>
    <w:rsid w:val="009D7597"/>
    <w:rsid w:val="009D77AE"/>
    <w:rsid w:val="009E0426"/>
    <w:rsid w:val="009E2A60"/>
    <w:rsid w:val="00A00223"/>
    <w:rsid w:val="00A02867"/>
    <w:rsid w:val="00A229CA"/>
    <w:rsid w:val="00A22E9F"/>
    <w:rsid w:val="00A331AD"/>
    <w:rsid w:val="00A375F5"/>
    <w:rsid w:val="00A404FE"/>
    <w:rsid w:val="00A41241"/>
    <w:rsid w:val="00A53434"/>
    <w:rsid w:val="00A54454"/>
    <w:rsid w:val="00A5606E"/>
    <w:rsid w:val="00A61235"/>
    <w:rsid w:val="00A64823"/>
    <w:rsid w:val="00A653C4"/>
    <w:rsid w:val="00A6674A"/>
    <w:rsid w:val="00A66909"/>
    <w:rsid w:val="00A71998"/>
    <w:rsid w:val="00A7328B"/>
    <w:rsid w:val="00A733F3"/>
    <w:rsid w:val="00A753F3"/>
    <w:rsid w:val="00A8162A"/>
    <w:rsid w:val="00A825FB"/>
    <w:rsid w:val="00A847F8"/>
    <w:rsid w:val="00A8517C"/>
    <w:rsid w:val="00A870BC"/>
    <w:rsid w:val="00A94DD3"/>
    <w:rsid w:val="00AA54AE"/>
    <w:rsid w:val="00AB0683"/>
    <w:rsid w:val="00AB08F4"/>
    <w:rsid w:val="00AB1D9C"/>
    <w:rsid w:val="00AB2F7C"/>
    <w:rsid w:val="00AB38AB"/>
    <w:rsid w:val="00AB3E89"/>
    <w:rsid w:val="00AC566E"/>
    <w:rsid w:val="00AC5C24"/>
    <w:rsid w:val="00AD33F7"/>
    <w:rsid w:val="00AD3EF0"/>
    <w:rsid w:val="00AE5E97"/>
    <w:rsid w:val="00AF1673"/>
    <w:rsid w:val="00AF4571"/>
    <w:rsid w:val="00B05670"/>
    <w:rsid w:val="00B05EF6"/>
    <w:rsid w:val="00B11635"/>
    <w:rsid w:val="00B123BE"/>
    <w:rsid w:val="00B23533"/>
    <w:rsid w:val="00B271F5"/>
    <w:rsid w:val="00B30611"/>
    <w:rsid w:val="00B4225D"/>
    <w:rsid w:val="00B452BC"/>
    <w:rsid w:val="00B51765"/>
    <w:rsid w:val="00B5359C"/>
    <w:rsid w:val="00B5572F"/>
    <w:rsid w:val="00B577AC"/>
    <w:rsid w:val="00B64837"/>
    <w:rsid w:val="00B66B74"/>
    <w:rsid w:val="00B672BC"/>
    <w:rsid w:val="00B71912"/>
    <w:rsid w:val="00B71A4D"/>
    <w:rsid w:val="00B7401E"/>
    <w:rsid w:val="00B77DD1"/>
    <w:rsid w:val="00B825BA"/>
    <w:rsid w:val="00B84F9A"/>
    <w:rsid w:val="00B91A7F"/>
    <w:rsid w:val="00B942A7"/>
    <w:rsid w:val="00BA0F04"/>
    <w:rsid w:val="00BB788F"/>
    <w:rsid w:val="00BC5205"/>
    <w:rsid w:val="00BE346F"/>
    <w:rsid w:val="00BE6063"/>
    <w:rsid w:val="00BE7EF7"/>
    <w:rsid w:val="00BF0AC5"/>
    <w:rsid w:val="00BF2CD0"/>
    <w:rsid w:val="00BF2E74"/>
    <w:rsid w:val="00BF5043"/>
    <w:rsid w:val="00C0020F"/>
    <w:rsid w:val="00C00C99"/>
    <w:rsid w:val="00C036AC"/>
    <w:rsid w:val="00C06BBF"/>
    <w:rsid w:val="00C06F81"/>
    <w:rsid w:val="00C079D6"/>
    <w:rsid w:val="00C2664E"/>
    <w:rsid w:val="00C30A2A"/>
    <w:rsid w:val="00C33286"/>
    <w:rsid w:val="00C337AD"/>
    <w:rsid w:val="00C47794"/>
    <w:rsid w:val="00C706A6"/>
    <w:rsid w:val="00C77952"/>
    <w:rsid w:val="00C90ED7"/>
    <w:rsid w:val="00C94AE9"/>
    <w:rsid w:val="00CA2D1A"/>
    <w:rsid w:val="00CA3C10"/>
    <w:rsid w:val="00CA519B"/>
    <w:rsid w:val="00CA5336"/>
    <w:rsid w:val="00CA648B"/>
    <w:rsid w:val="00CC1C51"/>
    <w:rsid w:val="00CC2718"/>
    <w:rsid w:val="00CC6553"/>
    <w:rsid w:val="00CD2C35"/>
    <w:rsid w:val="00CE2090"/>
    <w:rsid w:val="00CE5FA9"/>
    <w:rsid w:val="00CF7236"/>
    <w:rsid w:val="00D072E1"/>
    <w:rsid w:val="00D1436C"/>
    <w:rsid w:val="00D173F2"/>
    <w:rsid w:val="00D17CE0"/>
    <w:rsid w:val="00D20206"/>
    <w:rsid w:val="00D23A9F"/>
    <w:rsid w:val="00D31D53"/>
    <w:rsid w:val="00D45DBA"/>
    <w:rsid w:val="00D4749A"/>
    <w:rsid w:val="00D5333F"/>
    <w:rsid w:val="00D55B7E"/>
    <w:rsid w:val="00D60EFC"/>
    <w:rsid w:val="00D659C3"/>
    <w:rsid w:val="00D84CA4"/>
    <w:rsid w:val="00D901AF"/>
    <w:rsid w:val="00D90FF1"/>
    <w:rsid w:val="00D93237"/>
    <w:rsid w:val="00D96ABA"/>
    <w:rsid w:val="00DA25B2"/>
    <w:rsid w:val="00DA3A4C"/>
    <w:rsid w:val="00DA4027"/>
    <w:rsid w:val="00DA41FF"/>
    <w:rsid w:val="00DA4F60"/>
    <w:rsid w:val="00DB5B46"/>
    <w:rsid w:val="00DC31D3"/>
    <w:rsid w:val="00DC3839"/>
    <w:rsid w:val="00DD0E21"/>
    <w:rsid w:val="00DD5C89"/>
    <w:rsid w:val="00DE0531"/>
    <w:rsid w:val="00DE4F37"/>
    <w:rsid w:val="00DE607B"/>
    <w:rsid w:val="00DF3C29"/>
    <w:rsid w:val="00DF4369"/>
    <w:rsid w:val="00E018B1"/>
    <w:rsid w:val="00E04063"/>
    <w:rsid w:val="00E11B0C"/>
    <w:rsid w:val="00E12835"/>
    <w:rsid w:val="00E307D1"/>
    <w:rsid w:val="00E41880"/>
    <w:rsid w:val="00E41E4C"/>
    <w:rsid w:val="00E424D8"/>
    <w:rsid w:val="00E475F6"/>
    <w:rsid w:val="00E51AF9"/>
    <w:rsid w:val="00E5367F"/>
    <w:rsid w:val="00E565DF"/>
    <w:rsid w:val="00E612EE"/>
    <w:rsid w:val="00E62FB1"/>
    <w:rsid w:val="00E652A4"/>
    <w:rsid w:val="00E726F9"/>
    <w:rsid w:val="00E74FEB"/>
    <w:rsid w:val="00E80F08"/>
    <w:rsid w:val="00E91B3F"/>
    <w:rsid w:val="00E92C5A"/>
    <w:rsid w:val="00E96A6E"/>
    <w:rsid w:val="00EA5B98"/>
    <w:rsid w:val="00EA7158"/>
    <w:rsid w:val="00EB0CD0"/>
    <w:rsid w:val="00EB540E"/>
    <w:rsid w:val="00EB586A"/>
    <w:rsid w:val="00EC100E"/>
    <w:rsid w:val="00EC2F24"/>
    <w:rsid w:val="00EC4FB0"/>
    <w:rsid w:val="00EC629D"/>
    <w:rsid w:val="00EC6D8F"/>
    <w:rsid w:val="00ED65E9"/>
    <w:rsid w:val="00EE2A29"/>
    <w:rsid w:val="00EE2D03"/>
    <w:rsid w:val="00EE3EFE"/>
    <w:rsid w:val="00EE4931"/>
    <w:rsid w:val="00EE64A5"/>
    <w:rsid w:val="00EE6D9B"/>
    <w:rsid w:val="00EF06F6"/>
    <w:rsid w:val="00EF24F9"/>
    <w:rsid w:val="00F004A7"/>
    <w:rsid w:val="00F02761"/>
    <w:rsid w:val="00F03DEC"/>
    <w:rsid w:val="00F0612D"/>
    <w:rsid w:val="00F2128A"/>
    <w:rsid w:val="00F25125"/>
    <w:rsid w:val="00F303BD"/>
    <w:rsid w:val="00F310D8"/>
    <w:rsid w:val="00F35BC8"/>
    <w:rsid w:val="00F3767C"/>
    <w:rsid w:val="00F41E00"/>
    <w:rsid w:val="00F50FE2"/>
    <w:rsid w:val="00F52150"/>
    <w:rsid w:val="00F53634"/>
    <w:rsid w:val="00F53642"/>
    <w:rsid w:val="00F5629D"/>
    <w:rsid w:val="00F56939"/>
    <w:rsid w:val="00F70902"/>
    <w:rsid w:val="00F73E90"/>
    <w:rsid w:val="00F82EA4"/>
    <w:rsid w:val="00F8301E"/>
    <w:rsid w:val="00F8542F"/>
    <w:rsid w:val="00F90BEA"/>
    <w:rsid w:val="00F92688"/>
    <w:rsid w:val="00F943D8"/>
    <w:rsid w:val="00F959E8"/>
    <w:rsid w:val="00F97FAA"/>
    <w:rsid w:val="00FA05DA"/>
    <w:rsid w:val="00FA2DDD"/>
    <w:rsid w:val="00FA36D3"/>
    <w:rsid w:val="00FB50EE"/>
    <w:rsid w:val="00FC48A3"/>
    <w:rsid w:val="00FC7BA4"/>
    <w:rsid w:val="00FD3665"/>
    <w:rsid w:val="00FD6927"/>
    <w:rsid w:val="00FD7318"/>
    <w:rsid w:val="00FE0A87"/>
    <w:rsid w:val="00FE366F"/>
    <w:rsid w:val="00FE7193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46467E"/>
    <w:pPr>
      <w:keepNext/>
      <w:keepLines/>
      <w:numPr>
        <w:numId w:val="18"/>
      </w:numPr>
      <w:spacing w:before="400" w:after="40"/>
      <w:ind w:left="0" w:firstLine="0"/>
      <w:outlineLvl w:val="0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E"/>
    <w:pPr>
      <w:keepNext/>
      <w:keepLines/>
      <w:spacing w:before="40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46467E"/>
    <w:pPr>
      <w:keepNext/>
      <w:keepLines/>
      <w:spacing w:before="40" w:line="259" w:lineRule="auto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467E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467E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6467E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6467E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6467E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158"/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46467E"/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6467E"/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46467E"/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6467E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6467E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6467E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6467E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6467E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customStyle="1" w:styleId="tl8wme">
    <w:name w:val="tl8wme"/>
    <w:rsid w:val="0046467E"/>
  </w:style>
  <w:style w:type="paragraph" w:styleId="Zwrotpoegnalny">
    <w:name w:val="Closing"/>
    <w:basedOn w:val="Normalny"/>
    <w:link w:val="ZwrotpoegnalnyZnak"/>
    <w:uiPriority w:val="7"/>
    <w:unhideWhenUsed/>
    <w:rsid w:val="0046467E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46467E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46467E"/>
    <w:pPr>
      <w:spacing w:after="360"/>
      <w:contextualSpacing/>
    </w:p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46467E"/>
    <w:pPr>
      <w:spacing w:before="480" w:after="320"/>
      <w:contextualSpacing/>
    </w:pPr>
    <w:rPr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46467E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46467E"/>
    <w:pPr>
      <w:spacing w:after="360"/>
      <w:contextualSpacing/>
    </w:pPr>
  </w:style>
  <w:style w:type="paragraph" w:styleId="Tekstblokowy">
    <w:name w:val="Block Text"/>
    <w:aliases w:val="Cytat blokowy"/>
    <w:uiPriority w:val="99"/>
    <w:rsid w:val="0046467E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46467E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46467E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6467E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46467E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46467E"/>
    <w:rPr>
      <w:i/>
      <w:iCs/>
    </w:rPr>
  </w:style>
  <w:style w:type="character" w:styleId="Wyrnienieintensywne">
    <w:name w:val="Intense Emphasis"/>
    <w:uiPriority w:val="21"/>
    <w:qFormat/>
    <w:rsid w:val="0046467E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67E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67E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46467E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46467E"/>
    <w:pPr>
      <w:numPr>
        <w:numId w:val="6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46467E"/>
    <w:pPr>
      <w:numPr>
        <w:numId w:val="7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46467E"/>
    <w:pPr>
      <w:numPr>
        <w:numId w:val="8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46467E"/>
    <w:pPr>
      <w:numPr>
        <w:numId w:val="9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46467E"/>
    <w:pPr>
      <w:numPr>
        <w:numId w:val="10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6467E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46467E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6467E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46467E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6467E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46467E"/>
    <w:rPr>
      <w:i/>
      <w:iCs/>
      <w:color w:val="595959"/>
    </w:rPr>
  </w:style>
  <w:style w:type="character" w:styleId="Odwoaniedelikatne">
    <w:name w:val="Subtle Reference"/>
    <w:uiPriority w:val="31"/>
    <w:qFormat/>
    <w:rsid w:val="0046467E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6467E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6467E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46467E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46467E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46467E"/>
    <w:rPr>
      <w:rFonts w:ascii="Franklin Gothic Book" w:hAnsi="Franklin Gothic Book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46467E"/>
    <w:pPr>
      <w:pBdr>
        <w:bottom w:val="single" w:sz="4" w:space="1" w:color="D34817"/>
      </w:pBdr>
    </w:pPr>
    <w:rPr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67E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rsid w:val="0046467E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6467E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46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46467E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46467E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46467E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46467E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46467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6467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67E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46467E"/>
  </w:style>
  <w:style w:type="paragraph" w:customStyle="1" w:styleId="Styl1">
    <w:name w:val="Styl1"/>
    <w:basedOn w:val="Nagwek2"/>
    <w:next w:val="Nagwek2"/>
    <w:link w:val="Styl1Znak"/>
    <w:qFormat/>
    <w:rsid w:val="0046467E"/>
    <w:pPr>
      <w:keepLines w:val="0"/>
      <w:numPr>
        <w:ilvl w:val="1"/>
      </w:numPr>
      <w:spacing w:before="120" w:after="60" w:line="276" w:lineRule="auto"/>
      <w:contextualSpacing/>
    </w:pPr>
    <w:rPr>
      <w:rFonts w:ascii="Arial" w:hAnsi="Arial" w:cs="Arial"/>
      <w:b/>
      <w:caps/>
      <w:noProof/>
      <w:color w:val="auto"/>
      <w:sz w:val="24"/>
      <w:szCs w:val="24"/>
      <w:lang w:val="pl-PL" w:eastAsia="pl-PL"/>
    </w:rPr>
  </w:style>
  <w:style w:type="paragraph" w:customStyle="1" w:styleId="Styl2">
    <w:name w:val="Styl2"/>
    <w:basedOn w:val="Styl1"/>
    <w:link w:val="Styl2Znak"/>
    <w:qFormat/>
    <w:rsid w:val="0046467E"/>
  </w:style>
  <w:style w:type="character" w:customStyle="1" w:styleId="Styl1Znak">
    <w:name w:val="Styl1 Znak"/>
    <w:link w:val="Styl1"/>
    <w:rsid w:val="0046467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46467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46467E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46467E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46467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46467E"/>
    <w:pPr>
      <w:numPr>
        <w:ilvl w:val="1"/>
        <w:numId w:val="20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46467E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46467E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46467E"/>
    <w:pPr>
      <w:widowControl w:val="0"/>
      <w:numPr>
        <w:numId w:val="11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46467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46467E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46467E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46467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46467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46467E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46467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464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46467E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46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6467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467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6467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46467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46467E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eastAsia="Times New Roman" w:hAnsi="Arial" w:cs="Arial"/>
      <w:bCs/>
      <w:noProof/>
      <w:color w:val="auto"/>
      <w:szCs w:val="22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46467E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46467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46467E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46467E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46467E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46467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46467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46467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46467E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46467E"/>
    <w:pPr>
      <w:numPr>
        <w:numId w:val="12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46467E"/>
    <w:pPr>
      <w:numPr>
        <w:numId w:val="13"/>
      </w:numPr>
    </w:pPr>
  </w:style>
  <w:style w:type="character" w:customStyle="1" w:styleId="1Znak">
    <w:name w:val="1) Znak"/>
    <w:link w:val="1"/>
    <w:rsid w:val="0046467E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46467E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4646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46467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46467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46467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46467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46467E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46467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46467E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46467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46467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6467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46467E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46467E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46467E"/>
    <w:pPr>
      <w:numPr>
        <w:numId w:val="14"/>
      </w:numPr>
    </w:pPr>
  </w:style>
  <w:style w:type="paragraph" w:customStyle="1" w:styleId="Text1">
    <w:name w:val="Text 1"/>
    <w:basedOn w:val="Normalny"/>
    <w:rsid w:val="0046467E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46467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46467E"/>
    <w:pPr>
      <w:numPr>
        <w:numId w:val="15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46467E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46467E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46467E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46467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46467E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46467E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46467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6467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46467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6467E"/>
    <w:pPr>
      <w:numPr>
        <w:ilvl w:val="1"/>
        <w:numId w:val="18"/>
      </w:numPr>
      <w:spacing w:after="1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46467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46467E"/>
    <w:pPr>
      <w:numPr>
        <w:ilvl w:val="2"/>
        <w:numId w:val="18"/>
      </w:num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46467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46467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46467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46467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46467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4646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6467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46467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46467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46467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46467E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46467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46467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46467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46467E"/>
    <w:pPr>
      <w:numPr>
        <w:numId w:val="16"/>
      </w:numPr>
      <w:ind w:left="737"/>
    </w:pPr>
  </w:style>
  <w:style w:type="paragraph" w:customStyle="1" w:styleId="tekst">
    <w:name w:val="tekst"/>
    <w:basedOn w:val="Tekstpodstawowy"/>
    <w:rsid w:val="0046467E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46467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46467E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46467E"/>
    <w:pPr>
      <w:numPr>
        <w:numId w:val="17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46467E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46467E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46467E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46467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46467E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46467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46467E"/>
    <w:pPr>
      <w:ind w:left="1997"/>
    </w:pPr>
  </w:style>
  <w:style w:type="character" w:customStyle="1" w:styleId="lista11Znak">
    <w:name w:val="lista 1.1. Znak"/>
    <w:link w:val="lista11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46467E"/>
    <w:pPr>
      <w:numPr>
        <w:numId w:val="19"/>
      </w:numPr>
    </w:pPr>
  </w:style>
  <w:style w:type="character" w:customStyle="1" w:styleId="IDW111Znak">
    <w:name w:val="IDW 1.1.1. Znak"/>
    <w:link w:val="IDW111"/>
    <w:rsid w:val="0046467E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46467E"/>
    <w:pPr>
      <w:keepNext w:val="0"/>
      <w:keepLines w:val="0"/>
      <w:numPr>
        <w:ilvl w:val="1"/>
        <w:numId w:val="5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46467E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46467E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46467E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46467E"/>
  </w:style>
  <w:style w:type="paragraph" w:customStyle="1" w:styleId="Tytudokumentu">
    <w:name w:val="Tytuł dokumentu"/>
    <w:basedOn w:val="Zwykytekst"/>
    <w:link w:val="TytudokumentuZnak"/>
    <w:autoRedefine/>
    <w:qFormat/>
    <w:rsid w:val="0046467E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46467E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46467E"/>
    <w:pPr>
      <w:numPr>
        <w:numId w:val="21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46467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qFormat/>
    <w:locked/>
    <w:rsid w:val="0046467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46467E"/>
    <w:pPr>
      <w:numPr>
        <w:numId w:val="22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46467E"/>
  </w:style>
  <w:style w:type="character" w:customStyle="1" w:styleId="apple-converted-space">
    <w:name w:val="apple-converted-space"/>
    <w:rsid w:val="0046467E"/>
  </w:style>
  <w:style w:type="paragraph" w:customStyle="1" w:styleId="Zwykytekst1">
    <w:name w:val="Zwykły tekst1"/>
    <w:basedOn w:val="Normalny"/>
    <w:rsid w:val="0046467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46467E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46467E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4646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4646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46467E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46467E"/>
    <w:rPr>
      <w:rFonts w:ascii="Calibri" w:hAnsi="Calibri" w:cs="Calibri"/>
      <w:color w:val="000000"/>
      <w:sz w:val="20"/>
      <w:szCs w:val="20"/>
    </w:rPr>
  </w:style>
  <w:style w:type="character" w:customStyle="1" w:styleId="TekstpodstawowyZnak1">
    <w:name w:val="Tekst podstawowy Znak1"/>
    <w:link w:val="Tretekstu"/>
    <w:uiPriority w:val="99"/>
    <w:qFormat/>
    <w:rsid w:val="0046467E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46467E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46467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46467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14</Pages>
  <Words>2951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313</cp:revision>
  <cp:lastPrinted>2022-07-15T13:13:00Z</cp:lastPrinted>
  <dcterms:created xsi:type="dcterms:W3CDTF">2022-07-05T10:32:00Z</dcterms:created>
  <dcterms:modified xsi:type="dcterms:W3CDTF">2022-12-19T08:25:00Z</dcterms:modified>
</cp:coreProperties>
</file>