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5BF0" w14:textId="0BB3D570" w:rsidR="00350426" w:rsidRDefault="00350426" w:rsidP="00062553">
      <w:pPr>
        <w:tabs>
          <w:tab w:val="left" w:pos="5529"/>
        </w:tabs>
        <w:suppressAutoHyphens/>
        <w:jc w:val="center"/>
        <w:rPr>
          <w:rFonts w:eastAsia="Calibri"/>
          <w:b/>
          <w:bCs/>
          <w:u w:val="single"/>
          <w:lang w:eastAsia="ar-SA"/>
        </w:rPr>
      </w:pPr>
      <w:r>
        <w:rPr>
          <w:rFonts w:eastAsia="Calibri"/>
          <w:b/>
          <w:bCs/>
          <w:lang w:eastAsia="ar-SA"/>
        </w:rPr>
        <w:t>ZAŁĄCZNIK NUMER 1 DO ZAPYTANIA OFERTOWEGO</w:t>
      </w:r>
    </w:p>
    <w:p w14:paraId="3FA0EB7E" w14:textId="77777777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rFonts w:eastAsia="Calibri"/>
          <w:b/>
          <w:bCs/>
          <w:u w:val="single"/>
          <w:lang w:eastAsia="ar-SA"/>
        </w:rPr>
      </w:pPr>
      <w:r>
        <w:rPr>
          <w:rFonts w:eastAsia="Calibri"/>
          <w:b/>
          <w:bCs/>
          <w:u w:val="single"/>
          <w:lang w:eastAsia="ar-SA"/>
        </w:rPr>
        <w:t>OPIS PRZEDMIOTU ZAMÓWIENIA</w:t>
      </w:r>
    </w:p>
    <w:p w14:paraId="40D7E6A4" w14:textId="4AF4F129" w:rsidR="00350426" w:rsidRPr="00435B0C" w:rsidRDefault="00372F11" w:rsidP="00435B0C">
      <w:pPr>
        <w:keepNext/>
        <w:jc w:val="center"/>
        <w:rPr>
          <w:rFonts w:cstheme="minorHAnsi"/>
          <w:b/>
          <w:bCs/>
          <w:kern w:val="1"/>
        </w:rPr>
      </w:pPr>
      <w:r>
        <w:rPr>
          <w:rFonts w:cstheme="minorHAnsi"/>
          <w:b/>
          <w:bCs/>
          <w:kern w:val="2"/>
        </w:rPr>
        <w:t xml:space="preserve">numer sprawy: </w:t>
      </w:r>
      <w:r w:rsidR="00BC4012" w:rsidRPr="002C5AD8">
        <w:rPr>
          <w:rFonts w:cstheme="minorHAnsi"/>
          <w:b/>
          <w:bCs/>
          <w:kern w:val="1"/>
        </w:rPr>
        <w:t>DOP.260.50.1.2022.DB</w:t>
      </w:r>
    </w:p>
    <w:p w14:paraId="0E641424" w14:textId="77777777" w:rsidR="00435B0C" w:rsidRDefault="00435B0C" w:rsidP="00435B0C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bCs/>
        </w:rPr>
      </w:pPr>
      <w:bookmarkStart w:id="0" w:name="_Hlk42242282"/>
      <w:r>
        <w:rPr>
          <w:b/>
          <w:bCs/>
        </w:rPr>
        <w:t>Informacje wstępne</w:t>
      </w:r>
    </w:p>
    <w:p w14:paraId="30656852" w14:textId="77777777" w:rsidR="00435B0C" w:rsidRDefault="00435B0C" w:rsidP="00435B0C">
      <w:pPr>
        <w:jc w:val="both"/>
        <w:rPr>
          <w:rFonts w:cstheme="minorHAnsi"/>
        </w:rPr>
      </w:pPr>
      <w:r>
        <w:rPr>
          <w:rFonts w:cstheme="minorHAnsi"/>
        </w:rPr>
        <w:t>Pomorska Specjalna Strefa Ekonomiczna (PSSE) to część Polskiej Strefy Inwestycji, jeden z 14 podmiotów regionalnych, odpowiedzialnych za kompleksową obsługę inwestorów. Działa na terenie województwa kujawsko-pomorskiego i we wschodniej części województwa pomorskiego (łącznie 226 gmin). Jej zadaniem jest wsparcie przedsiębiorczości, poprzez tworzenie atrakcyjnych do rozwoju małych, średnich i dużych firm m.in. poprzez zwolnienie z podatku dochodowego (CIT i PIT) oraz możliwość rozwoju przedsiębiorstwa bez konieczności zmiany lokalizacji.</w:t>
      </w:r>
    </w:p>
    <w:p w14:paraId="3D5FD0F4" w14:textId="73331D17" w:rsidR="00435B0C" w:rsidRDefault="00435B0C" w:rsidP="00435B0C">
      <w:pPr>
        <w:jc w:val="both"/>
        <w:rPr>
          <w:rFonts w:cstheme="minorHAnsi"/>
        </w:rPr>
      </w:pPr>
      <w:bookmarkStart w:id="1" w:name="_Hlk43906196"/>
      <w:r>
        <w:rPr>
          <w:rFonts w:cstheme="minorHAnsi"/>
        </w:rPr>
        <w:t xml:space="preserve">Celem </w:t>
      </w:r>
      <w:bookmarkStart w:id="2" w:name="_Hlk45022318"/>
      <w:r>
        <w:rPr>
          <w:rFonts w:cstheme="minorHAnsi"/>
        </w:rPr>
        <w:t xml:space="preserve">zadania objętego niniejszym zapytaniem ofertowym </w:t>
      </w:r>
      <w:bookmarkEnd w:id="2"/>
      <w:r>
        <w:rPr>
          <w:rFonts w:cstheme="minorHAnsi"/>
        </w:rPr>
        <w:t xml:space="preserve">jest </w:t>
      </w:r>
      <w:bookmarkStart w:id="3" w:name="_Hlk45022374"/>
      <w:r>
        <w:rPr>
          <w:rFonts w:cstheme="minorHAnsi"/>
        </w:rPr>
        <w:t>realizacja krótkich filmów promujących PSSE oraz jej działalność z przeznaczeniem do umieszczania ich na stronie internetowej PSSE oraz jej Partnerów, a także na kanałach społecznościowych Strefy i w mailingu do kontrahentów. Filmy powinny być nowoczesne i dynamiczne. Wszystkie prawa autorskie i pokrewne do realizowanych filmów przekazane będą na rzecz Zamawiającego.</w:t>
      </w:r>
    </w:p>
    <w:p w14:paraId="0AEFE48F" w14:textId="77777777" w:rsidR="00435B0C" w:rsidRDefault="00435B0C" w:rsidP="00435B0C">
      <w:pPr>
        <w:jc w:val="both"/>
        <w:rPr>
          <w:rFonts w:cstheme="minorHAnsi"/>
        </w:rPr>
      </w:pPr>
    </w:p>
    <w:bookmarkEnd w:id="1"/>
    <w:bookmarkEnd w:id="3"/>
    <w:p w14:paraId="1FDFFF34" w14:textId="77777777" w:rsidR="00435B0C" w:rsidRDefault="00435B0C" w:rsidP="00435B0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b/>
          <w:bCs/>
        </w:rPr>
      </w:pPr>
      <w:r>
        <w:rPr>
          <w:b/>
          <w:bCs/>
        </w:rPr>
        <w:t>Szczegółowy opis przedmiotu zamówienia</w:t>
      </w:r>
    </w:p>
    <w:p w14:paraId="6F4E2A35" w14:textId="77777777" w:rsidR="00435B0C" w:rsidRDefault="00435B0C" w:rsidP="00435B0C">
      <w:pPr>
        <w:jc w:val="both"/>
        <w:rPr>
          <w:rFonts w:cstheme="minorHAnsi"/>
        </w:rPr>
      </w:pPr>
      <w:r>
        <w:rPr>
          <w:rFonts w:cstheme="minorHAnsi"/>
        </w:rPr>
        <w:t xml:space="preserve">Przedmiotem zamówienia jest przygotowywanie i produkcja nie więcej niż 48 filmów promocyjnych (maksymalnie 6 minut każdy), z przeznaczeniem do umieszczenia na stronach internetowych Pomorskiej Specjalnej Strefy Ekonomicznej oraz jej </w:t>
      </w:r>
      <w:proofErr w:type="spellStart"/>
      <w:r>
        <w:rPr>
          <w:rFonts w:cstheme="minorHAnsi"/>
        </w:rPr>
        <w:t>submarek</w:t>
      </w:r>
      <w:proofErr w:type="spellEnd"/>
      <w:r>
        <w:rPr>
          <w:rFonts w:cstheme="minorHAnsi"/>
        </w:rPr>
        <w:t>, a także stronach Partnerów PSSE, emisji podczas spotkań, konferencji, prezentacji oraz promocji w mediach społecznościowych na potrzeby Pomorskiej Specjalnej Strefy Ekonomicznej. Zamawiający przewiduje zlecanie Wykonawcy produkcji około 4 filmów na miesiąc.</w:t>
      </w:r>
    </w:p>
    <w:p w14:paraId="24B61590" w14:textId="77777777" w:rsidR="00435B0C" w:rsidRDefault="00435B0C" w:rsidP="00435B0C">
      <w:pPr>
        <w:jc w:val="both"/>
        <w:rPr>
          <w:rFonts w:cstheme="minorHAnsi"/>
        </w:rPr>
      </w:pPr>
      <w:r>
        <w:rPr>
          <w:rFonts w:cstheme="minorHAnsi"/>
        </w:rPr>
        <w:t>Za realizację faktycznie zleconych filmów Zamawiający przewiduje płatności częściowe (na podstawie faktur częściowych). Liczba 48 filmów przez cały okres realizacji umowy jest wielkością maksymalną, która nie musi zostać wykorzystana. W przypadku niepełnej realizacji zamówienia (brak zleceń Zamawiającego na realizację maksymalnej ilości filmów) Wykonawcy nie przysługuje, żadne wynagrodzenie za niezrealizowane filmy.</w:t>
      </w:r>
    </w:p>
    <w:p w14:paraId="7865F4C6" w14:textId="77777777" w:rsidR="00435B0C" w:rsidRDefault="00435B0C" w:rsidP="00435B0C">
      <w:pPr>
        <w:jc w:val="both"/>
        <w:rPr>
          <w:rFonts w:cstheme="minorHAnsi"/>
        </w:rPr>
      </w:pPr>
    </w:p>
    <w:p w14:paraId="7A6C4A5C" w14:textId="77777777" w:rsidR="00435B0C" w:rsidRDefault="00435B0C" w:rsidP="00435B0C">
      <w:pPr>
        <w:jc w:val="both"/>
        <w:rPr>
          <w:rFonts w:cstheme="minorHAnsi"/>
        </w:rPr>
      </w:pPr>
      <w:r>
        <w:rPr>
          <w:rFonts w:cstheme="minorHAnsi"/>
        </w:rPr>
        <w:t>Pod pojęciem „realizacja filmu” kryje się:</w:t>
      </w:r>
    </w:p>
    <w:p w14:paraId="276DA422" w14:textId="77777777" w:rsidR="00435B0C" w:rsidRDefault="00435B0C" w:rsidP="00435B0C">
      <w:pPr>
        <w:jc w:val="both"/>
        <w:rPr>
          <w:rFonts w:cstheme="minorHAnsi"/>
        </w:rPr>
      </w:pPr>
    </w:p>
    <w:p w14:paraId="343E77CE" w14:textId="77777777" w:rsidR="00435B0C" w:rsidRDefault="00435B0C" w:rsidP="00435B0C">
      <w:pPr>
        <w:pStyle w:val="TableParagraph"/>
        <w:numPr>
          <w:ilvl w:val="0"/>
          <w:numId w:val="37"/>
        </w:numPr>
        <w:jc w:val="both"/>
        <w:rPr>
          <w:bCs/>
          <w:w w:val="105"/>
        </w:rPr>
      </w:pPr>
      <w:r>
        <w:rPr>
          <w:bCs/>
          <w:w w:val="105"/>
        </w:rPr>
        <w:t>Pomoc w opracowaniu scenariusza.</w:t>
      </w:r>
    </w:p>
    <w:p w14:paraId="5B86F04D" w14:textId="77777777" w:rsidR="00435B0C" w:rsidRDefault="00435B0C" w:rsidP="00435B0C">
      <w:pPr>
        <w:pStyle w:val="TableParagraph"/>
        <w:ind w:left="720"/>
        <w:jc w:val="both"/>
        <w:rPr>
          <w:bCs/>
          <w:w w:val="105"/>
        </w:rPr>
      </w:pPr>
    </w:p>
    <w:p w14:paraId="62BDAB56" w14:textId="77777777" w:rsidR="00435B0C" w:rsidRDefault="00435B0C" w:rsidP="00435B0C">
      <w:pPr>
        <w:pStyle w:val="TableParagraph"/>
        <w:numPr>
          <w:ilvl w:val="0"/>
          <w:numId w:val="37"/>
        </w:numPr>
        <w:jc w:val="both"/>
        <w:rPr>
          <w:bCs/>
          <w:w w:val="105"/>
        </w:rPr>
      </w:pPr>
      <w:r>
        <w:rPr>
          <w:bCs/>
          <w:w w:val="105"/>
        </w:rPr>
        <w:t>Usługa montażu.</w:t>
      </w:r>
    </w:p>
    <w:p w14:paraId="2162FBA1" w14:textId="77777777" w:rsidR="00435B0C" w:rsidRDefault="00435B0C" w:rsidP="00435B0C">
      <w:pPr>
        <w:pStyle w:val="TableParagraph"/>
        <w:ind w:left="720"/>
        <w:jc w:val="both"/>
        <w:rPr>
          <w:bCs/>
          <w:w w:val="105"/>
        </w:rPr>
      </w:pPr>
    </w:p>
    <w:p w14:paraId="6D5C0CDA" w14:textId="77777777" w:rsidR="00435B0C" w:rsidRDefault="00435B0C" w:rsidP="00435B0C">
      <w:pPr>
        <w:pStyle w:val="TableParagraph"/>
        <w:numPr>
          <w:ilvl w:val="0"/>
          <w:numId w:val="37"/>
        </w:numPr>
        <w:jc w:val="both"/>
        <w:rPr>
          <w:bCs/>
          <w:w w:val="105"/>
        </w:rPr>
      </w:pPr>
      <w:r>
        <w:rPr>
          <w:bCs/>
          <w:w w:val="105"/>
        </w:rPr>
        <w:t>Podkład dźwiękowy:</w:t>
      </w:r>
    </w:p>
    <w:p w14:paraId="7F65FE54" w14:textId="77777777" w:rsidR="00435B0C" w:rsidRDefault="00435B0C" w:rsidP="00435B0C">
      <w:pPr>
        <w:pStyle w:val="TableParagraph"/>
        <w:numPr>
          <w:ilvl w:val="0"/>
          <w:numId w:val="38"/>
        </w:numPr>
        <w:jc w:val="both"/>
        <w:rPr>
          <w:bCs/>
          <w:w w:val="105"/>
        </w:rPr>
      </w:pPr>
      <w:r>
        <w:rPr>
          <w:rFonts w:cstheme="minorHAnsi"/>
        </w:rPr>
        <w:t>Wykonawca każdorazowo dostarczy Zamawiającemu oświadczenie o nabyciu praw do użycia wybranych fragmentów muzycznych do produkcji filmów promocyjnych będących przedmiotem niniejszego zamówienia</w:t>
      </w:r>
    </w:p>
    <w:p w14:paraId="06DAD587" w14:textId="77777777" w:rsidR="00435B0C" w:rsidRDefault="00435B0C" w:rsidP="00435B0C">
      <w:pPr>
        <w:pStyle w:val="TableParagraph"/>
        <w:ind w:left="720"/>
        <w:jc w:val="both"/>
        <w:rPr>
          <w:bCs/>
          <w:w w:val="105"/>
        </w:rPr>
      </w:pPr>
    </w:p>
    <w:p w14:paraId="143E5D02" w14:textId="77777777" w:rsidR="00435B0C" w:rsidRDefault="00435B0C" w:rsidP="00435B0C">
      <w:pPr>
        <w:pStyle w:val="TableParagraph"/>
        <w:numPr>
          <w:ilvl w:val="0"/>
          <w:numId w:val="37"/>
        </w:numPr>
        <w:ind w:left="714" w:hanging="357"/>
        <w:jc w:val="both"/>
        <w:rPr>
          <w:bCs/>
          <w:w w:val="105"/>
        </w:rPr>
      </w:pPr>
      <w:r>
        <w:rPr>
          <w:bCs/>
          <w:w w:val="105"/>
        </w:rPr>
        <w:t>Usługa lektora:</w:t>
      </w:r>
    </w:p>
    <w:p w14:paraId="3782DBB6" w14:textId="77777777" w:rsidR="00435B0C" w:rsidRDefault="00435B0C" w:rsidP="00435B0C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bCs/>
          <w:w w:val="105"/>
        </w:rPr>
        <w:t xml:space="preserve">W przypadku realizacji filmu wymagającego przekazania treści w formie głosowej, </w:t>
      </w:r>
      <w:r>
        <w:rPr>
          <w:rFonts w:cstheme="minorHAnsi"/>
        </w:rPr>
        <w:t>Wykonawca zapewni udział profesjonalnego lektora, który wejdzie w rolę komentatora treści nagrania. Wykonawca zobowiązany jest do przestawienia 3 propozycji głosów przed każdą realizacją.</w:t>
      </w:r>
    </w:p>
    <w:p w14:paraId="3233A19F" w14:textId="77777777" w:rsidR="00435B0C" w:rsidRDefault="00435B0C" w:rsidP="00435B0C">
      <w:pPr>
        <w:pStyle w:val="Akapitzlist"/>
        <w:spacing w:line="240" w:lineRule="auto"/>
        <w:ind w:left="714"/>
        <w:jc w:val="both"/>
        <w:rPr>
          <w:rFonts w:cstheme="minorHAnsi"/>
        </w:rPr>
      </w:pPr>
    </w:p>
    <w:p w14:paraId="01CC15B3" w14:textId="77777777" w:rsidR="00435B0C" w:rsidRDefault="00435B0C" w:rsidP="00435B0C">
      <w:pPr>
        <w:pStyle w:val="TableParagraph"/>
        <w:numPr>
          <w:ilvl w:val="0"/>
          <w:numId w:val="37"/>
        </w:numPr>
        <w:jc w:val="both"/>
        <w:rPr>
          <w:bCs/>
          <w:w w:val="105"/>
        </w:rPr>
      </w:pPr>
      <w:r>
        <w:rPr>
          <w:bCs/>
          <w:w w:val="105"/>
        </w:rPr>
        <w:t>Stworzenie prostych animacji, np. prezentacja danych liczbowych czy produkcja animowanej czołówki.</w:t>
      </w:r>
    </w:p>
    <w:p w14:paraId="178ECCC6" w14:textId="721899B0" w:rsidR="00435B0C" w:rsidRDefault="00435B0C" w:rsidP="00435B0C">
      <w:pPr>
        <w:pStyle w:val="TableParagraph"/>
        <w:numPr>
          <w:ilvl w:val="0"/>
          <w:numId w:val="37"/>
        </w:numPr>
        <w:jc w:val="both"/>
        <w:rPr>
          <w:bCs/>
          <w:w w:val="105"/>
        </w:rPr>
      </w:pPr>
      <w:r>
        <w:rPr>
          <w:bCs/>
          <w:w w:val="105"/>
        </w:rPr>
        <w:t>Realizacja ujęć dronem.</w:t>
      </w:r>
    </w:p>
    <w:p w14:paraId="34CCDCCA" w14:textId="323F01EF" w:rsidR="00181414" w:rsidRDefault="00181414" w:rsidP="00181414">
      <w:pPr>
        <w:pStyle w:val="TableParagraph"/>
        <w:jc w:val="both"/>
        <w:rPr>
          <w:bCs/>
          <w:w w:val="105"/>
        </w:rPr>
      </w:pPr>
    </w:p>
    <w:p w14:paraId="3639EB6B" w14:textId="77777777" w:rsidR="00181414" w:rsidRPr="00435B0C" w:rsidRDefault="00181414" w:rsidP="00181414">
      <w:pPr>
        <w:pStyle w:val="TableParagraph"/>
        <w:jc w:val="both"/>
        <w:rPr>
          <w:bCs/>
          <w:w w:val="105"/>
        </w:rPr>
      </w:pPr>
    </w:p>
    <w:p w14:paraId="5C528F1C" w14:textId="77777777" w:rsidR="00435B0C" w:rsidRDefault="00435B0C" w:rsidP="00435B0C">
      <w:pPr>
        <w:jc w:val="both"/>
        <w:rPr>
          <w:rFonts w:cstheme="minorHAnsi"/>
        </w:rPr>
      </w:pPr>
      <w:r>
        <w:rPr>
          <w:rFonts w:cstheme="minorHAnsi"/>
        </w:rPr>
        <w:lastRenderedPageBreak/>
        <w:t>Dodatkowe informacje:</w:t>
      </w:r>
    </w:p>
    <w:p w14:paraId="66491470" w14:textId="77777777" w:rsidR="00435B0C" w:rsidRDefault="00435B0C" w:rsidP="00435B0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 każdorazowo przekazywać będzie nagrany materiał do akceptacji w formie wiadomości elektronicznej, za pomocą linku do dysku zewnętrznego;</w:t>
      </w:r>
    </w:p>
    <w:p w14:paraId="1CA202C7" w14:textId="77777777" w:rsidR="00435B0C" w:rsidRDefault="00435B0C" w:rsidP="00435B0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 otrzyma od Zamawiającego wszystkie niezbędne wytyczne do realizacji materiału oraz materiały w postaci logotypów itp.;</w:t>
      </w:r>
    </w:p>
    <w:p w14:paraId="0E5149F6" w14:textId="77777777" w:rsidR="00435B0C" w:rsidRDefault="00435B0C" w:rsidP="00435B0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 cenie usługi Wykonawca zapewni przekazanie praw autorskich i pokrewnych do materiału promocyjnego na wszystkie pola eksploatacji, w szczególności:</w:t>
      </w:r>
    </w:p>
    <w:p w14:paraId="5F8F28A6" w14:textId="77777777" w:rsidR="00435B0C" w:rsidRDefault="00435B0C" w:rsidP="00435B0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utrwalania i zwielokrotniania jakąkolwiek techniką (w tym drukiem, na kliszy fotograficznej, na taśmie magnetycznej, cyfrowo) w jakimkolwiek systemie i na jakimkolwiek nośniku m.in. płycie DVD, pendrive;</w:t>
      </w:r>
    </w:p>
    <w:p w14:paraId="121750AF" w14:textId="77777777" w:rsidR="00435B0C" w:rsidRDefault="00435B0C" w:rsidP="00435B0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wprowadzania do komputera oraz do sieci komputerowej i/lub multimedialnej;</w:t>
      </w:r>
    </w:p>
    <w:p w14:paraId="237EFE07" w14:textId="77777777" w:rsidR="00435B0C" w:rsidRDefault="00435B0C" w:rsidP="00435B0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publicznego udostępniania materiałów, w tym w Internecie,</w:t>
      </w:r>
    </w:p>
    <w:p w14:paraId="59E40BB6" w14:textId="77777777" w:rsidR="00435B0C" w:rsidRDefault="00435B0C" w:rsidP="00435B0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publicznego odtwarzania,</w:t>
      </w:r>
    </w:p>
    <w:p w14:paraId="1CA235A9" w14:textId="77777777" w:rsidR="00435B0C" w:rsidRDefault="00435B0C" w:rsidP="00435B0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użyczania,</w:t>
      </w:r>
    </w:p>
    <w:p w14:paraId="15F1677E" w14:textId="77777777" w:rsidR="00435B0C" w:rsidRDefault="00435B0C" w:rsidP="00435B0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nadawania za pomocą wizji przewodowej oraz bezprzewodowej,</w:t>
      </w:r>
    </w:p>
    <w:p w14:paraId="691C111B" w14:textId="77777777" w:rsidR="00435B0C" w:rsidRDefault="00435B0C" w:rsidP="00435B0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równoczesnego i integralnego nadawania m.in. za pośrednictwem platform cyfrowych i sieci kablowych. Przeniesienie praw autorskich nie jest ograniczone czasowo ani terytorialnie;</w:t>
      </w:r>
    </w:p>
    <w:p w14:paraId="74C92BD2" w14:textId="77777777" w:rsidR="00435B0C" w:rsidRDefault="00435B0C" w:rsidP="00435B0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 przypadku realizacji nagrania, podczas którego występują osoby spoza Spółki, Wykonawca zobowiązany jest we własnym zakresie uzyskać zezwolenia osób, których wizerunki zostaną utrwalone w filmie promocyjnym na ich  rozpowszechnianie.</w:t>
      </w:r>
    </w:p>
    <w:p w14:paraId="04999471" w14:textId="77777777" w:rsidR="00350426" w:rsidRDefault="00350426" w:rsidP="00350426">
      <w:pPr>
        <w:jc w:val="both"/>
        <w:rPr>
          <w:rFonts w:cstheme="minorHAnsi"/>
        </w:rPr>
      </w:pPr>
    </w:p>
    <w:p w14:paraId="12E064F5" w14:textId="77777777" w:rsidR="00350426" w:rsidRDefault="00350426" w:rsidP="00350426">
      <w:pPr>
        <w:jc w:val="both"/>
        <w:rPr>
          <w:rFonts w:cstheme="minorHAnsi"/>
        </w:rPr>
      </w:pPr>
    </w:p>
    <w:p w14:paraId="458DBD6E" w14:textId="77777777" w:rsidR="00350426" w:rsidRDefault="00350426" w:rsidP="00350426">
      <w:pPr>
        <w:jc w:val="both"/>
        <w:rPr>
          <w:rFonts w:cstheme="minorHAnsi"/>
        </w:rPr>
      </w:pPr>
    </w:p>
    <w:p w14:paraId="69A9082A" w14:textId="77777777" w:rsidR="00350426" w:rsidRDefault="00350426" w:rsidP="00350426">
      <w:pPr>
        <w:jc w:val="both"/>
        <w:rPr>
          <w:rFonts w:cstheme="minorHAnsi"/>
        </w:rPr>
      </w:pPr>
    </w:p>
    <w:p w14:paraId="14AB1FFB" w14:textId="77777777" w:rsidR="00350426" w:rsidRDefault="00350426" w:rsidP="00350426">
      <w:pPr>
        <w:jc w:val="both"/>
        <w:rPr>
          <w:rFonts w:cstheme="minorHAnsi"/>
        </w:rPr>
      </w:pPr>
    </w:p>
    <w:p w14:paraId="03F6A92B" w14:textId="77777777" w:rsidR="00350426" w:rsidRDefault="00350426" w:rsidP="00350426">
      <w:pPr>
        <w:jc w:val="both"/>
        <w:rPr>
          <w:rFonts w:cstheme="minorHAnsi"/>
        </w:rPr>
      </w:pPr>
    </w:p>
    <w:p w14:paraId="28C486F4" w14:textId="77777777" w:rsidR="00350426" w:rsidRDefault="00350426" w:rsidP="00350426">
      <w:pPr>
        <w:jc w:val="both"/>
        <w:rPr>
          <w:rFonts w:cstheme="minorHAnsi"/>
        </w:rPr>
      </w:pPr>
    </w:p>
    <w:p w14:paraId="1679F830" w14:textId="77777777" w:rsidR="00350426" w:rsidRDefault="00350426" w:rsidP="00350426">
      <w:pPr>
        <w:jc w:val="both"/>
        <w:rPr>
          <w:rFonts w:cstheme="minorHAnsi"/>
        </w:rPr>
      </w:pPr>
    </w:p>
    <w:p w14:paraId="60331018" w14:textId="77777777" w:rsidR="00350426" w:rsidRDefault="00350426" w:rsidP="00350426">
      <w:pPr>
        <w:jc w:val="both"/>
        <w:rPr>
          <w:rFonts w:cstheme="minorHAnsi"/>
        </w:rPr>
      </w:pPr>
    </w:p>
    <w:p w14:paraId="21FD4D93" w14:textId="1135B232" w:rsidR="00350426" w:rsidRDefault="00350426" w:rsidP="00350426">
      <w:pPr>
        <w:jc w:val="both"/>
        <w:rPr>
          <w:rFonts w:cstheme="minorHAnsi"/>
        </w:rPr>
      </w:pPr>
    </w:p>
    <w:p w14:paraId="5401F21E" w14:textId="69B24D73" w:rsidR="00BC4012" w:rsidRDefault="00BC4012" w:rsidP="00350426">
      <w:pPr>
        <w:jc w:val="both"/>
        <w:rPr>
          <w:rFonts w:cstheme="minorHAnsi"/>
        </w:rPr>
      </w:pPr>
    </w:p>
    <w:p w14:paraId="78522BD6" w14:textId="77777777" w:rsidR="00BC4012" w:rsidRDefault="00BC4012" w:rsidP="00350426">
      <w:pPr>
        <w:jc w:val="both"/>
        <w:rPr>
          <w:rFonts w:cstheme="minorHAnsi"/>
        </w:rPr>
      </w:pPr>
    </w:p>
    <w:p w14:paraId="0D95C69D" w14:textId="191AED82" w:rsidR="00350426" w:rsidRDefault="00350426" w:rsidP="00350426">
      <w:pPr>
        <w:jc w:val="both"/>
        <w:rPr>
          <w:rFonts w:cstheme="minorHAnsi"/>
        </w:rPr>
      </w:pPr>
    </w:p>
    <w:p w14:paraId="39165B7C" w14:textId="29C073EC" w:rsidR="00435B0C" w:rsidRDefault="00435B0C" w:rsidP="00350426">
      <w:pPr>
        <w:jc w:val="both"/>
        <w:rPr>
          <w:rFonts w:cstheme="minorHAnsi"/>
        </w:rPr>
      </w:pPr>
    </w:p>
    <w:p w14:paraId="572BF056" w14:textId="4BAFF7A5" w:rsidR="00435B0C" w:rsidRDefault="00435B0C" w:rsidP="00350426">
      <w:pPr>
        <w:jc w:val="both"/>
        <w:rPr>
          <w:rFonts w:cstheme="minorHAnsi"/>
        </w:rPr>
      </w:pPr>
    </w:p>
    <w:p w14:paraId="38BC5E11" w14:textId="2D7185F2" w:rsidR="00435B0C" w:rsidRDefault="00435B0C" w:rsidP="00350426">
      <w:pPr>
        <w:jc w:val="both"/>
        <w:rPr>
          <w:rFonts w:cstheme="minorHAnsi"/>
        </w:rPr>
      </w:pPr>
    </w:p>
    <w:p w14:paraId="772C7199" w14:textId="7F0EEEDE" w:rsidR="00435B0C" w:rsidRDefault="00435B0C" w:rsidP="00350426">
      <w:pPr>
        <w:jc w:val="both"/>
        <w:rPr>
          <w:rFonts w:cstheme="minorHAnsi"/>
        </w:rPr>
      </w:pPr>
    </w:p>
    <w:p w14:paraId="7AEEB740" w14:textId="32F91527" w:rsidR="00435B0C" w:rsidRDefault="00435B0C" w:rsidP="00350426">
      <w:pPr>
        <w:jc w:val="both"/>
        <w:rPr>
          <w:rFonts w:cstheme="minorHAnsi"/>
        </w:rPr>
      </w:pPr>
    </w:p>
    <w:p w14:paraId="18AD393C" w14:textId="1D58FCB8" w:rsidR="00435B0C" w:rsidRDefault="00435B0C" w:rsidP="00350426">
      <w:pPr>
        <w:jc w:val="both"/>
        <w:rPr>
          <w:rFonts w:cstheme="minorHAnsi"/>
        </w:rPr>
      </w:pPr>
    </w:p>
    <w:p w14:paraId="79E3EEA4" w14:textId="77777777" w:rsidR="002C72AD" w:rsidRDefault="002C72AD" w:rsidP="00350426">
      <w:pPr>
        <w:jc w:val="both"/>
        <w:rPr>
          <w:rFonts w:cstheme="minorHAnsi"/>
        </w:rPr>
      </w:pPr>
    </w:p>
    <w:p w14:paraId="4349572A" w14:textId="6ACC53F1" w:rsidR="00350426" w:rsidRDefault="00350426" w:rsidP="00350426">
      <w:pPr>
        <w:jc w:val="both"/>
        <w:rPr>
          <w:rFonts w:cstheme="minorHAnsi"/>
        </w:rPr>
      </w:pPr>
    </w:p>
    <w:bookmarkEnd w:id="0"/>
    <w:p w14:paraId="159AD9B0" w14:textId="77777777" w:rsidR="00350426" w:rsidRDefault="00350426" w:rsidP="0035042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ZAŁĄCZNIK NUMER 2 DO ZAPYTANIA OFERTOWEGO</w:t>
      </w:r>
    </w:p>
    <w:p w14:paraId="709E02A3" w14:textId="77777777" w:rsidR="00350426" w:rsidRDefault="00350426" w:rsidP="00350426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FORMULARZ OFERTY</w:t>
      </w:r>
    </w:p>
    <w:p w14:paraId="78D80EEA" w14:textId="77777777" w:rsidR="00350426" w:rsidRDefault="00350426" w:rsidP="00350426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13C10FD6" w14:textId="20598666" w:rsidR="00350426" w:rsidRDefault="00350426" w:rsidP="0035042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2585BF5D" w14:textId="77777777" w:rsidR="001F7BBD" w:rsidRDefault="001F7BBD" w:rsidP="00350426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70893CB6" w14:textId="77777777" w:rsidR="00350426" w:rsidRDefault="00350426" w:rsidP="00350426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</w:rPr>
        <w:t>........................................................                                    ..................................., dnia ............</w:t>
      </w:r>
    </w:p>
    <w:p w14:paraId="5BEB0641" w14:textId="77777777" w:rsidR="00350426" w:rsidRDefault="00350426" w:rsidP="00350426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/pieczątka nagłówkowa  Wykonawcy/                                             /miejscowość/</w:t>
      </w:r>
    </w:p>
    <w:p w14:paraId="625BDA6E" w14:textId="77777777" w:rsidR="00350426" w:rsidRDefault="00350426" w:rsidP="00350426">
      <w:pPr>
        <w:rPr>
          <w:rFonts w:cstheme="minorHAnsi"/>
        </w:rPr>
      </w:pPr>
    </w:p>
    <w:p w14:paraId="78D7A099" w14:textId="77777777" w:rsidR="00350426" w:rsidRDefault="00350426" w:rsidP="00350426">
      <w:pPr>
        <w:keepNext/>
        <w:spacing w:after="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OFERTA</w:t>
      </w:r>
    </w:p>
    <w:p w14:paraId="03390A57" w14:textId="77777777" w:rsidR="00350426" w:rsidRDefault="00350426" w:rsidP="00350426">
      <w:pPr>
        <w:keepNext/>
        <w:spacing w:after="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</w:t>
      </w:r>
    </w:p>
    <w:p w14:paraId="3E4E6FB7" w14:textId="77777777" w:rsidR="00350426" w:rsidRDefault="00350426" w:rsidP="00350426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Realizację krótkich filmów promocyjnych dla Pomorskiej Specjalnej Strefy Ekonomicznej Sp. z o. o. </w:t>
      </w:r>
    </w:p>
    <w:p w14:paraId="1E8CF32B" w14:textId="45AF23C4" w:rsidR="001F7BBD" w:rsidRDefault="00350426" w:rsidP="00350426">
      <w:pPr>
        <w:keepNext/>
        <w:jc w:val="center"/>
        <w:rPr>
          <w:rFonts w:cstheme="minorHAnsi"/>
          <w:b/>
          <w:bCs/>
          <w:kern w:val="1"/>
        </w:rPr>
      </w:pPr>
      <w:r>
        <w:rPr>
          <w:rFonts w:cstheme="minorHAnsi"/>
          <w:b/>
          <w:bCs/>
          <w:kern w:val="2"/>
        </w:rPr>
        <w:t xml:space="preserve">numer sprawy: </w:t>
      </w:r>
      <w:r w:rsidR="00BC4012" w:rsidRPr="002C5AD8">
        <w:rPr>
          <w:rFonts w:cstheme="minorHAnsi"/>
          <w:b/>
          <w:bCs/>
          <w:kern w:val="1"/>
        </w:rPr>
        <w:t>DOP.260.50.1.2022.DB</w:t>
      </w:r>
    </w:p>
    <w:p w14:paraId="6AFBE999" w14:textId="5D3D72CA" w:rsidR="00BC4012" w:rsidRDefault="00BC4012" w:rsidP="00350426">
      <w:pPr>
        <w:keepNext/>
        <w:jc w:val="center"/>
        <w:rPr>
          <w:rFonts w:cstheme="minorHAnsi"/>
          <w:b/>
          <w:bCs/>
          <w:kern w:val="1"/>
        </w:rPr>
      </w:pPr>
    </w:p>
    <w:p w14:paraId="196991EB" w14:textId="77777777" w:rsidR="00BC4012" w:rsidRDefault="00BC4012" w:rsidP="00350426">
      <w:pPr>
        <w:keepNext/>
        <w:jc w:val="center"/>
        <w:rPr>
          <w:rFonts w:cstheme="minorHAnsi"/>
          <w:b/>
        </w:rPr>
      </w:pPr>
    </w:p>
    <w:p w14:paraId="184AA018" w14:textId="77777777" w:rsidR="00350426" w:rsidRDefault="00350426" w:rsidP="00350426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 xml:space="preserve">I. DANE WYKONAWCY: </w:t>
      </w:r>
    </w:p>
    <w:p w14:paraId="01EC8453" w14:textId="77777777" w:rsidR="00350426" w:rsidRDefault="00350426" w:rsidP="00350426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699D2231" w14:textId="77777777" w:rsidR="00350426" w:rsidRDefault="00350426" w:rsidP="00350426">
      <w:pPr>
        <w:jc w:val="center"/>
        <w:rPr>
          <w:rFonts w:cstheme="minorHAnsi"/>
          <w:b/>
          <w:bCs/>
        </w:rPr>
      </w:pPr>
      <w:r>
        <w:rPr>
          <w:rFonts w:cstheme="minorHAnsi"/>
        </w:rPr>
        <w:t>[nazwa /imię i nazwisko Wykonawcy]</w:t>
      </w:r>
    </w:p>
    <w:p w14:paraId="4C359AED" w14:textId="77777777" w:rsidR="00350426" w:rsidRDefault="00350426" w:rsidP="00350426">
      <w:pPr>
        <w:rPr>
          <w:rFonts w:cstheme="minorHAnsi"/>
          <w:b/>
          <w:bCs/>
        </w:rPr>
      </w:pPr>
    </w:p>
    <w:p w14:paraId="3F8560DF" w14:textId="77777777" w:rsidR="00350426" w:rsidRDefault="00350426" w:rsidP="00350426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7AE21EA1" w14:textId="77777777" w:rsidR="00350426" w:rsidRDefault="00350426" w:rsidP="00350426">
      <w:pPr>
        <w:jc w:val="center"/>
        <w:rPr>
          <w:rFonts w:cstheme="minorHAnsi"/>
          <w:i/>
          <w:iCs/>
        </w:rPr>
      </w:pPr>
      <w:r>
        <w:rPr>
          <w:rFonts w:cstheme="minorHAnsi"/>
        </w:rPr>
        <w:t>[siedziba/miejsce zamieszkania Wykonawcy]</w:t>
      </w:r>
    </w:p>
    <w:p w14:paraId="4FBDFB9A" w14:textId="77777777" w:rsidR="00350426" w:rsidRDefault="00350426" w:rsidP="00350426">
      <w:pPr>
        <w:rPr>
          <w:rFonts w:cstheme="minorHAnsi"/>
          <w:i/>
          <w:iCs/>
        </w:rPr>
      </w:pPr>
    </w:p>
    <w:p w14:paraId="466A1930" w14:textId="77777777" w:rsidR="00350426" w:rsidRDefault="00350426" w:rsidP="00350426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numer telefonu....................................................................numer faksu.....................................</w:t>
      </w:r>
    </w:p>
    <w:p w14:paraId="6F5522E5" w14:textId="77777777" w:rsidR="00350426" w:rsidRDefault="00350426" w:rsidP="00350426">
      <w:pPr>
        <w:keepNext/>
        <w:spacing w:line="360" w:lineRule="auto"/>
        <w:jc w:val="center"/>
        <w:rPr>
          <w:rFonts w:cstheme="minorHAnsi"/>
        </w:rPr>
      </w:pPr>
    </w:p>
    <w:p w14:paraId="3028B0F1" w14:textId="77777777" w:rsidR="00350426" w:rsidRDefault="00350426" w:rsidP="00350426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418C9DF" w14:textId="77777777" w:rsidR="00350426" w:rsidRDefault="00350426" w:rsidP="00350426">
      <w:pPr>
        <w:keepNext/>
        <w:spacing w:line="360" w:lineRule="auto"/>
        <w:rPr>
          <w:rFonts w:cstheme="minorHAnsi"/>
        </w:rPr>
      </w:pPr>
      <w:r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66052BF4" w14:textId="77777777" w:rsidR="00350426" w:rsidRDefault="00350426" w:rsidP="00350426">
      <w:pPr>
        <w:keepNext/>
        <w:spacing w:line="360" w:lineRule="auto"/>
        <w:rPr>
          <w:rFonts w:cstheme="minorHAnsi"/>
        </w:rPr>
      </w:pPr>
      <w:r>
        <w:rPr>
          <w:rFonts w:cstheme="minorHAnsi"/>
        </w:rPr>
        <w:t>PESEL:..........................................................</w:t>
      </w:r>
      <w:r>
        <w:rPr>
          <w:rFonts w:cstheme="minorHAnsi"/>
          <w:i/>
          <w:iCs/>
        </w:rPr>
        <w:t>(dotyczy osób fizycznych)</w:t>
      </w:r>
    </w:p>
    <w:p w14:paraId="6F741577" w14:textId="77777777" w:rsidR="00350426" w:rsidRDefault="00350426" w:rsidP="00350426">
      <w:pPr>
        <w:rPr>
          <w:rFonts w:cstheme="minorHAnsi"/>
        </w:rPr>
      </w:pPr>
      <w:r>
        <w:rPr>
          <w:rFonts w:cstheme="minorHAnsi"/>
        </w:rPr>
        <w:t>NUMER RACHUNKU BANKOWEGO: ................................................................................</w:t>
      </w:r>
    </w:p>
    <w:p w14:paraId="536870AA" w14:textId="77777777" w:rsidR="00350426" w:rsidRDefault="00350426" w:rsidP="00350426">
      <w:pPr>
        <w:rPr>
          <w:rFonts w:cstheme="minorHAnsi"/>
        </w:rPr>
      </w:pPr>
    </w:p>
    <w:p w14:paraId="68B6FC1A" w14:textId="77777777" w:rsidR="00350426" w:rsidRDefault="00350426" w:rsidP="00350426">
      <w:pPr>
        <w:rPr>
          <w:rFonts w:cstheme="minorHAnsi"/>
        </w:rPr>
      </w:pPr>
    </w:p>
    <w:p w14:paraId="4EF26330" w14:textId="77777777" w:rsidR="00350426" w:rsidRDefault="00350426" w:rsidP="00350426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II. CENA (WARTOŚĆ WYNIKAJĄCA Z FORMULARZA CENOWEGO): </w:t>
      </w:r>
    </w:p>
    <w:p w14:paraId="43D3F7F0" w14:textId="77777777" w:rsidR="00350426" w:rsidRDefault="00350426" w:rsidP="00350426">
      <w:pPr>
        <w:numPr>
          <w:ilvl w:val="0"/>
          <w:numId w:val="41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Oferuję wykonanie przedmiotu zamówienia zgodnie ze stawkami podanymi w wypełnionym formularzu cenowym. </w:t>
      </w:r>
    </w:p>
    <w:p w14:paraId="35DB8150" w14:textId="77777777" w:rsidR="00350426" w:rsidRDefault="00350426" w:rsidP="00350426">
      <w:pPr>
        <w:numPr>
          <w:ilvl w:val="0"/>
          <w:numId w:val="41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Cena brutto* wynosi: …………………………………………………………….……………………………………………...................... 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 złotych. </w:t>
      </w:r>
    </w:p>
    <w:p w14:paraId="40FCACB5" w14:textId="77777777" w:rsidR="00350426" w:rsidRDefault="00350426" w:rsidP="00350426">
      <w:pPr>
        <w:suppressAutoHyphens/>
        <w:ind w:left="360"/>
        <w:jc w:val="both"/>
        <w:rPr>
          <w:lang w:eastAsia="ar-SA"/>
        </w:rPr>
      </w:pPr>
    </w:p>
    <w:p w14:paraId="387A8302" w14:textId="77777777" w:rsidR="00350426" w:rsidRDefault="00350426" w:rsidP="00350426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*Cena musi obejmować:</w:t>
      </w:r>
    </w:p>
    <w:p w14:paraId="4F00A2BE" w14:textId="77777777" w:rsidR="00350426" w:rsidRDefault="00350426" w:rsidP="00350426">
      <w:pPr>
        <w:numPr>
          <w:ilvl w:val="0"/>
          <w:numId w:val="1"/>
        </w:numPr>
        <w:suppressAutoHyphens/>
        <w:jc w:val="both"/>
      </w:pPr>
      <w:r>
        <w:t>wartość przedmiotu zamówienia (w tym koszty</w:t>
      </w:r>
      <w:r>
        <w:rPr>
          <w:b/>
        </w:rPr>
        <w:t xml:space="preserve"> </w:t>
      </w:r>
      <w:r>
        <w:t>wszelkie koszty niezbędne do prawidłowej realizacji zamówienia).</w:t>
      </w:r>
    </w:p>
    <w:p w14:paraId="667023A5" w14:textId="77777777" w:rsidR="00350426" w:rsidRDefault="00350426" w:rsidP="00350426">
      <w:pPr>
        <w:numPr>
          <w:ilvl w:val="0"/>
          <w:numId w:val="1"/>
        </w:numPr>
        <w:suppressAutoHyphens/>
        <w:jc w:val="both"/>
        <w:rPr>
          <w:b/>
          <w:i/>
          <w:u w:val="single"/>
        </w:rPr>
      </w:pPr>
      <w:r>
        <w:t>podatek VAT.</w:t>
      </w:r>
    </w:p>
    <w:p w14:paraId="77145BDC" w14:textId="77777777" w:rsidR="00350426" w:rsidRDefault="00350426" w:rsidP="00350426">
      <w:pPr>
        <w:pStyle w:val="Bezodstpw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3150ED7" w14:textId="77777777" w:rsidR="00350426" w:rsidRDefault="00350426" w:rsidP="00350426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III. OKRES WYKONANIA</w:t>
      </w:r>
    </w:p>
    <w:p w14:paraId="39E73B20" w14:textId="2A6F5AF2" w:rsidR="00350426" w:rsidRDefault="00350426" w:rsidP="00350426">
      <w:pPr>
        <w:pStyle w:val="Bezodstpw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Oferujemy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przedmiotu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zamówienia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terminie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</w:rPr>
        <w:t>do 31.12.202</w:t>
      </w:r>
      <w:r w:rsidR="00BC4012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r.</w:t>
      </w:r>
    </w:p>
    <w:p w14:paraId="76D41F7A" w14:textId="77777777" w:rsidR="00350426" w:rsidRDefault="00350426" w:rsidP="00350426">
      <w:pPr>
        <w:pStyle w:val="Bezodstpw"/>
        <w:rPr>
          <w:rFonts w:asciiTheme="minorHAnsi" w:hAnsiTheme="minorHAnsi" w:cstheme="minorHAnsi"/>
          <w:b/>
        </w:rPr>
      </w:pPr>
    </w:p>
    <w:p w14:paraId="1FAC4750" w14:textId="1E9CD743" w:rsidR="00350426" w:rsidRDefault="00350426" w:rsidP="00350426">
      <w:pPr>
        <w:pStyle w:val="Bezodstpw"/>
        <w:rPr>
          <w:rFonts w:asciiTheme="minorHAnsi" w:hAnsiTheme="minorHAnsi" w:cstheme="minorHAnsi"/>
          <w:b/>
        </w:rPr>
      </w:pPr>
    </w:p>
    <w:p w14:paraId="2F38879A" w14:textId="77777777" w:rsidR="00350426" w:rsidRDefault="00350426" w:rsidP="00350426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IV. OŚWIADCZENIA DOTYCZĄCE PODWYKONAWCÓW*: </w:t>
      </w:r>
    </w:p>
    <w:p w14:paraId="26B6F9FC" w14:textId="77777777" w:rsidR="00350426" w:rsidRDefault="00350426" w:rsidP="00350426">
      <w:pPr>
        <w:tabs>
          <w:tab w:val="left" w:pos="0"/>
          <w:tab w:val="left" w:pos="5529"/>
        </w:tabs>
        <w:jc w:val="both"/>
        <w:rPr>
          <w:rFonts w:cstheme="minorHAnsi"/>
        </w:rPr>
      </w:pPr>
      <w:r>
        <w:rPr>
          <w:rFonts w:cstheme="minorHAnsi"/>
        </w:rPr>
        <w:t>Zamówienie wykonamy</w:t>
      </w:r>
      <w:r>
        <w:rPr>
          <w:rFonts w:cstheme="minorHAnsi"/>
          <w:b/>
        </w:rPr>
        <w:t xml:space="preserve"> samodzielnie*/przy pomocy podwykonawców*, </w:t>
      </w:r>
      <w:r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350426" w14:paraId="197BBFB4" w14:textId="77777777" w:rsidTr="00F11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069F" w14:textId="77777777" w:rsidR="00350426" w:rsidRDefault="00350426" w:rsidP="00F113A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E5F1" w14:textId="77777777" w:rsidR="00350426" w:rsidRDefault="00350426" w:rsidP="00F113A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22C5" w14:textId="77777777" w:rsidR="00350426" w:rsidRDefault="00350426" w:rsidP="00F113A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Nazwy podwykonawców (jeśli są znani)</w:t>
            </w:r>
          </w:p>
        </w:tc>
      </w:tr>
      <w:tr w:rsidR="00350426" w14:paraId="03B62F9B" w14:textId="77777777" w:rsidTr="00F11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1197" w14:textId="77777777" w:rsidR="00350426" w:rsidRDefault="00350426" w:rsidP="00F113A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A659" w14:textId="77777777" w:rsidR="00350426" w:rsidRDefault="00350426" w:rsidP="00F113A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6BAA" w14:textId="77777777" w:rsidR="00350426" w:rsidRDefault="00350426" w:rsidP="00F113A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350426" w14:paraId="64F065B8" w14:textId="77777777" w:rsidTr="00F11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EE6C" w14:textId="77777777" w:rsidR="00350426" w:rsidRDefault="00350426" w:rsidP="00F113A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B060" w14:textId="77777777" w:rsidR="00350426" w:rsidRDefault="00350426" w:rsidP="00F113A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388E" w14:textId="77777777" w:rsidR="00350426" w:rsidRDefault="00350426" w:rsidP="00F113AF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</w:tbl>
    <w:p w14:paraId="757B1E47" w14:textId="77777777" w:rsidR="00350426" w:rsidRDefault="00350426" w:rsidP="00350426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0F459337" w14:textId="77777777" w:rsidR="00350426" w:rsidRDefault="00350426" w:rsidP="00350426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V. OŚWIADCZENIA: </w:t>
      </w:r>
    </w:p>
    <w:p w14:paraId="7B2D5D8C" w14:textId="77777777" w:rsidR="00350426" w:rsidRDefault="00350426" w:rsidP="00350426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14:paraId="166AC962" w14:textId="1A842BC9" w:rsidR="00350426" w:rsidRPr="00D2119F" w:rsidRDefault="00350426" w:rsidP="00D2119F">
      <w:pPr>
        <w:numPr>
          <w:ilvl w:val="0"/>
          <w:numId w:val="2"/>
        </w:numPr>
        <w:tabs>
          <w:tab w:val="left" w:pos="5529"/>
        </w:tabs>
        <w:suppressAutoHyphens/>
        <w:jc w:val="both"/>
        <w:rPr>
          <w:rFonts w:cstheme="minorHAnsi"/>
        </w:rPr>
      </w:pPr>
      <w:r>
        <w:rPr>
          <w:rFonts w:cstheme="minorHAnsi"/>
        </w:rPr>
        <w:t xml:space="preserve">zapoznałem się z zapytaniem ofertowym </w:t>
      </w:r>
      <w:r w:rsidR="00625DC9">
        <w:rPr>
          <w:rFonts w:cstheme="minorHAnsi"/>
        </w:rPr>
        <w:t xml:space="preserve">dotyczącym postępowania </w:t>
      </w:r>
      <w:r>
        <w:rPr>
          <w:rFonts w:cstheme="minorHAnsi"/>
        </w:rPr>
        <w:t>– numer sprawy:</w:t>
      </w:r>
      <w:r w:rsidR="00D2119F">
        <w:rPr>
          <w:rFonts w:cstheme="minorHAnsi"/>
        </w:rPr>
        <w:t xml:space="preserve"> </w:t>
      </w:r>
      <w:r w:rsidR="00D2119F" w:rsidRPr="00D2119F">
        <w:rPr>
          <w:rFonts w:cstheme="minorHAnsi"/>
          <w:b/>
          <w:bCs/>
          <w:kern w:val="1"/>
        </w:rPr>
        <w:t>DOP.260.</w:t>
      </w:r>
      <w:r w:rsidR="00BC4012">
        <w:rPr>
          <w:rFonts w:cstheme="minorHAnsi"/>
          <w:b/>
          <w:bCs/>
          <w:kern w:val="1"/>
        </w:rPr>
        <w:t>50</w:t>
      </w:r>
      <w:r w:rsidR="00D2119F" w:rsidRPr="00D2119F">
        <w:rPr>
          <w:rFonts w:cstheme="minorHAnsi"/>
          <w:b/>
          <w:bCs/>
          <w:kern w:val="1"/>
        </w:rPr>
        <w:t>.1.2022.</w:t>
      </w:r>
      <w:r w:rsidR="00BC4012">
        <w:rPr>
          <w:rFonts w:cstheme="minorHAnsi"/>
          <w:b/>
          <w:bCs/>
          <w:kern w:val="1"/>
        </w:rPr>
        <w:t>DB</w:t>
      </w:r>
      <w:r w:rsidR="00D2119F">
        <w:rPr>
          <w:rFonts w:cstheme="minorHAnsi"/>
        </w:rPr>
        <w:t xml:space="preserve"> </w:t>
      </w:r>
      <w:r w:rsidRPr="00D2119F">
        <w:rPr>
          <w:rFonts w:cstheme="minorHAnsi"/>
        </w:rPr>
        <w:t xml:space="preserve">(w tym - opisem przedmiotu zamówienia) i nie wnoszę do niego zastrzeżeń; </w:t>
      </w:r>
    </w:p>
    <w:p w14:paraId="19BC8274" w14:textId="77777777" w:rsidR="00350426" w:rsidRDefault="00350426" w:rsidP="00350426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jestem związany ofertą przez okres 60 (słownie: sześćdziesięciu) dni od upływu terminu składania ofert;</w:t>
      </w:r>
    </w:p>
    <w:p w14:paraId="69B8D5B8" w14:textId="45C8334B" w:rsidR="00625DC9" w:rsidRPr="00625DC9" w:rsidRDefault="00350426" w:rsidP="00625DC9">
      <w:pPr>
        <w:widowControl w:val="0"/>
        <w:numPr>
          <w:ilvl w:val="0"/>
          <w:numId w:val="2"/>
        </w:numPr>
        <w:tabs>
          <w:tab w:val="left" w:pos="5529"/>
        </w:tabs>
        <w:suppressAutoHyphens/>
        <w:jc w:val="both"/>
        <w:textAlignment w:val="baseline"/>
        <w:rPr>
          <w:rFonts w:cstheme="minorHAnsi"/>
        </w:rPr>
      </w:pPr>
      <w:r>
        <w:rPr>
          <w:rFonts w:cstheme="minorHAnsi"/>
        </w:rPr>
        <w:t>zobowiązuję się do zawarcia umowy o treści uzgodnionej z Zamawiającym, w miejscu i terminie wskazanym przez Zamawiającego.</w:t>
      </w:r>
    </w:p>
    <w:p w14:paraId="4F56A217" w14:textId="77777777" w:rsidR="00350426" w:rsidRDefault="00350426" w:rsidP="00350426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49952B70" w14:textId="77777777" w:rsidR="00350426" w:rsidRDefault="00350426" w:rsidP="00350426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VI. DANE OSOBY UPOWAŻNIONEJ DO KONTAKTU Z ZAMAWIAJĄCYM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(kontakt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</w:rPr>
        <w:t xml:space="preserve"> przekazywanie wzajemnych uwag wynikających z realizacji ewentualnej umowy oraz nadzór nad realizacją ewentualnej umowy)</w:t>
      </w:r>
      <w:r>
        <w:rPr>
          <w:rFonts w:cstheme="minorHAnsi"/>
          <w:sz w:val="28"/>
          <w:szCs w:val="28"/>
        </w:rPr>
        <w:t xml:space="preserve">: </w:t>
      </w:r>
    </w:p>
    <w:p w14:paraId="7AB054C8" w14:textId="77777777" w:rsidR="00350426" w:rsidRDefault="00350426" w:rsidP="00350426">
      <w:pPr>
        <w:tabs>
          <w:tab w:val="center" w:pos="8080"/>
        </w:tabs>
        <w:spacing w:line="360" w:lineRule="auto"/>
        <w:rPr>
          <w:rFonts w:cstheme="minorHAnsi"/>
        </w:rPr>
      </w:pPr>
      <w:r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59B1687A" w14:textId="77777777" w:rsidR="00350426" w:rsidRDefault="00350426" w:rsidP="00350426">
      <w:pPr>
        <w:tabs>
          <w:tab w:val="center" w:pos="8080"/>
        </w:tabs>
        <w:spacing w:line="360" w:lineRule="auto"/>
        <w:rPr>
          <w:rFonts w:cstheme="minorHAnsi"/>
        </w:rPr>
      </w:pPr>
      <w:r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0601F8D9" w14:textId="77777777" w:rsidR="00350426" w:rsidRDefault="00350426" w:rsidP="00350426">
      <w:pPr>
        <w:tabs>
          <w:tab w:val="center" w:pos="8080"/>
        </w:tabs>
        <w:spacing w:line="360" w:lineRule="auto"/>
        <w:rPr>
          <w:rFonts w:cstheme="minorHAnsi"/>
        </w:rPr>
      </w:pPr>
      <w:r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14B45F39" w14:textId="77777777" w:rsidR="00350426" w:rsidRDefault="00350426" w:rsidP="00350426">
      <w:pPr>
        <w:tabs>
          <w:tab w:val="center" w:pos="8080"/>
        </w:tabs>
        <w:spacing w:line="360" w:lineRule="auto"/>
        <w:rPr>
          <w:rFonts w:cstheme="minorHAnsi"/>
        </w:rPr>
      </w:pPr>
      <w:r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66B5BEA2" w14:textId="77777777" w:rsidR="00350426" w:rsidRDefault="00350426" w:rsidP="00350426">
      <w:pPr>
        <w:spacing w:line="360" w:lineRule="auto"/>
        <w:rPr>
          <w:rFonts w:cstheme="minorHAnsi"/>
        </w:rPr>
      </w:pPr>
      <w:r>
        <w:rPr>
          <w:rFonts w:cstheme="minorHAnsi"/>
        </w:rPr>
        <w:t>dni i godziny pracy ......................................................................................................................</w:t>
      </w:r>
    </w:p>
    <w:p w14:paraId="655F3E24" w14:textId="77777777" w:rsidR="00350426" w:rsidRDefault="00350426" w:rsidP="00350426">
      <w:pPr>
        <w:rPr>
          <w:rFonts w:cstheme="minorHAnsi"/>
          <w:b/>
          <w:bCs/>
          <w:color w:val="FF0000"/>
          <w:sz w:val="16"/>
          <w:szCs w:val="16"/>
        </w:rPr>
      </w:pPr>
      <w:r>
        <w:rPr>
          <w:rFonts w:cstheme="minorHAnsi"/>
        </w:rPr>
        <w:t>adres e-mail ................................................................................................................................</w:t>
      </w:r>
    </w:p>
    <w:p w14:paraId="11DFDD7F" w14:textId="77777777" w:rsidR="00350426" w:rsidRDefault="00350426" w:rsidP="00350426">
      <w:pPr>
        <w:jc w:val="right"/>
        <w:rPr>
          <w:rFonts w:cstheme="minorHAnsi"/>
          <w:szCs w:val="20"/>
        </w:rPr>
      </w:pPr>
    </w:p>
    <w:p w14:paraId="544112A0" w14:textId="77777777" w:rsidR="00350426" w:rsidRDefault="00350426" w:rsidP="00350426">
      <w:pPr>
        <w:jc w:val="right"/>
        <w:rPr>
          <w:rFonts w:cstheme="minorHAnsi"/>
          <w:szCs w:val="20"/>
        </w:rPr>
      </w:pPr>
    </w:p>
    <w:p w14:paraId="5F745485" w14:textId="0ACCA29D" w:rsidR="00350426" w:rsidRDefault="00350426" w:rsidP="00350426">
      <w:pPr>
        <w:jc w:val="right"/>
        <w:rPr>
          <w:rFonts w:cstheme="minorHAnsi"/>
          <w:szCs w:val="20"/>
        </w:rPr>
      </w:pPr>
    </w:p>
    <w:p w14:paraId="67870706" w14:textId="42254E8A" w:rsidR="001C7335" w:rsidRDefault="001C7335" w:rsidP="00350426">
      <w:pPr>
        <w:jc w:val="right"/>
        <w:rPr>
          <w:rFonts w:cstheme="minorHAnsi"/>
          <w:szCs w:val="20"/>
        </w:rPr>
      </w:pPr>
    </w:p>
    <w:p w14:paraId="2C42EA69" w14:textId="1E2795AA" w:rsidR="001C7335" w:rsidRDefault="001C7335" w:rsidP="00350426">
      <w:pPr>
        <w:jc w:val="right"/>
        <w:rPr>
          <w:rFonts w:cstheme="minorHAnsi"/>
          <w:szCs w:val="20"/>
        </w:rPr>
      </w:pPr>
    </w:p>
    <w:p w14:paraId="6FA5543A" w14:textId="77777777" w:rsidR="001C7335" w:rsidRDefault="001C7335" w:rsidP="00350426">
      <w:pPr>
        <w:jc w:val="right"/>
        <w:rPr>
          <w:rFonts w:cstheme="minorHAnsi"/>
          <w:szCs w:val="20"/>
        </w:rPr>
      </w:pPr>
    </w:p>
    <w:p w14:paraId="0CDB6EB3" w14:textId="77777777" w:rsidR="00350426" w:rsidRDefault="00350426" w:rsidP="00350426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59329095" w14:textId="77777777" w:rsidR="00350426" w:rsidRDefault="00350426" w:rsidP="00350426">
      <w:pPr>
        <w:jc w:val="both"/>
        <w:rPr>
          <w:rFonts w:cstheme="minorHAnsi"/>
        </w:rPr>
      </w:pPr>
      <w:r>
        <w:rPr>
          <w:rFonts w:cstheme="minorHAnsi"/>
          <w:szCs w:val="20"/>
        </w:rPr>
        <w:t xml:space="preserve">                                                          /pieczątka i podpis osoby upoważnionej do reprezentowania Wykonawcy/</w:t>
      </w:r>
    </w:p>
    <w:p w14:paraId="03E18FE1" w14:textId="77777777" w:rsidR="00350426" w:rsidRDefault="00350426" w:rsidP="00350426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7F5965DA" w14:textId="77777777" w:rsidR="00350426" w:rsidRDefault="00350426" w:rsidP="00350426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23A56877" w14:textId="77777777" w:rsidR="00350426" w:rsidRDefault="00350426" w:rsidP="00350426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1BA551E8" w14:textId="77777777" w:rsidR="00350426" w:rsidRDefault="00350426" w:rsidP="00350426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043FF5C" w14:textId="77777777" w:rsidR="00350426" w:rsidRDefault="00350426" w:rsidP="00350426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3BA82A3D" w14:textId="77777777" w:rsidR="00350426" w:rsidRDefault="00350426" w:rsidP="00350426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6005FCA9" w14:textId="77777777" w:rsidR="00350426" w:rsidRDefault="00350426" w:rsidP="00350426">
      <w:pPr>
        <w:tabs>
          <w:tab w:val="left" w:pos="5529"/>
        </w:tabs>
        <w:jc w:val="center"/>
        <w:rPr>
          <w:rFonts w:cstheme="minorHAnsi"/>
          <w:b/>
          <w:bCs/>
        </w:rPr>
      </w:pPr>
    </w:p>
    <w:p w14:paraId="60BAC42C" w14:textId="77777777" w:rsidR="00350426" w:rsidRDefault="00350426" w:rsidP="00350426">
      <w:pPr>
        <w:tabs>
          <w:tab w:val="left" w:pos="5529"/>
        </w:tabs>
        <w:rPr>
          <w:rFonts w:cstheme="minorHAnsi"/>
          <w:b/>
          <w:bCs/>
        </w:rPr>
      </w:pPr>
    </w:p>
    <w:p w14:paraId="671DAD05" w14:textId="77777777" w:rsidR="00350426" w:rsidRDefault="00350426" w:rsidP="00350426">
      <w:pPr>
        <w:tabs>
          <w:tab w:val="left" w:pos="5529"/>
        </w:tabs>
        <w:rPr>
          <w:rFonts w:cstheme="minorHAnsi"/>
          <w:b/>
          <w:bCs/>
        </w:rPr>
      </w:pPr>
    </w:p>
    <w:p w14:paraId="78837773" w14:textId="77777777" w:rsidR="00350426" w:rsidRDefault="00350426" w:rsidP="00350426">
      <w:pPr>
        <w:tabs>
          <w:tab w:val="left" w:pos="5529"/>
        </w:tabs>
        <w:rPr>
          <w:rFonts w:cstheme="minorHAnsi"/>
          <w:b/>
          <w:bCs/>
        </w:rPr>
      </w:pPr>
    </w:p>
    <w:p w14:paraId="64ED2103" w14:textId="2E2EFB8C" w:rsidR="00FC4DD5" w:rsidRDefault="00FC4DD5" w:rsidP="00350426">
      <w:pPr>
        <w:tabs>
          <w:tab w:val="left" w:pos="5529"/>
        </w:tabs>
        <w:rPr>
          <w:rFonts w:cstheme="minorHAnsi"/>
          <w:b/>
          <w:bCs/>
        </w:rPr>
      </w:pPr>
    </w:p>
    <w:p w14:paraId="5B750712" w14:textId="77777777" w:rsidR="00D83D12" w:rsidRDefault="00D83D12" w:rsidP="00350426">
      <w:pPr>
        <w:tabs>
          <w:tab w:val="left" w:pos="5529"/>
        </w:tabs>
        <w:rPr>
          <w:rFonts w:cstheme="minorHAnsi"/>
          <w:b/>
          <w:bCs/>
        </w:rPr>
      </w:pPr>
    </w:p>
    <w:p w14:paraId="018B7347" w14:textId="77777777" w:rsidR="00350426" w:rsidRDefault="00350426" w:rsidP="00350426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ZAŁĄCZNIK NUMER 3 DO ZAPYTANIA OFERTOWEGO</w:t>
      </w:r>
    </w:p>
    <w:p w14:paraId="5DD22E14" w14:textId="77777777" w:rsidR="00350426" w:rsidRDefault="00350426" w:rsidP="00350426">
      <w:pPr>
        <w:tabs>
          <w:tab w:val="left" w:pos="5529"/>
        </w:tabs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FORMULARZ CENOWY</w:t>
      </w:r>
    </w:p>
    <w:p w14:paraId="633E9373" w14:textId="77777777" w:rsidR="00350426" w:rsidRDefault="00350426" w:rsidP="00350426">
      <w:pPr>
        <w:tabs>
          <w:tab w:val="left" w:pos="5529"/>
        </w:tabs>
        <w:rPr>
          <w:rFonts w:cstheme="minorHAnsi"/>
          <w:sz w:val="16"/>
          <w:szCs w:val="16"/>
        </w:rPr>
      </w:pPr>
    </w:p>
    <w:p w14:paraId="72AB9471" w14:textId="77777777" w:rsidR="00350426" w:rsidRDefault="00350426" w:rsidP="00350426">
      <w:pPr>
        <w:rPr>
          <w:rFonts w:cstheme="minorHAnsi"/>
        </w:rPr>
      </w:pPr>
      <w:r>
        <w:rPr>
          <w:rFonts w:cstheme="minorHAnsi"/>
        </w:rPr>
        <w:t>...............................................................                                                         ........................................., dnia</w:t>
      </w:r>
    </w:p>
    <w:p w14:paraId="3B6AA1F2" w14:textId="339D15E1" w:rsidR="00350426" w:rsidRDefault="00350426" w:rsidP="00350426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/pieczątka nagłówkowa  Wykonawcy/                                                                     /miejscowość/</w:t>
      </w:r>
    </w:p>
    <w:p w14:paraId="2C5D3880" w14:textId="77777777" w:rsidR="00D83D12" w:rsidRDefault="00D83D12" w:rsidP="00350426">
      <w:pPr>
        <w:rPr>
          <w:rFonts w:cstheme="minorHAnsi"/>
          <w:i/>
          <w:iCs/>
        </w:rPr>
      </w:pPr>
    </w:p>
    <w:p w14:paraId="04D3942A" w14:textId="0BDE716F" w:rsidR="00350426" w:rsidRDefault="00350426" w:rsidP="00350426">
      <w:pPr>
        <w:keepNext/>
        <w:rPr>
          <w:rFonts w:cstheme="minorHAnsi"/>
          <w:b/>
        </w:rPr>
      </w:pPr>
      <w:r>
        <w:rPr>
          <w:rFonts w:cstheme="minorHAnsi"/>
          <w:b/>
          <w:bCs/>
          <w:kern w:val="2"/>
        </w:rPr>
        <w:t xml:space="preserve">Numer sprawy: </w:t>
      </w:r>
      <w:r w:rsidR="004A0ED8" w:rsidRPr="00FC4DD5">
        <w:rPr>
          <w:rFonts w:cstheme="minorHAnsi"/>
          <w:b/>
          <w:bCs/>
          <w:kern w:val="1"/>
        </w:rPr>
        <w:t>DOP.260.</w:t>
      </w:r>
      <w:r w:rsidR="00BC4012">
        <w:rPr>
          <w:rFonts w:cstheme="minorHAnsi"/>
          <w:b/>
          <w:bCs/>
          <w:kern w:val="1"/>
        </w:rPr>
        <w:t>50</w:t>
      </w:r>
      <w:r w:rsidR="004A0ED8" w:rsidRPr="00FC4DD5">
        <w:rPr>
          <w:rFonts w:cstheme="minorHAnsi"/>
          <w:b/>
          <w:bCs/>
          <w:kern w:val="1"/>
        </w:rPr>
        <w:t>.1.2022.</w:t>
      </w:r>
      <w:r w:rsidR="00BC4012">
        <w:rPr>
          <w:rFonts w:cstheme="minorHAnsi"/>
          <w:b/>
          <w:bCs/>
          <w:kern w:val="1"/>
        </w:rPr>
        <w:t>DB</w:t>
      </w:r>
    </w:p>
    <w:p w14:paraId="43E7BB2A" w14:textId="77777777" w:rsidR="00350426" w:rsidRDefault="00350426" w:rsidP="00350426">
      <w:pPr>
        <w:rPr>
          <w:rFonts w:cstheme="minorHAnsi"/>
        </w:rPr>
      </w:pPr>
    </w:p>
    <w:p w14:paraId="2C042508" w14:textId="77777777" w:rsidR="00350426" w:rsidRDefault="00350426" w:rsidP="00350426">
      <w:pPr>
        <w:rPr>
          <w:rFonts w:cstheme="minorHAnsi"/>
          <w:b/>
        </w:rPr>
      </w:pPr>
      <w:r>
        <w:rPr>
          <w:rFonts w:cstheme="minorHAnsi"/>
        </w:rPr>
        <w:t>Wycena przedmiotu zamówienia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dla zadania</w:t>
      </w:r>
      <w:r>
        <w:rPr>
          <w:rFonts w:cstheme="minorHAnsi"/>
          <w:bCs/>
        </w:rPr>
        <w:t>:</w:t>
      </w:r>
      <w:r>
        <w:rPr>
          <w:rFonts w:cstheme="minorHAnsi"/>
          <w:b/>
        </w:rPr>
        <w:t xml:space="preserve"> „Realizacja krótkich filmów promocyjnych dla Pomorskiej Specjalnej Strefy Ekonomicznej”</w:t>
      </w:r>
    </w:p>
    <w:tbl>
      <w:tblPr>
        <w:tblStyle w:val="TableNormal"/>
        <w:tblW w:w="10635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521"/>
        <w:gridCol w:w="1134"/>
        <w:gridCol w:w="1276"/>
        <w:gridCol w:w="1275"/>
      </w:tblGrid>
      <w:tr w:rsidR="00350426" w14:paraId="755CE780" w14:textId="77777777" w:rsidTr="00F113AF">
        <w:trPr>
          <w:trHeight w:val="2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60D7787" w14:textId="77777777" w:rsidR="00350426" w:rsidRDefault="00350426" w:rsidP="00F113AF">
            <w:pPr>
              <w:pStyle w:val="TableParagraph"/>
              <w:spacing w:before="26"/>
              <w:rPr>
                <w:b/>
                <w:w w:val="105"/>
                <w:sz w:val="16"/>
                <w:szCs w:val="28"/>
                <w:lang w:eastAsia="en-US"/>
              </w:rPr>
            </w:pPr>
            <w:bookmarkStart w:id="4" w:name="_Hlk38906098"/>
            <w:r>
              <w:rPr>
                <w:b/>
                <w:w w:val="105"/>
                <w:sz w:val="1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w w:val="105"/>
                <w:szCs w:val="40"/>
                <w:lang w:eastAsia="en-US"/>
              </w:rPr>
              <w:t>Lp</w:t>
            </w:r>
            <w:proofErr w:type="spellEnd"/>
            <w:r>
              <w:rPr>
                <w:b/>
                <w:w w:val="105"/>
                <w:szCs w:val="40"/>
                <w:lang w:eastAsia="en-US"/>
              </w:rPr>
              <w:t>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DAF44CB" w14:textId="77777777" w:rsidR="00350426" w:rsidRDefault="00350426" w:rsidP="00F113AF">
            <w:pPr>
              <w:pStyle w:val="TableParagraph"/>
              <w:spacing w:before="11"/>
              <w:ind w:left="59"/>
              <w:rPr>
                <w:b/>
                <w:szCs w:val="36"/>
                <w:lang w:eastAsia="en-US"/>
              </w:rPr>
            </w:pPr>
            <w:proofErr w:type="spellStart"/>
            <w:r>
              <w:rPr>
                <w:b/>
                <w:szCs w:val="36"/>
                <w:lang w:eastAsia="en-US"/>
              </w:rPr>
              <w:t>Przedmiot</w:t>
            </w:r>
            <w:proofErr w:type="spellEnd"/>
            <w:r>
              <w:rPr>
                <w:b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b/>
                <w:szCs w:val="36"/>
                <w:lang w:eastAsia="en-US"/>
              </w:rPr>
              <w:t>zamówienia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7EEF5EB" w14:textId="77777777" w:rsidR="00350426" w:rsidRDefault="00350426" w:rsidP="00F113AF">
            <w:pPr>
              <w:pStyle w:val="TableParagraph"/>
              <w:spacing w:before="20"/>
              <w:jc w:val="center"/>
              <w:rPr>
                <w:b/>
                <w:szCs w:val="36"/>
                <w:lang w:eastAsia="en-US"/>
              </w:rPr>
            </w:pPr>
            <w:proofErr w:type="spellStart"/>
            <w:r>
              <w:rPr>
                <w:b/>
                <w:szCs w:val="36"/>
                <w:lang w:eastAsia="en-US"/>
              </w:rPr>
              <w:t>Wartość</w:t>
            </w:r>
            <w:proofErr w:type="spellEnd"/>
            <w:r>
              <w:rPr>
                <w:b/>
                <w:szCs w:val="36"/>
                <w:lang w:eastAsia="en-US"/>
              </w:rPr>
              <w:t xml:space="preserve"> PLN</w:t>
            </w:r>
          </w:p>
        </w:tc>
      </w:tr>
      <w:tr w:rsidR="00350426" w14:paraId="328FD77B" w14:textId="77777777" w:rsidTr="00B93C59">
        <w:trPr>
          <w:trHeight w:val="22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FD02" w14:textId="77777777" w:rsidR="00350426" w:rsidRDefault="00350426" w:rsidP="00F113AF">
            <w:pPr>
              <w:rPr>
                <w:rFonts w:eastAsia="Calibri"/>
                <w:b/>
                <w:w w:val="105"/>
                <w:sz w:val="16"/>
                <w:szCs w:val="28"/>
                <w:lang w:bidi="pl-PL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F198" w14:textId="77777777" w:rsidR="00350426" w:rsidRDefault="00350426" w:rsidP="00F113AF">
            <w:pPr>
              <w:rPr>
                <w:rFonts w:eastAsia="Calibri"/>
                <w:b/>
                <w:szCs w:val="36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9D03315" w14:textId="77777777" w:rsidR="00350426" w:rsidRDefault="00350426" w:rsidP="00F113AF">
            <w:pPr>
              <w:pStyle w:val="TableParagraph"/>
              <w:spacing w:before="20"/>
              <w:jc w:val="center"/>
              <w:rPr>
                <w:bCs/>
                <w:szCs w:val="36"/>
                <w:lang w:eastAsia="en-US"/>
              </w:rPr>
            </w:pPr>
            <w:r>
              <w:rPr>
                <w:bCs/>
                <w:szCs w:val="36"/>
                <w:lang w:eastAsia="en-US"/>
              </w:rPr>
              <w:t xml:space="preserve">Cena </w:t>
            </w:r>
            <w:proofErr w:type="spellStart"/>
            <w:r>
              <w:rPr>
                <w:bCs/>
                <w:szCs w:val="36"/>
                <w:lang w:eastAsia="en-US"/>
              </w:rPr>
              <w:t>netto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3445E76" w14:textId="77777777" w:rsidR="00350426" w:rsidRDefault="00350426" w:rsidP="00F113AF">
            <w:pPr>
              <w:pStyle w:val="TableParagraph"/>
              <w:spacing w:before="20"/>
              <w:jc w:val="center"/>
              <w:rPr>
                <w:bCs/>
                <w:szCs w:val="36"/>
                <w:lang w:eastAsia="en-US"/>
              </w:rPr>
            </w:pPr>
            <w:proofErr w:type="spellStart"/>
            <w:r>
              <w:rPr>
                <w:bCs/>
                <w:szCs w:val="36"/>
                <w:lang w:eastAsia="en-US"/>
              </w:rPr>
              <w:t>Podatek</w:t>
            </w:r>
            <w:proofErr w:type="spellEnd"/>
            <w:r>
              <w:rPr>
                <w:bCs/>
                <w:szCs w:val="36"/>
                <w:lang w:eastAsia="en-US"/>
              </w:rPr>
              <w:t xml:space="preserve">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0E88053" w14:textId="77777777" w:rsidR="00350426" w:rsidRDefault="00350426" w:rsidP="00F113AF">
            <w:pPr>
              <w:pStyle w:val="TableParagraph"/>
              <w:spacing w:before="20"/>
              <w:jc w:val="center"/>
              <w:rPr>
                <w:bCs/>
                <w:szCs w:val="36"/>
                <w:lang w:eastAsia="en-US"/>
              </w:rPr>
            </w:pPr>
            <w:r>
              <w:rPr>
                <w:bCs/>
                <w:szCs w:val="36"/>
                <w:lang w:eastAsia="en-US"/>
              </w:rPr>
              <w:t xml:space="preserve">Cena </w:t>
            </w:r>
            <w:proofErr w:type="spellStart"/>
            <w:r>
              <w:rPr>
                <w:bCs/>
                <w:szCs w:val="36"/>
                <w:lang w:eastAsia="en-US"/>
              </w:rPr>
              <w:t>brutto</w:t>
            </w:r>
            <w:proofErr w:type="spellEnd"/>
          </w:p>
        </w:tc>
        <w:bookmarkEnd w:id="4"/>
      </w:tr>
      <w:tr w:rsidR="00350426" w14:paraId="53893E00" w14:textId="77777777" w:rsidTr="00F113AF"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34A4FAA" w14:textId="77777777" w:rsidR="00350426" w:rsidRDefault="00350426" w:rsidP="00F113AF">
            <w:pPr>
              <w:pStyle w:val="TableParagraph"/>
              <w:spacing w:before="26"/>
              <w:jc w:val="center"/>
              <w:rPr>
                <w:b/>
                <w:w w:val="105"/>
                <w:sz w:val="18"/>
                <w:szCs w:val="32"/>
                <w:lang w:eastAsia="en-US"/>
              </w:rPr>
            </w:pPr>
            <w:r>
              <w:rPr>
                <w:b/>
                <w:w w:val="105"/>
                <w:sz w:val="18"/>
                <w:szCs w:val="32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4DF1F9F" w14:textId="02E91DC1" w:rsidR="00350426" w:rsidRDefault="00B93C59" w:rsidP="00F113AF">
            <w:pPr>
              <w:pStyle w:val="TableParagraph"/>
              <w:rPr>
                <w:bCs/>
                <w:w w:val="105"/>
                <w:lang w:eastAsia="en-US"/>
              </w:rPr>
            </w:pPr>
            <w:proofErr w:type="spellStart"/>
            <w:r>
              <w:rPr>
                <w:bCs/>
                <w:w w:val="105"/>
                <w:lang w:eastAsia="en-US"/>
              </w:rPr>
              <w:t>Realizacja</w:t>
            </w:r>
            <w:proofErr w:type="spellEnd"/>
            <w:r>
              <w:rPr>
                <w:bCs/>
                <w:w w:val="105"/>
                <w:lang w:eastAsia="en-US"/>
              </w:rPr>
              <w:t xml:space="preserve"> 6</w:t>
            </w:r>
            <w:r w:rsidR="00350426">
              <w:rPr>
                <w:bCs/>
                <w:w w:val="105"/>
                <w:lang w:eastAsia="en-US"/>
              </w:rPr>
              <w:t xml:space="preserve">-minutowego </w:t>
            </w:r>
            <w:proofErr w:type="spellStart"/>
            <w:r w:rsidR="00350426">
              <w:rPr>
                <w:bCs/>
                <w:w w:val="105"/>
                <w:lang w:eastAsia="en-US"/>
              </w:rPr>
              <w:t>materiału</w:t>
            </w:r>
            <w:proofErr w:type="spellEnd"/>
            <w:r>
              <w:rPr>
                <w:bCs/>
                <w:w w:val="105"/>
                <w:lang w:eastAsia="en-US"/>
              </w:rPr>
              <w:t xml:space="preserve"> (</w:t>
            </w:r>
            <w:proofErr w:type="spellStart"/>
            <w:r>
              <w:rPr>
                <w:bCs/>
                <w:w w:val="105"/>
                <w:lang w:eastAsia="en-US"/>
              </w:rPr>
              <w:t>zgodnego</w:t>
            </w:r>
            <w:proofErr w:type="spellEnd"/>
            <w:r>
              <w:rPr>
                <w:bCs/>
                <w:w w:val="105"/>
                <w:lang w:eastAsia="en-US"/>
              </w:rPr>
              <w:t xml:space="preserve"> z </w:t>
            </w:r>
            <w:proofErr w:type="spellStart"/>
            <w:r>
              <w:rPr>
                <w:bCs/>
                <w:w w:val="105"/>
                <w:lang w:eastAsia="en-US"/>
              </w:rPr>
              <w:t>opisem</w:t>
            </w:r>
            <w:proofErr w:type="spellEnd"/>
            <w:r>
              <w:rPr>
                <w:bCs/>
                <w:w w:val="105"/>
                <w:lang w:eastAsia="en-US"/>
              </w:rPr>
              <w:t xml:space="preserve"> </w:t>
            </w:r>
            <w:proofErr w:type="spellStart"/>
            <w:r>
              <w:rPr>
                <w:bCs/>
                <w:w w:val="105"/>
                <w:lang w:eastAsia="en-US"/>
              </w:rPr>
              <w:t>przedmiotu</w:t>
            </w:r>
            <w:proofErr w:type="spellEnd"/>
            <w:r>
              <w:rPr>
                <w:bCs/>
                <w:w w:val="105"/>
                <w:lang w:eastAsia="en-US"/>
              </w:rPr>
              <w:t xml:space="preserve"> Zamówienia) - </w:t>
            </w:r>
            <w:r w:rsidRPr="00B93C59">
              <w:rPr>
                <w:b/>
                <w:w w:val="105"/>
                <w:u w:val="single"/>
                <w:lang w:eastAsia="en-US"/>
              </w:rPr>
              <w:t>CENA JEDNOSTKOWA ZA 1 FILM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ECD020F" w14:textId="77777777" w:rsidR="00350426" w:rsidRDefault="00350426" w:rsidP="00F113A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64CEB62" w14:textId="77777777" w:rsidR="00350426" w:rsidRDefault="00350426" w:rsidP="00F113A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  <w:p w14:paraId="7CED567C" w14:textId="77777777" w:rsidR="00B93C59" w:rsidRDefault="00B93C59" w:rsidP="00F113A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  <w:p w14:paraId="79D4D77B" w14:textId="2FEEF302" w:rsidR="00B93C59" w:rsidRDefault="00B93C59" w:rsidP="00F113A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55B884F" w14:textId="77777777" w:rsidR="00350426" w:rsidRDefault="00350426" w:rsidP="00F113A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</w:tr>
      <w:tr w:rsidR="00350426" w14:paraId="57CD1E11" w14:textId="77777777" w:rsidTr="00F113AF">
        <w:trPr>
          <w:trHeight w:val="454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9FA06B7" w14:textId="77E1F3EF" w:rsidR="00350426" w:rsidRDefault="00350426" w:rsidP="00F113AF">
            <w:pPr>
              <w:pStyle w:val="TableParagraph"/>
              <w:jc w:val="right"/>
              <w:rPr>
                <w:b/>
                <w:w w:val="105"/>
                <w:lang w:eastAsia="en-US"/>
              </w:rPr>
            </w:pPr>
            <w:r>
              <w:rPr>
                <w:b/>
                <w:w w:val="105"/>
                <w:lang w:eastAsia="en-US"/>
              </w:rPr>
              <w:t>ŁĄCZNA CENA OFERTY</w:t>
            </w:r>
            <w:r w:rsidR="00B93C59">
              <w:rPr>
                <w:b/>
                <w:w w:val="105"/>
                <w:lang w:eastAsia="en-US"/>
              </w:rPr>
              <w:t>- CENA JEDNOSTKOWA ZA 1 FILM</w:t>
            </w:r>
            <w:r>
              <w:rPr>
                <w:b/>
                <w:w w:val="105"/>
                <w:lang w:eastAsia="en-US"/>
              </w:rPr>
              <w:t xml:space="preserve"> x </w:t>
            </w:r>
            <w:r w:rsidR="00B93C59">
              <w:rPr>
                <w:b/>
                <w:w w:val="105"/>
                <w:lang w:eastAsia="en-US"/>
              </w:rPr>
              <w:t>48 FILMÓW</w:t>
            </w:r>
            <w:r>
              <w:rPr>
                <w:b/>
                <w:w w:val="105"/>
                <w:lang w:eastAsia="en-US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8879752" w14:textId="77777777" w:rsidR="00350426" w:rsidRDefault="00350426" w:rsidP="00F113A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  <w:p w14:paraId="1A541428" w14:textId="77777777" w:rsidR="00B93C59" w:rsidRDefault="00B93C59" w:rsidP="00F113A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  <w:p w14:paraId="57E05599" w14:textId="04C5261F" w:rsidR="00B93C59" w:rsidRDefault="00B93C59" w:rsidP="00F113A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440B47C" w14:textId="77777777" w:rsidR="00350426" w:rsidRDefault="00350426" w:rsidP="00F113A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58D416" w14:textId="77777777" w:rsidR="00350426" w:rsidRDefault="00350426" w:rsidP="00F113AF">
            <w:pPr>
              <w:pStyle w:val="TableParagraph"/>
              <w:rPr>
                <w:bCs/>
                <w:w w:val="105"/>
                <w:sz w:val="18"/>
                <w:szCs w:val="32"/>
                <w:lang w:eastAsia="en-US"/>
              </w:rPr>
            </w:pPr>
          </w:p>
        </w:tc>
      </w:tr>
    </w:tbl>
    <w:p w14:paraId="7307565A" w14:textId="77777777" w:rsidR="00350426" w:rsidRDefault="00350426" w:rsidP="00350426"/>
    <w:p w14:paraId="7B88B546" w14:textId="77777777" w:rsidR="00350426" w:rsidRDefault="00350426" w:rsidP="00350426"/>
    <w:p w14:paraId="469F44ED" w14:textId="2CEF1DA1" w:rsidR="00350426" w:rsidRDefault="00350426" w:rsidP="00350426"/>
    <w:p w14:paraId="6C5084E6" w14:textId="68075C78" w:rsidR="000B5FE5" w:rsidRDefault="000B5FE5" w:rsidP="00350426"/>
    <w:p w14:paraId="7D735D9A" w14:textId="4DDAE05E" w:rsidR="000B5FE5" w:rsidRDefault="000B5FE5" w:rsidP="00350426"/>
    <w:p w14:paraId="60DE6710" w14:textId="77777777" w:rsidR="000B5FE5" w:rsidRDefault="000B5FE5" w:rsidP="00350426"/>
    <w:p w14:paraId="672413BC" w14:textId="77777777" w:rsidR="00350426" w:rsidRDefault="00350426" w:rsidP="00350426">
      <w:pPr>
        <w:jc w:val="right"/>
      </w:pPr>
      <w:r>
        <w:t xml:space="preserve"> ..……………………………………………………………………………………………</w:t>
      </w:r>
    </w:p>
    <w:p w14:paraId="6E15F2C1" w14:textId="77777777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/pieczątka i podpis osoby upoważnionej do reprezentowania Wykonawcy/</w:t>
      </w:r>
    </w:p>
    <w:p w14:paraId="5B0EBFB0" w14:textId="77777777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5FDC9A3A" w14:textId="77777777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2D15945D" w14:textId="77777777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2FE97FD7" w14:textId="77777777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2BDA1C98" w14:textId="67624AAF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40D7F6B0" w14:textId="6F04F29B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2BDC1EBE" w14:textId="16F93CE3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72A19A44" w14:textId="01797607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2BB1AAD5" w14:textId="381BCD2E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1D9B3A8D" w14:textId="6721E8B8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1AE9CF36" w14:textId="16BF0178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38A80A92" w14:textId="21AA62CD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209D0B32" w14:textId="43C343E5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35109404" w14:textId="580B1F8A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3DC5D2EA" w14:textId="6939366B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52E997CA" w14:textId="6670EFF4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15B26019" w14:textId="771D6D9B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3F02BAEF" w14:textId="66CA44C1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78BC8976" w14:textId="73F25C8A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33D510E5" w14:textId="0FF5F74A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6A1C7A0B" w14:textId="77777777" w:rsidR="00B93C59" w:rsidRDefault="00B93C59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5DDC7932" w14:textId="77777777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6987C39D" w14:textId="77777777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18685A6B" w14:textId="77777777" w:rsidR="00350426" w:rsidRDefault="00350426" w:rsidP="00350426">
      <w:pPr>
        <w:tabs>
          <w:tab w:val="left" w:pos="708"/>
          <w:tab w:val="left" w:pos="5529"/>
        </w:tabs>
        <w:suppressAutoHyphens/>
        <w:rPr>
          <w:sz w:val="18"/>
          <w:szCs w:val="18"/>
        </w:rPr>
      </w:pPr>
    </w:p>
    <w:p w14:paraId="7661826D" w14:textId="77777777" w:rsidR="00350426" w:rsidRDefault="00350426" w:rsidP="00350426">
      <w:pPr>
        <w:tabs>
          <w:tab w:val="left" w:pos="708"/>
          <w:tab w:val="left" w:pos="5529"/>
        </w:tabs>
        <w:suppressAutoHyphens/>
        <w:jc w:val="center"/>
        <w:rPr>
          <w:sz w:val="18"/>
          <w:szCs w:val="18"/>
        </w:rPr>
      </w:pPr>
    </w:p>
    <w:p w14:paraId="2E20E59F" w14:textId="77777777" w:rsidR="008A14FB" w:rsidRDefault="008A14FB" w:rsidP="00350426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4B3E548F" w14:textId="77777777" w:rsidR="008A14FB" w:rsidRDefault="008A14FB" w:rsidP="00350426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02AB58F" w14:textId="77777777" w:rsidR="00FC4DD5" w:rsidRDefault="00FC4DD5" w:rsidP="005957A4">
      <w:pPr>
        <w:tabs>
          <w:tab w:val="left" w:pos="708"/>
          <w:tab w:val="left" w:pos="5529"/>
        </w:tabs>
        <w:rPr>
          <w:b/>
          <w:bCs/>
        </w:rPr>
      </w:pPr>
    </w:p>
    <w:p w14:paraId="15D57B59" w14:textId="7CB0103C" w:rsidR="00350426" w:rsidRDefault="00350426" w:rsidP="00350426">
      <w:pPr>
        <w:tabs>
          <w:tab w:val="left" w:pos="708"/>
          <w:tab w:val="left" w:pos="5529"/>
        </w:tabs>
        <w:jc w:val="center"/>
        <w:rPr>
          <w:b/>
          <w:bCs/>
        </w:rPr>
      </w:pPr>
      <w:r>
        <w:rPr>
          <w:b/>
          <w:bCs/>
        </w:rPr>
        <w:t xml:space="preserve">ZAŁĄCZNIK NUMER 4 DO ZAPYTANIA OFERTOWEGO </w:t>
      </w:r>
      <w:r>
        <w:rPr>
          <w:b/>
          <w:bCs/>
        </w:rPr>
        <w:br/>
      </w:r>
      <w:r>
        <w:rPr>
          <w:b/>
          <w:szCs w:val="20"/>
          <w:u w:val="single"/>
        </w:rPr>
        <w:t>OŚWIADCZENIE RODO</w:t>
      </w:r>
    </w:p>
    <w:p w14:paraId="39E9C09A" w14:textId="65301119" w:rsidR="00350426" w:rsidRDefault="00350426" w:rsidP="00350426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NUMER SPRAWY: </w:t>
      </w:r>
      <w:r w:rsidR="004A0ED8" w:rsidRPr="00FC4DD5">
        <w:rPr>
          <w:rFonts w:cstheme="minorHAnsi"/>
          <w:b/>
          <w:bCs/>
          <w:kern w:val="1"/>
        </w:rPr>
        <w:t>DOP.260.</w:t>
      </w:r>
      <w:r w:rsidR="00BC4012">
        <w:rPr>
          <w:rFonts w:cstheme="minorHAnsi"/>
          <w:b/>
          <w:bCs/>
          <w:kern w:val="1"/>
        </w:rPr>
        <w:t>50</w:t>
      </w:r>
      <w:r w:rsidR="004A0ED8" w:rsidRPr="00FC4DD5">
        <w:rPr>
          <w:rFonts w:cstheme="minorHAnsi"/>
          <w:b/>
          <w:bCs/>
          <w:kern w:val="1"/>
        </w:rPr>
        <w:t>.1.2022.</w:t>
      </w:r>
      <w:r w:rsidR="00BC4012">
        <w:rPr>
          <w:rFonts w:cstheme="minorHAnsi"/>
          <w:b/>
          <w:bCs/>
          <w:kern w:val="1"/>
        </w:rPr>
        <w:t>DB</w:t>
      </w:r>
    </w:p>
    <w:p w14:paraId="578EA16C" w14:textId="77777777" w:rsidR="00350426" w:rsidRDefault="00350426" w:rsidP="00350426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15D37F08" w14:textId="77777777" w:rsidR="00350426" w:rsidRDefault="00350426" w:rsidP="00350426">
      <w:pPr>
        <w:jc w:val="both"/>
        <w:rPr>
          <w:rFonts w:eastAsia="Calibri" w:cstheme="minorHAnsi"/>
        </w:rPr>
      </w:pPr>
      <w:r>
        <w:rPr>
          <w:rFonts w:cstheme="minorHAnsi"/>
        </w:rPr>
        <w:t xml:space="preserve">Wykonawca oświadcza, że </w:t>
      </w:r>
      <w:r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>
        <w:rPr>
          <w:rFonts w:eastAsia="Calibri" w:cstheme="minorHAnsi"/>
        </w:rPr>
        <w:br/>
        <w:t>w ofercie oraz w załącznikach do niej.</w:t>
      </w:r>
    </w:p>
    <w:p w14:paraId="6DBD24BA" w14:textId="77777777" w:rsidR="00350426" w:rsidRDefault="00350426" w:rsidP="00350426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0C36F713" w14:textId="77777777" w:rsidR="00350426" w:rsidRDefault="00350426" w:rsidP="0035042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przeprowadzenie postępowania,</w:t>
      </w:r>
    </w:p>
    <w:p w14:paraId="33B13EFD" w14:textId="77777777" w:rsidR="00350426" w:rsidRDefault="00350426" w:rsidP="0035042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zawarcie i realizacja umowy lub zlecenia,</w:t>
      </w:r>
    </w:p>
    <w:p w14:paraId="31CA3465" w14:textId="77777777" w:rsidR="00350426" w:rsidRDefault="00350426" w:rsidP="0035042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dokonanie rozliczenia i płatności związanych z realizacją umowy lub zlecenia,</w:t>
      </w:r>
    </w:p>
    <w:p w14:paraId="3548E148" w14:textId="77777777" w:rsidR="00350426" w:rsidRDefault="00350426" w:rsidP="0035042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47F751C9" w14:textId="77777777" w:rsidR="00350426" w:rsidRDefault="00350426" w:rsidP="00350426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ewentualne udostępnienie dokumentacji postępowania i zawartej umowy lub zlecenia, jako informacji publicznej.</w:t>
      </w:r>
    </w:p>
    <w:p w14:paraId="7609628F" w14:textId="77777777" w:rsidR="00350426" w:rsidRDefault="00350426" w:rsidP="00350426">
      <w:pPr>
        <w:jc w:val="both"/>
        <w:rPr>
          <w:rFonts w:eastAsia="Calibri" w:cstheme="minorHAnsi"/>
        </w:rPr>
      </w:pPr>
    </w:p>
    <w:p w14:paraId="61170048" w14:textId="77777777" w:rsidR="00350426" w:rsidRDefault="00350426" w:rsidP="00350426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 informuje, że:</w:t>
      </w:r>
    </w:p>
    <w:p w14:paraId="4A72BF92" w14:textId="77777777" w:rsidR="00350426" w:rsidRDefault="00350426" w:rsidP="0035042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administratorem Pani/Pana danych osobowych jest:</w:t>
      </w:r>
    </w:p>
    <w:p w14:paraId="2F2C0FB8" w14:textId="2217C6B2" w:rsidR="00350426" w:rsidRDefault="00350426" w:rsidP="00350426">
      <w:pPr>
        <w:ind w:left="708"/>
        <w:jc w:val="both"/>
        <w:rPr>
          <w:rFonts w:eastAsia="Calibri" w:cstheme="minorHAnsi"/>
        </w:rPr>
      </w:pPr>
      <w:r>
        <w:rPr>
          <w:rFonts w:eastAsia="Calibri" w:cstheme="minorHAnsi"/>
        </w:rPr>
        <w:t>Pomorska Specjalna Strefa Ekonomiczną sp. z o.o. z siedzibą w Gdańsku (80-172), przy</w:t>
      </w:r>
      <w:r>
        <w:rPr>
          <w:rFonts w:eastAsia="Calibri" w:cstheme="minorHAnsi"/>
        </w:rPr>
        <w:br/>
        <w:t>ul. Trzy Lipy 3, wpisaną do rejestru przedsiębiorców przez Sąd Rejonowy Gdańsk-Północ</w:t>
      </w:r>
      <w:r>
        <w:rPr>
          <w:rFonts w:eastAsia="Calibri" w:cstheme="minorHAnsi"/>
        </w:rPr>
        <w:br/>
        <w:t xml:space="preserve">w Gdańsku, VIII Wydział Gospodarczy Krajowego Rejestru Sądowego pod nr KRS 0000033744, </w:t>
      </w:r>
      <w:r w:rsidR="005830A3">
        <w:rPr>
          <w:rFonts w:eastAsia="Calibri" w:cstheme="minorHAnsi"/>
        </w:rPr>
        <w:br/>
      </w:r>
      <w:r>
        <w:rPr>
          <w:rFonts w:eastAsia="Calibri" w:cstheme="minorHAnsi"/>
        </w:rPr>
        <w:t>NIP 5880019192, REGON 190315182, kapitał zakładowy 376.603.000,00 zł w całości wpłacony.</w:t>
      </w:r>
    </w:p>
    <w:p w14:paraId="4863CADA" w14:textId="77777777" w:rsidR="00350426" w:rsidRDefault="00350426" w:rsidP="0035042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Wszelką korespondencję dotyczącą przetwarzania danych osobowych prosimy kierować do Inspektora ochrony danych w PSSE na adres e-mail: </w:t>
      </w:r>
      <w:hyperlink r:id="rId8" w:history="1">
        <w:r>
          <w:rPr>
            <w:rStyle w:val="Hipercze"/>
            <w:rFonts w:eastAsia="Calibri" w:cstheme="minorHAnsi"/>
          </w:rPr>
          <w:t>RODO@strefa.gda.pl</w:t>
        </w:r>
      </w:hyperlink>
      <w:r>
        <w:rPr>
          <w:rFonts w:eastAsia="Calibri" w:cstheme="minorHAnsi"/>
        </w:rPr>
        <w:t>;</w:t>
      </w:r>
    </w:p>
    <w:p w14:paraId="3769F233" w14:textId="77777777" w:rsidR="00350426" w:rsidRDefault="00350426" w:rsidP="0035042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767D62AB" w14:textId="77777777" w:rsidR="00350426" w:rsidRDefault="00350426" w:rsidP="0035042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433F39A6" w14:textId="77777777" w:rsidR="00350426" w:rsidRDefault="00350426" w:rsidP="0035042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Pani/Pana dane osobowe będą przechowywane, przez okres 4 lat od dnia zakończenia postępowania o udzielenie zamówienia, a jeżeli czas trwania umowy lub zlecenia przekracza 4 lata, okres przechowywania obejmuje cały czas trwania umowy lub zlecenia;</w:t>
      </w:r>
    </w:p>
    <w:p w14:paraId="6B937523" w14:textId="77777777" w:rsidR="00350426" w:rsidRDefault="00350426" w:rsidP="0035042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 odniesieniu do Pani/Pana danych osobowych decyzje nie będą podejmowane w sposób zautomatyzowany;</w:t>
      </w:r>
    </w:p>
    <w:p w14:paraId="1301A5C5" w14:textId="77777777" w:rsidR="00350426" w:rsidRDefault="00350426" w:rsidP="00350426">
      <w:pPr>
        <w:numPr>
          <w:ilvl w:val="0"/>
          <w:numId w:val="4"/>
        </w:numPr>
        <w:spacing w:after="160"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posiada Pani/Pan prawo dostępu do danych osobowych Pani/Pana dotyczących, prawo do sprostowania Pani/Pana danych osobowych, prawo żądania od administratora ograniczenia przetwarzania danych,  prawo do wniesienia skargi do Prezesa Urzędu Ochrony Danych Osobowych, gdy uzna Pani/Pan, że przetwarzanie danych osobowych Pani/Pana dotyczących narusza przepisy RODO;</w:t>
      </w:r>
    </w:p>
    <w:p w14:paraId="41413954" w14:textId="77777777" w:rsidR="00350426" w:rsidRDefault="00350426" w:rsidP="00350426">
      <w:pPr>
        <w:numPr>
          <w:ilvl w:val="0"/>
          <w:numId w:val="4"/>
        </w:numPr>
        <w:spacing w:after="160"/>
        <w:ind w:left="709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7E411F48" w14:textId="77777777" w:rsidR="00350426" w:rsidRDefault="00350426" w:rsidP="00350426">
      <w:pPr>
        <w:jc w:val="both"/>
        <w:rPr>
          <w:rFonts w:eastAsia="Calibri" w:cstheme="minorHAnsi"/>
        </w:rPr>
      </w:pPr>
    </w:p>
    <w:p w14:paraId="235A1035" w14:textId="77777777" w:rsidR="00350426" w:rsidRDefault="00350426" w:rsidP="00350426">
      <w:pPr>
        <w:jc w:val="both"/>
        <w:rPr>
          <w:rFonts w:eastAsia="Calibri" w:cstheme="minorHAnsi"/>
        </w:rPr>
      </w:pPr>
    </w:p>
    <w:p w14:paraId="512C8F41" w14:textId="77777777" w:rsidR="00350426" w:rsidRDefault="00350426" w:rsidP="00350426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Ponadto oświadczam, że wypełniłem obowiązki informacyjne przewidziane w art. 13 lub art. 14 RODO wobec osób fizycznych, od których dane osobowe bezpośrednio lub pośrednio pozyskałem w celu ubiegania się o udzielenie zlecenia/zamówienia w niniejszym postępowaniu.</w:t>
      </w:r>
    </w:p>
    <w:p w14:paraId="35808DD3" w14:textId="77777777" w:rsidR="00350426" w:rsidRDefault="00350426" w:rsidP="00350426">
      <w:pPr>
        <w:spacing w:line="360" w:lineRule="auto"/>
        <w:rPr>
          <w:rFonts w:cstheme="minorHAnsi"/>
        </w:rPr>
      </w:pPr>
    </w:p>
    <w:p w14:paraId="1FCDAFFF" w14:textId="77777777" w:rsidR="00350426" w:rsidRDefault="00350426" w:rsidP="00350426">
      <w:pPr>
        <w:spacing w:line="360" w:lineRule="auto"/>
        <w:rPr>
          <w:rFonts w:cstheme="minorHAnsi"/>
        </w:rPr>
      </w:pPr>
    </w:p>
    <w:p w14:paraId="30E58308" w14:textId="77777777" w:rsidR="00350426" w:rsidRDefault="00350426" w:rsidP="00350426">
      <w:pPr>
        <w:pStyle w:val="Podpis"/>
        <w:jc w:val="center"/>
      </w:pPr>
    </w:p>
    <w:p w14:paraId="6FE0A8FD" w14:textId="77777777" w:rsidR="00350426" w:rsidRDefault="00350426" w:rsidP="00350426">
      <w:pPr>
        <w:jc w:val="both"/>
        <w:rPr>
          <w:szCs w:val="20"/>
        </w:rPr>
      </w:pPr>
      <w:r>
        <w:rPr>
          <w:szCs w:val="20"/>
        </w:rPr>
        <w:t xml:space="preserve">...........................................................................................................................    </w:t>
      </w:r>
    </w:p>
    <w:p w14:paraId="00EBABA0" w14:textId="7EA56B32" w:rsidR="00350426" w:rsidRPr="00ED25C2" w:rsidRDefault="00350426" w:rsidP="00ED25C2">
      <w:pPr>
        <w:jc w:val="both"/>
      </w:pPr>
      <w:r>
        <w:rPr>
          <w:szCs w:val="20"/>
        </w:rPr>
        <w:t xml:space="preserve">   /pieczątka i podpis osoby upoważnionej do reprezentowania Wykonawcy/</w:t>
      </w:r>
    </w:p>
    <w:p w14:paraId="6C23C209" w14:textId="77777777" w:rsidR="00350426" w:rsidRDefault="00350426" w:rsidP="00350426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32D7B3DB" w14:textId="77777777" w:rsidR="00350426" w:rsidRDefault="00350426" w:rsidP="00350426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181B9CD2" w14:textId="77777777" w:rsidR="00350426" w:rsidRDefault="00350426" w:rsidP="00350426">
      <w:pPr>
        <w:tabs>
          <w:tab w:val="left" w:pos="708"/>
          <w:tab w:val="left" w:pos="5529"/>
        </w:tabs>
        <w:jc w:val="center"/>
        <w:rPr>
          <w:b/>
          <w:bCs/>
        </w:rPr>
      </w:pPr>
    </w:p>
    <w:p w14:paraId="765BE9F8" w14:textId="77777777" w:rsidR="00350426" w:rsidRDefault="00350426" w:rsidP="00350426"/>
    <w:p w14:paraId="34D2A841" w14:textId="4EBE9E92" w:rsidR="00A229CA" w:rsidRPr="006E54E3" w:rsidRDefault="00A229CA" w:rsidP="006E54E3">
      <w:pPr>
        <w:pStyle w:val="Bezodstpw1"/>
        <w:rPr>
          <w:rFonts w:asciiTheme="minorHAnsi" w:hAnsiTheme="minorHAnsi" w:cstheme="minorHAnsi"/>
        </w:rPr>
      </w:pPr>
    </w:p>
    <w:sectPr w:rsidR="00A229CA" w:rsidRPr="006E54E3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619B" w14:textId="77777777" w:rsidR="007B66DC" w:rsidRDefault="007B66DC" w:rsidP="00286320">
      <w:r>
        <w:separator/>
      </w:r>
    </w:p>
  </w:endnote>
  <w:endnote w:type="continuationSeparator" w:id="0">
    <w:p w14:paraId="60A89C9D" w14:textId="77777777" w:rsidR="007B66DC" w:rsidRDefault="007B66DC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7EC77185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  <w:bookmarkEnd w:id="6"/>
  </w:tbl>
  <w:p w14:paraId="56BD8CE2" w14:textId="111BFA2E" w:rsidR="00C337AD" w:rsidRPr="00EB586A" w:rsidRDefault="00C337AD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D255" w14:textId="77777777" w:rsidR="007B66DC" w:rsidRDefault="007B66DC" w:rsidP="00286320">
      <w:r>
        <w:separator/>
      </w:r>
    </w:p>
  </w:footnote>
  <w:footnote w:type="continuationSeparator" w:id="0">
    <w:p w14:paraId="27D22D2F" w14:textId="77777777" w:rsidR="007B66DC" w:rsidRDefault="007B66DC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4"/>
        <w:szCs w:val="24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6" w15:restartNumberingAfterBreak="0">
    <w:nsid w:val="00000018"/>
    <w:multiLevelType w:val="singleLevel"/>
    <w:tmpl w:val="F5FED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7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15C6457"/>
    <w:multiLevelType w:val="multilevel"/>
    <w:tmpl w:val="4E68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914327"/>
    <w:multiLevelType w:val="hybridMultilevel"/>
    <w:tmpl w:val="C5D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C7548"/>
    <w:multiLevelType w:val="hybridMultilevel"/>
    <w:tmpl w:val="59F2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15614"/>
    <w:multiLevelType w:val="hybridMultilevel"/>
    <w:tmpl w:val="03C2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849A7"/>
    <w:multiLevelType w:val="hybridMultilevel"/>
    <w:tmpl w:val="02C6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50539"/>
    <w:multiLevelType w:val="hybridMultilevel"/>
    <w:tmpl w:val="9D9881D0"/>
    <w:lvl w:ilvl="0" w:tplc="94AAD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B008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54D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1622AFE"/>
    <w:multiLevelType w:val="hybridMultilevel"/>
    <w:tmpl w:val="1A18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5670B"/>
    <w:multiLevelType w:val="hybridMultilevel"/>
    <w:tmpl w:val="C1F08D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02D72"/>
    <w:multiLevelType w:val="multilevel"/>
    <w:tmpl w:val="8C8C5DDE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4750512"/>
    <w:multiLevelType w:val="multilevel"/>
    <w:tmpl w:val="4E68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513CD"/>
    <w:multiLevelType w:val="multilevel"/>
    <w:tmpl w:val="9CE45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BF2278"/>
    <w:multiLevelType w:val="hybridMultilevel"/>
    <w:tmpl w:val="1EA8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110A1"/>
    <w:multiLevelType w:val="hybridMultilevel"/>
    <w:tmpl w:val="37B0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0215B"/>
    <w:multiLevelType w:val="hybridMultilevel"/>
    <w:tmpl w:val="A096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4483"/>
    <w:multiLevelType w:val="hybridMultilevel"/>
    <w:tmpl w:val="0B82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67911"/>
    <w:multiLevelType w:val="hybridMultilevel"/>
    <w:tmpl w:val="623C1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32" w15:restartNumberingAfterBreak="0">
    <w:nsid w:val="62243F3A"/>
    <w:multiLevelType w:val="hybridMultilevel"/>
    <w:tmpl w:val="BCDE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FB502C"/>
    <w:multiLevelType w:val="hybridMultilevel"/>
    <w:tmpl w:val="297CD3D6"/>
    <w:lvl w:ilvl="0" w:tplc="3D6A621C">
      <w:start w:val="8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2F95"/>
    <w:multiLevelType w:val="hybridMultilevel"/>
    <w:tmpl w:val="4EA8F6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4732C7"/>
    <w:multiLevelType w:val="hybridMultilevel"/>
    <w:tmpl w:val="5F2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025B3"/>
    <w:multiLevelType w:val="hybridMultilevel"/>
    <w:tmpl w:val="1B004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A0344"/>
    <w:multiLevelType w:val="hybridMultilevel"/>
    <w:tmpl w:val="EB16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57B84"/>
    <w:multiLevelType w:val="multilevel"/>
    <w:tmpl w:val="4E68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8164A"/>
    <w:multiLevelType w:val="hybridMultilevel"/>
    <w:tmpl w:val="A706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492226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364439">
    <w:abstractNumId w:val="1"/>
  </w:num>
  <w:num w:numId="3" w16cid:durableId="10284866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645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8757531">
    <w:abstractNumId w:val="34"/>
  </w:num>
  <w:num w:numId="6" w16cid:durableId="298800873">
    <w:abstractNumId w:val="11"/>
  </w:num>
  <w:num w:numId="7" w16cid:durableId="1938320907">
    <w:abstractNumId w:val="29"/>
  </w:num>
  <w:num w:numId="8" w16cid:durableId="515653905">
    <w:abstractNumId w:val="25"/>
  </w:num>
  <w:num w:numId="9" w16cid:durableId="841553254">
    <w:abstractNumId w:val="20"/>
  </w:num>
  <w:num w:numId="10" w16cid:durableId="537085671">
    <w:abstractNumId w:val="36"/>
  </w:num>
  <w:num w:numId="11" w16cid:durableId="1143278060">
    <w:abstractNumId w:val="37"/>
  </w:num>
  <w:num w:numId="12" w16cid:durableId="1257976920">
    <w:abstractNumId w:val="9"/>
  </w:num>
  <w:num w:numId="13" w16cid:durableId="1066610198">
    <w:abstractNumId w:val="28"/>
  </w:num>
  <w:num w:numId="14" w16cid:durableId="1955674702">
    <w:abstractNumId w:val="12"/>
  </w:num>
  <w:num w:numId="15" w16cid:durableId="65153281">
    <w:abstractNumId w:val="27"/>
  </w:num>
  <w:num w:numId="16" w16cid:durableId="614097039">
    <w:abstractNumId w:val="26"/>
  </w:num>
  <w:num w:numId="17" w16cid:durableId="1168865914">
    <w:abstractNumId w:val="35"/>
  </w:num>
  <w:num w:numId="18" w16cid:durableId="604994288">
    <w:abstractNumId w:val="0"/>
  </w:num>
  <w:num w:numId="19" w16cid:durableId="1159731849">
    <w:abstractNumId w:val="2"/>
  </w:num>
  <w:num w:numId="20" w16cid:durableId="1258515178">
    <w:abstractNumId w:val="5"/>
  </w:num>
  <w:num w:numId="21" w16cid:durableId="1948460361">
    <w:abstractNumId w:val="6"/>
  </w:num>
  <w:num w:numId="22" w16cid:durableId="1283613280">
    <w:abstractNumId w:val="7"/>
  </w:num>
  <w:num w:numId="23" w16cid:durableId="2009596580">
    <w:abstractNumId w:val="4"/>
  </w:num>
  <w:num w:numId="24" w16cid:durableId="289242419">
    <w:abstractNumId w:val="31"/>
  </w:num>
  <w:num w:numId="25" w16cid:durableId="748581485">
    <w:abstractNumId w:val="10"/>
  </w:num>
  <w:num w:numId="26" w16cid:durableId="1354070432">
    <w:abstractNumId w:val="40"/>
  </w:num>
  <w:num w:numId="27" w16cid:durableId="4327512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9867725">
    <w:abstractNumId w:val="38"/>
  </w:num>
  <w:num w:numId="29" w16cid:durableId="172915344">
    <w:abstractNumId w:val="8"/>
  </w:num>
  <w:num w:numId="30" w16cid:durableId="556819540">
    <w:abstractNumId w:val="19"/>
  </w:num>
  <w:num w:numId="31" w16cid:durableId="220756038">
    <w:abstractNumId w:val="15"/>
  </w:num>
  <w:num w:numId="32" w16cid:durableId="561015900">
    <w:abstractNumId w:val="22"/>
  </w:num>
  <w:num w:numId="33" w16cid:durableId="791941463">
    <w:abstractNumId w:val="18"/>
  </w:num>
  <w:num w:numId="34" w16cid:durableId="53630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8934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630750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32249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307274463">
    <w:abstractNumId w:val="14"/>
  </w:num>
  <w:num w:numId="39" w16cid:durableId="1542086125">
    <w:abstractNumId w:val="21"/>
  </w:num>
  <w:num w:numId="40" w16cid:durableId="1872453826">
    <w:abstractNumId w:val="39"/>
  </w:num>
  <w:num w:numId="41" w16cid:durableId="576789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43498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7560685">
    <w:abstractNumId w:val="33"/>
  </w:num>
  <w:num w:numId="44" w16cid:durableId="129981091">
    <w:abstractNumId w:val="32"/>
  </w:num>
  <w:num w:numId="45" w16cid:durableId="1415973175">
    <w:abstractNumId w:val="16"/>
  </w:num>
  <w:num w:numId="46" w16cid:durableId="1512641566">
    <w:abstractNumId w:val="24"/>
  </w:num>
  <w:num w:numId="47" w16cid:durableId="139134649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239D"/>
    <w:rsid w:val="00032651"/>
    <w:rsid w:val="00035A86"/>
    <w:rsid w:val="0003767D"/>
    <w:rsid w:val="00042C7D"/>
    <w:rsid w:val="00057B06"/>
    <w:rsid w:val="00062553"/>
    <w:rsid w:val="000728E5"/>
    <w:rsid w:val="00073F1E"/>
    <w:rsid w:val="00074648"/>
    <w:rsid w:val="000B21B9"/>
    <w:rsid w:val="000B5FE5"/>
    <w:rsid w:val="000C43FD"/>
    <w:rsid w:val="000E1292"/>
    <w:rsid w:val="001052D5"/>
    <w:rsid w:val="00107ACB"/>
    <w:rsid w:val="00123318"/>
    <w:rsid w:val="00133A70"/>
    <w:rsid w:val="001352C7"/>
    <w:rsid w:val="00136B87"/>
    <w:rsid w:val="00152FB1"/>
    <w:rsid w:val="00162416"/>
    <w:rsid w:val="00173693"/>
    <w:rsid w:val="00181414"/>
    <w:rsid w:val="001A3D43"/>
    <w:rsid w:val="001B2429"/>
    <w:rsid w:val="001C4E67"/>
    <w:rsid w:val="001C659B"/>
    <w:rsid w:val="001C7335"/>
    <w:rsid w:val="001D7EEF"/>
    <w:rsid w:val="001F7BBD"/>
    <w:rsid w:val="00202FF6"/>
    <w:rsid w:val="002049C0"/>
    <w:rsid w:val="0021068A"/>
    <w:rsid w:val="002125E1"/>
    <w:rsid w:val="00220E27"/>
    <w:rsid w:val="00221726"/>
    <w:rsid w:val="002371E2"/>
    <w:rsid w:val="00242AC4"/>
    <w:rsid w:val="002451EE"/>
    <w:rsid w:val="00251995"/>
    <w:rsid w:val="00252575"/>
    <w:rsid w:val="00252F7F"/>
    <w:rsid w:val="00254E63"/>
    <w:rsid w:val="00262A32"/>
    <w:rsid w:val="00265469"/>
    <w:rsid w:val="0027074D"/>
    <w:rsid w:val="002716C7"/>
    <w:rsid w:val="00273914"/>
    <w:rsid w:val="00276103"/>
    <w:rsid w:val="00286320"/>
    <w:rsid w:val="00287F1B"/>
    <w:rsid w:val="00290214"/>
    <w:rsid w:val="002A6EA3"/>
    <w:rsid w:val="002C5AD8"/>
    <w:rsid w:val="002C72AD"/>
    <w:rsid w:val="002D7B42"/>
    <w:rsid w:val="002E68C7"/>
    <w:rsid w:val="00307F60"/>
    <w:rsid w:val="003171A7"/>
    <w:rsid w:val="00327032"/>
    <w:rsid w:val="003324C0"/>
    <w:rsid w:val="00334E80"/>
    <w:rsid w:val="003411DE"/>
    <w:rsid w:val="003439AF"/>
    <w:rsid w:val="00350426"/>
    <w:rsid w:val="003559EB"/>
    <w:rsid w:val="00370251"/>
    <w:rsid w:val="00372F11"/>
    <w:rsid w:val="00395B42"/>
    <w:rsid w:val="003A42C7"/>
    <w:rsid w:val="003A5269"/>
    <w:rsid w:val="003B11F6"/>
    <w:rsid w:val="003B6969"/>
    <w:rsid w:val="003C6699"/>
    <w:rsid w:val="003C670E"/>
    <w:rsid w:val="003D1F4D"/>
    <w:rsid w:val="003D63C0"/>
    <w:rsid w:val="003E4926"/>
    <w:rsid w:val="003F162E"/>
    <w:rsid w:val="003F4E11"/>
    <w:rsid w:val="00405977"/>
    <w:rsid w:val="00407520"/>
    <w:rsid w:val="00411A13"/>
    <w:rsid w:val="004137FE"/>
    <w:rsid w:val="00435B0C"/>
    <w:rsid w:val="00440E1C"/>
    <w:rsid w:val="00462231"/>
    <w:rsid w:val="004704E1"/>
    <w:rsid w:val="00471269"/>
    <w:rsid w:val="00486905"/>
    <w:rsid w:val="00491CF5"/>
    <w:rsid w:val="00494D00"/>
    <w:rsid w:val="004A0ED8"/>
    <w:rsid w:val="004A738A"/>
    <w:rsid w:val="004D022C"/>
    <w:rsid w:val="004F6226"/>
    <w:rsid w:val="004F6C09"/>
    <w:rsid w:val="00505F09"/>
    <w:rsid w:val="00533BD9"/>
    <w:rsid w:val="00540B8A"/>
    <w:rsid w:val="0055613F"/>
    <w:rsid w:val="0057013B"/>
    <w:rsid w:val="00575987"/>
    <w:rsid w:val="005830A3"/>
    <w:rsid w:val="005957A4"/>
    <w:rsid w:val="005B158A"/>
    <w:rsid w:val="005B292F"/>
    <w:rsid w:val="005B51CC"/>
    <w:rsid w:val="005D6919"/>
    <w:rsid w:val="005E60F2"/>
    <w:rsid w:val="005E73C1"/>
    <w:rsid w:val="005F1C5A"/>
    <w:rsid w:val="005F32C8"/>
    <w:rsid w:val="00603D63"/>
    <w:rsid w:val="0062141D"/>
    <w:rsid w:val="00625DC9"/>
    <w:rsid w:val="00636346"/>
    <w:rsid w:val="00646EA1"/>
    <w:rsid w:val="006521FE"/>
    <w:rsid w:val="0065386B"/>
    <w:rsid w:val="0065443C"/>
    <w:rsid w:val="00657104"/>
    <w:rsid w:val="00663116"/>
    <w:rsid w:val="00686E12"/>
    <w:rsid w:val="006B07A7"/>
    <w:rsid w:val="006B159F"/>
    <w:rsid w:val="006B37A7"/>
    <w:rsid w:val="006C182C"/>
    <w:rsid w:val="006C48C1"/>
    <w:rsid w:val="006C6DD2"/>
    <w:rsid w:val="006D4581"/>
    <w:rsid w:val="006E54E3"/>
    <w:rsid w:val="00715EEC"/>
    <w:rsid w:val="007308FF"/>
    <w:rsid w:val="0073094C"/>
    <w:rsid w:val="00732160"/>
    <w:rsid w:val="00736E76"/>
    <w:rsid w:val="00737EF0"/>
    <w:rsid w:val="00740732"/>
    <w:rsid w:val="007546E1"/>
    <w:rsid w:val="00760BBB"/>
    <w:rsid w:val="00761A9D"/>
    <w:rsid w:val="00764798"/>
    <w:rsid w:val="007751D9"/>
    <w:rsid w:val="007A60D5"/>
    <w:rsid w:val="007B66DC"/>
    <w:rsid w:val="007C076D"/>
    <w:rsid w:val="007D50FA"/>
    <w:rsid w:val="007E6BAA"/>
    <w:rsid w:val="007F46D9"/>
    <w:rsid w:val="007F5217"/>
    <w:rsid w:val="00806E50"/>
    <w:rsid w:val="008260EF"/>
    <w:rsid w:val="00830968"/>
    <w:rsid w:val="00832777"/>
    <w:rsid w:val="00832B59"/>
    <w:rsid w:val="00833851"/>
    <w:rsid w:val="00864188"/>
    <w:rsid w:val="008711F4"/>
    <w:rsid w:val="00876900"/>
    <w:rsid w:val="0088028B"/>
    <w:rsid w:val="00884B13"/>
    <w:rsid w:val="008A14FB"/>
    <w:rsid w:val="008A2CBE"/>
    <w:rsid w:val="008B750B"/>
    <w:rsid w:val="008D0BDC"/>
    <w:rsid w:val="008D0F63"/>
    <w:rsid w:val="008D7ED9"/>
    <w:rsid w:val="008E65AB"/>
    <w:rsid w:val="008F1F31"/>
    <w:rsid w:val="0092571E"/>
    <w:rsid w:val="00936AEA"/>
    <w:rsid w:val="0094314A"/>
    <w:rsid w:val="00946D2C"/>
    <w:rsid w:val="00953458"/>
    <w:rsid w:val="00955CF9"/>
    <w:rsid w:val="009649AA"/>
    <w:rsid w:val="00982510"/>
    <w:rsid w:val="00997DAD"/>
    <w:rsid w:val="009A7647"/>
    <w:rsid w:val="009C05E1"/>
    <w:rsid w:val="009E2A60"/>
    <w:rsid w:val="00A11168"/>
    <w:rsid w:val="00A229CA"/>
    <w:rsid w:val="00A365BB"/>
    <w:rsid w:val="00A5606E"/>
    <w:rsid w:val="00A61235"/>
    <w:rsid w:val="00A73A35"/>
    <w:rsid w:val="00A753F3"/>
    <w:rsid w:val="00A8162A"/>
    <w:rsid w:val="00A825FB"/>
    <w:rsid w:val="00A870BC"/>
    <w:rsid w:val="00AB0683"/>
    <w:rsid w:val="00AB08F4"/>
    <w:rsid w:val="00AB3E89"/>
    <w:rsid w:val="00AB3F9E"/>
    <w:rsid w:val="00AC1C00"/>
    <w:rsid w:val="00AC5C24"/>
    <w:rsid w:val="00AD07B9"/>
    <w:rsid w:val="00AD3EF0"/>
    <w:rsid w:val="00AD71E8"/>
    <w:rsid w:val="00AE5E97"/>
    <w:rsid w:val="00AF1673"/>
    <w:rsid w:val="00B05670"/>
    <w:rsid w:val="00B11635"/>
    <w:rsid w:val="00B123BE"/>
    <w:rsid w:val="00B23533"/>
    <w:rsid w:val="00B271F5"/>
    <w:rsid w:val="00B30611"/>
    <w:rsid w:val="00B51765"/>
    <w:rsid w:val="00B5359C"/>
    <w:rsid w:val="00B64837"/>
    <w:rsid w:val="00B66B74"/>
    <w:rsid w:val="00B8347E"/>
    <w:rsid w:val="00B84F9A"/>
    <w:rsid w:val="00B91A7F"/>
    <w:rsid w:val="00B93C59"/>
    <w:rsid w:val="00BA19A7"/>
    <w:rsid w:val="00BB4BE5"/>
    <w:rsid w:val="00BB60EC"/>
    <w:rsid w:val="00BB788F"/>
    <w:rsid w:val="00BC4012"/>
    <w:rsid w:val="00C06BBF"/>
    <w:rsid w:val="00C337AD"/>
    <w:rsid w:val="00C706A6"/>
    <w:rsid w:val="00C70C1D"/>
    <w:rsid w:val="00CA200A"/>
    <w:rsid w:val="00CA5336"/>
    <w:rsid w:val="00CC6553"/>
    <w:rsid w:val="00CE5FA9"/>
    <w:rsid w:val="00D1436C"/>
    <w:rsid w:val="00D16388"/>
    <w:rsid w:val="00D20206"/>
    <w:rsid w:val="00D2119F"/>
    <w:rsid w:val="00D262DF"/>
    <w:rsid w:val="00D45DBA"/>
    <w:rsid w:val="00D60EFC"/>
    <w:rsid w:val="00D83D12"/>
    <w:rsid w:val="00D93237"/>
    <w:rsid w:val="00D96ABA"/>
    <w:rsid w:val="00D97300"/>
    <w:rsid w:val="00DA41FF"/>
    <w:rsid w:val="00DA6B54"/>
    <w:rsid w:val="00DE4F37"/>
    <w:rsid w:val="00DF4369"/>
    <w:rsid w:val="00DF72A2"/>
    <w:rsid w:val="00E018B1"/>
    <w:rsid w:val="00E04063"/>
    <w:rsid w:val="00E11B0C"/>
    <w:rsid w:val="00E307D1"/>
    <w:rsid w:val="00E475F6"/>
    <w:rsid w:val="00E5367F"/>
    <w:rsid w:val="00E612EE"/>
    <w:rsid w:val="00E62FB1"/>
    <w:rsid w:val="00E67DAB"/>
    <w:rsid w:val="00E74FEB"/>
    <w:rsid w:val="00E92C5A"/>
    <w:rsid w:val="00E96A6E"/>
    <w:rsid w:val="00EA7158"/>
    <w:rsid w:val="00EB586A"/>
    <w:rsid w:val="00ED0C59"/>
    <w:rsid w:val="00ED25C2"/>
    <w:rsid w:val="00ED6897"/>
    <w:rsid w:val="00EE2A29"/>
    <w:rsid w:val="00EE2D03"/>
    <w:rsid w:val="00EE3EFE"/>
    <w:rsid w:val="00EE4931"/>
    <w:rsid w:val="00EF06F6"/>
    <w:rsid w:val="00F004A7"/>
    <w:rsid w:val="00F03DEC"/>
    <w:rsid w:val="00F06779"/>
    <w:rsid w:val="00F109BD"/>
    <w:rsid w:val="00F35BC8"/>
    <w:rsid w:val="00F3767C"/>
    <w:rsid w:val="00F53642"/>
    <w:rsid w:val="00F5629D"/>
    <w:rsid w:val="00F70902"/>
    <w:rsid w:val="00F73E90"/>
    <w:rsid w:val="00F82EA4"/>
    <w:rsid w:val="00F8542F"/>
    <w:rsid w:val="00F92074"/>
    <w:rsid w:val="00F92688"/>
    <w:rsid w:val="00F959E8"/>
    <w:rsid w:val="00FA05DA"/>
    <w:rsid w:val="00FA36D3"/>
    <w:rsid w:val="00FB50EE"/>
    <w:rsid w:val="00FC4DD5"/>
    <w:rsid w:val="00FC7BA4"/>
    <w:rsid w:val="00FD14CC"/>
    <w:rsid w:val="00FD3665"/>
    <w:rsid w:val="00FE366F"/>
    <w:rsid w:val="00FE7193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List Paragraph1,T_SZ_List Paragraph,Lista PR,Numeracja załączników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7158"/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uiPriority w:val="99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,List Paragraph1 Znak,T_SZ_List Paragraph Znak,Lista PR Znak,Numeracja załączników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Bezodstpw1">
    <w:name w:val="Bez odstępów1"/>
    <w:qFormat/>
    <w:rsid w:val="00ED0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ALACZNIKCENTER">
    <w:name w:val="ZALACZNIK_CENTER"/>
    <w:rsid w:val="00ED0C5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m8972041586550251722msolistparagraph">
    <w:name w:val="m_8972041586550251722msolistparagraph"/>
    <w:basedOn w:val="Normalny"/>
    <w:rsid w:val="00AD07B9"/>
    <w:pPr>
      <w:spacing w:before="100" w:beforeAutospacing="1" w:after="100" w:afterAutospacing="1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1C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1C5A"/>
    <w:rPr>
      <w:rFonts w:ascii="Calibri" w:hAnsi="Calibri" w:cs="Calibri"/>
      <w:sz w:val="16"/>
      <w:szCs w:val="16"/>
    </w:rPr>
  </w:style>
  <w:style w:type="character" w:customStyle="1" w:styleId="FontStyle54">
    <w:name w:val="Font Style54"/>
    <w:uiPriority w:val="99"/>
    <w:rsid w:val="005F1C5A"/>
    <w:rPr>
      <w:rFonts w:ascii="Arial" w:hAnsi="Arial" w:cs="Arial"/>
      <w:color w:val="000000"/>
      <w:sz w:val="18"/>
      <w:szCs w:val="18"/>
    </w:rPr>
  </w:style>
  <w:style w:type="paragraph" w:customStyle="1" w:styleId="Z1-Zadozarzdzeniazdnia">
    <w:name w:val="Z1 - Zał. do zarządzenia z dnia"/>
    <w:rsid w:val="005F1C5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rsid w:val="005F1C5A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5F1C5A"/>
    <w:rPr>
      <w:rFonts w:ascii="Times New Roman" w:eastAsia="Calibri" w:hAnsi="Times New Roman" w:cs="Times New Roman"/>
      <w:szCs w:val="20"/>
      <w:lang w:val="en-US"/>
    </w:rPr>
  </w:style>
  <w:style w:type="paragraph" w:customStyle="1" w:styleId="Style15">
    <w:name w:val="Style15"/>
    <w:basedOn w:val="Normalny"/>
    <w:rsid w:val="0035042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50426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1864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95</cp:revision>
  <cp:lastPrinted>2020-08-26T09:29:00Z</cp:lastPrinted>
  <dcterms:created xsi:type="dcterms:W3CDTF">2022-01-11T08:42:00Z</dcterms:created>
  <dcterms:modified xsi:type="dcterms:W3CDTF">2022-12-30T13:08:00Z</dcterms:modified>
</cp:coreProperties>
</file>