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4FC5" w14:textId="7142D438" w:rsidR="00E42C15" w:rsidRPr="00035641" w:rsidRDefault="00E42C15" w:rsidP="0032702C">
      <w:pPr>
        <w:spacing w:line="276" w:lineRule="auto"/>
        <w:jc w:val="center"/>
        <w:rPr>
          <w:rFonts w:eastAsia="Times New Roman"/>
          <w:sz w:val="22"/>
          <w:szCs w:val="22"/>
        </w:rPr>
      </w:pPr>
      <w:r w:rsidRPr="00035641">
        <w:rPr>
          <w:b/>
          <w:sz w:val="22"/>
          <w:szCs w:val="22"/>
        </w:rPr>
        <w:t>UMOWA nr……………….</w:t>
      </w:r>
    </w:p>
    <w:p w14:paraId="7ACA0AFC" w14:textId="77777777" w:rsidR="00E42C15" w:rsidRPr="00035641" w:rsidRDefault="00E42C15" w:rsidP="0032702C">
      <w:pPr>
        <w:spacing w:line="276" w:lineRule="auto"/>
        <w:jc w:val="both"/>
        <w:rPr>
          <w:rFonts w:eastAsia="Times New Roman"/>
          <w:sz w:val="22"/>
          <w:szCs w:val="22"/>
        </w:rPr>
      </w:pPr>
    </w:p>
    <w:p w14:paraId="34145E42" w14:textId="77777777" w:rsidR="00E42C15" w:rsidRPr="00035641" w:rsidRDefault="00E42C15" w:rsidP="0032702C">
      <w:pPr>
        <w:spacing w:line="276" w:lineRule="auto"/>
        <w:jc w:val="both"/>
        <w:rPr>
          <w:rFonts w:eastAsia="Times New Roman"/>
          <w:sz w:val="22"/>
          <w:szCs w:val="22"/>
        </w:rPr>
      </w:pPr>
    </w:p>
    <w:p w14:paraId="0C70D56F" w14:textId="77777777" w:rsidR="00E42C15" w:rsidRPr="00035641" w:rsidRDefault="00E42C15" w:rsidP="0032702C">
      <w:pPr>
        <w:spacing w:line="276" w:lineRule="auto"/>
        <w:jc w:val="both"/>
        <w:rPr>
          <w:rFonts w:eastAsia="Times New Roman"/>
          <w:sz w:val="22"/>
          <w:szCs w:val="22"/>
        </w:rPr>
      </w:pPr>
      <w:r w:rsidRPr="00035641">
        <w:rPr>
          <w:sz w:val="22"/>
          <w:szCs w:val="22"/>
        </w:rPr>
        <w:t>zawarta w dniu …………………………….. r., pomiędzy:</w:t>
      </w:r>
    </w:p>
    <w:p w14:paraId="5FB8B36D" w14:textId="77777777" w:rsidR="00E42C15" w:rsidRPr="00035641" w:rsidRDefault="00E42C15" w:rsidP="0032702C">
      <w:pPr>
        <w:spacing w:line="276" w:lineRule="auto"/>
        <w:jc w:val="both"/>
        <w:rPr>
          <w:rFonts w:eastAsia="Times New Roman"/>
          <w:sz w:val="22"/>
          <w:szCs w:val="22"/>
        </w:rPr>
      </w:pPr>
    </w:p>
    <w:p w14:paraId="4BC84DF7" w14:textId="3B8F0326" w:rsidR="00E42C15" w:rsidRPr="00035641" w:rsidRDefault="00E42C15" w:rsidP="0032702C">
      <w:pPr>
        <w:spacing w:line="276" w:lineRule="auto"/>
        <w:jc w:val="both"/>
        <w:rPr>
          <w:bCs/>
          <w:sz w:val="22"/>
          <w:szCs w:val="22"/>
        </w:rPr>
      </w:pPr>
      <w:r w:rsidRPr="00035641">
        <w:rPr>
          <w:bCs/>
          <w:sz w:val="22"/>
          <w:szCs w:val="22"/>
        </w:rPr>
        <w:t xml:space="preserve">Pomorską Specjalną Strefą Ekonomiczną sp. z o.o. z siedzibą w Gdańsku (80-172), przy ul. Trzy Lipy 3, wpisaną do rejestru przedsiębiorców przez Sąd Rejonowy Gdańsk-Północ w Gdańsku, VII Wydział Gospodarczy Krajowego Rejestru Sądowego pod nr KRS: 0000033744, NIP: 5880019192, REGON: 190315182, kapitał zakładowy </w:t>
      </w:r>
      <w:r w:rsidR="005B1FA8">
        <w:rPr>
          <w:bCs/>
          <w:sz w:val="22"/>
          <w:szCs w:val="22"/>
        </w:rPr>
        <w:t>28</w:t>
      </w:r>
      <w:r w:rsidRPr="00035641">
        <w:rPr>
          <w:bCs/>
          <w:sz w:val="22"/>
          <w:szCs w:val="22"/>
        </w:rPr>
        <w:t>6 603 000 zł, reprezentowaną przez:</w:t>
      </w:r>
    </w:p>
    <w:p w14:paraId="5E63CFC0" w14:textId="77777777" w:rsidR="00E42C15" w:rsidRPr="00035641" w:rsidRDefault="00E42C15" w:rsidP="0032702C">
      <w:pPr>
        <w:spacing w:line="276" w:lineRule="auto"/>
        <w:jc w:val="both"/>
        <w:rPr>
          <w:bCs/>
          <w:sz w:val="22"/>
          <w:szCs w:val="22"/>
        </w:rPr>
      </w:pPr>
      <w:r w:rsidRPr="00035641">
        <w:rPr>
          <w:bCs/>
          <w:sz w:val="22"/>
          <w:szCs w:val="22"/>
        </w:rPr>
        <w:t>………………………………………………………………………………….</w:t>
      </w:r>
    </w:p>
    <w:p w14:paraId="3625DC7B" w14:textId="77777777" w:rsidR="00E42C15" w:rsidRPr="00035641" w:rsidRDefault="00E42C15" w:rsidP="0032702C">
      <w:pPr>
        <w:spacing w:line="276" w:lineRule="auto"/>
        <w:jc w:val="both"/>
        <w:rPr>
          <w:bCs/>
          <w:sz w:val="22"/>
          <w:szCs w:val="22"/>
        </w:rPr>
      </w:pPr>
      <w:r w:rsidRPr="00035641">
        <w:rPr>
          <w:bCs/>
          <w:sz w:val="22"/>
          <w:szCs w:val="22"/>
        </w:rPr>
        <w:t>………………………………………………………………………………….</w:t>
      </w:r>
    </w:p>
    <w:p w14:paraId="65882B74" w14:textId="77777777" w:rsidR="00E42C15" w:rsidRPr="00035641" w:rsidRDefault="00E42C15" w:rsidP="0032702C">
      <w:pPr>
        <w:spacing w:line="276" w:lineRule="auto"/>
        <w:jc w:val="both"/>
        <w:rPr>
          <w:rFonts w:eastAsia="Times New Roman"/>
          <w:sz w:val="22"/>
          <w:szCs w:val="22"/>
        </w:rPr>
      </w:pPr>
      <w:r w:rsidRPr="00035641">
        <w:rPr>
          <w:bCs/>
          <w:sz w:val="22"/>
          <w:szCs w:val="22"/>
        </w:rPr>
        <w:t xml:space="preserve">zwaną dalej „Zamawiającym” </w:t>
      </w:r>
    </w:p>
    <w:p w14:paraId="33F7FA00" w14:textId="77777777" w:rsidR="00E42C15" w:rsidRPr="00035641" w:rsidRDefault="00E42C15" w:rsidP="0032702C">
      <w:pPr>
        <w:spacing w:line="276" w:lineRule="auto"/>
        <w:jc w:val="both"/>
        <w:rPr>
          <w:rFonts w:eastAsia="Times New Roman"/>
          <w:sz w:val="22"/>
          <w:szCs w:val="22"/>
        </w:rPr>
      </w:pPr>
    </w:p>
    <w:p w14:paraId="4B3EAB50" w14:textId="77777777" w:rsidR="00E42C15" w:rsidRPr="00035641" w:rsidRDefault="00E42C15" w:rsidP="0032702C">
      <w:pPr>
        <w:spacing w:line="276" w:lineRule="auto"/>
        <w:jc w:val="both"/>
        <w:rPr>
          <w:bCs/>
          <w:sz w:val="22"/>
          <w:szCs w:val="22"/>
        </w:rPr>
      </w:pPr>
      <w:r w:rsidRPr="00035641">
        <w:rPr>
          <w:sz w:val="22"/>
          <w:szCs w:val="22"/>
        </w:rPr>
        <w:t>a</w:t>
      </w:r>
    </w:p>
    <w:p w14:paraId="3E3F09AF" w14:textId="77777777" w:rsidR="00E42C15" w:rsidRPr="00035641" w:rsidRDefault="00E42C15" w:rsidP="0032702C">
      <w:pPr>
        <w:spacing w:line="276" w:lineRule="auto"/>
        <w:jc w:val="both"/>
        <w:rPr>
          <w:sz w:val="22"/>
          <w:szCs w:val="22"/>
        </w:rPr>
      </w:pPr>
      <w:r w:rsidRPr="00035641">
        <w:rPr>
          <w:bCs/>
          <w:sz w:val="22"/>
          <w:szCs w:val="22"/>
        </w:rPr>
        <w:t>………………………………………………………………………………………………………………………………………………………………………………………………………………………………………………………………..…………………………….</w:t>
      </w:r>
      <w:r w:rsidRPr="00035641">
        <w:rPr>
          <w:sz w:val="22"/>
          <w:szCs w:val="22"/>
        </w:rPr>
        <w:t>,</w:t>
      </w:r>
    </w:p>
    <w:p w14:paraId="13634E73" w14:textId="77777777" w:rsidR="00E42C15" w:rsidRPr="00035641" w:rsidRDefault="00E42C15" w:rsidP="0032702C">
      <w:pPr>
        <w:spacing w:line="276" w:lineRule="auto"/>
        <w:jc w:val="both"/>
        <w:rPr>
          <w:bCs/>
          <w:sz w:val="22"/>
          <w:szCs w:val="22"/>
        </w:rPr>
      </w:pPr>
      <w:r w:rsidRPr="00035641">
        <w:rPr>
          <w:sz w:val="22"/>
          <w:szCs w:val="22"/>
        </w:rPr>
        <w:t>reprezentowaną przez:</w:t>
      </w:r>
    </w:p>
    <w:p w14:paraId="63C55D61" w14:textId="77777777" w:rsidR="00E42C15" w:rsidRPr="00035641" w:rsidRDefault="00E42C15" w:rsidP="0032702C">
      <w:pPr>
        <w:spacing w:line="276" w:lineRule="auto"/>
        <w:jc w:val="both"/>
        <w:rPr>
          <w:bCs/>
          <w:sz w:val="22"/>
          <w:szCs w:val="22"/>
        </w:rPr>
      </w:pPr>
      <w:r w:rsidRPr="00035641">
        <w:rPr>
          <w:bCs/>
          <w:sz w:val="22"/>
          <w:szCs w:val="22"/>
        </w:rPr>
        <w:t>………………………………………………………………………………….</w:t>
      </w:r>
    </w:p>
    <w:p w14:paraId="259C36A5" w14:textId="77777777" w:rsidR="00E42C15" w:rsidRPr="00035641" w:rsidRDefault="00E42C15" w:rsidP="0032702C">
      <w:pPr>
        <w:spacing w:line="276" w:lineRule="auto"/>
        <w:jc w:val="both"/>
        <w:rPr>
          <w:sz w:val="22"/>
          <w:szCs w:val="22"/>
        </w:rPr>
      </w:pPr>
      <w:r w:rsidRPr="00035641">
        <w:rPr>
          <w:bCs/>
          <w:sz w:val="22"/>
          <w:szCs w:val="22"/>
        </w:rPr>
        <w:t>………………………………………………………………………………….</w:t>
      </w:r>
    </w:p>
    <w:p w14:paraId="74E91AB3" w14:textId="77777777" w:rsidR="00E42C15" w:rsidRPr="00035641" w:rsidRDefault="00E42C15" w:rsidP="0032702C">
      <w:pPr>
        <w:spacing w:line="276" w:lineRule="auto"/>
        <w:jc w:val="both"/>
        <w:rPr>
          <w:rFonts w:eastAsia="Times New Roman"/>
          <w:sz w:val="22"/>
          <w:szCs w:val="22"/>
        </w:rPr>
      </w:pPr>
      <w:r w:rsidRPr="00035641">
        <w:rPr>
          <w:sz w:val="22"/>
          <w:szCs w:val="22"/>
        </w:rPr>
        <w:t>zwaną dalej „Wykonawcą”</w:t>
      </w:r>
    </w:p>
    <w:p w14:paraId="2DB23F29" w14:textId="77777777" w:rsidR="00E42C15" w:rsidRPr="00035641" w:rsidRDefault="00E42C15" w:rsidP="0032702C">
      <w:pPr>
        <w:spacing w:line="276" w:lineRule="auto"/>
        <w:jc w:val="both"/>
        <w:rPr>
          <w:rFonts w:eastAsia="Times New Roman"/>
          <w:sz w:val="22"/>
          <w:szCs w:val="22"/>
        </w:rPr>
      </w:pPr>
    </w:p>
    <w:p w14:paraId="2A2DE4BB" w14:textId="77777777" w:rsidR="00E42C15" w:rsidRPr="00035641" w:rsidRDefault="00E42C15" w:rsidP="0032702C">
      <w:pPr>
        <w:spacing w:line="276" w:lineRule="auto"/>
        <w:jc w:val="both"/>
        <w:rPr>
          <w:rFonts w:eastAsia="Times New Roman"/>
          <w:sz w:val="22"/>
          <w:szCs w:val="22"/>
        </w:rPr>
      </w:pPr>
      <w:r w:rsidRPr="00035641">
        <w:rPr>
          <w:rFonts w:eastAsia="Times New Roman"/>
          <w:sz w:val="22"/>
          <w:szCs w:val="22"/>
        </w:rPr>
        <w:t>zwanymi dalej łącznie „Stronami”.</w:t>
      </w:r>
    </w:p>
    <w:p w14:paraId="3DACB5CC" w14:textId="77777777" w:rsidR="00E42C15" w:rsidRPr="00035641" w:rsidRDefault="00E42C15" w:rsidP="0032702C">
      <w:pPr>
        <w:spacing w:line="276" w:lineRule="auto"/>
        <w:jc w:val="both"/>
        <w:rPr>
          <w:rFonts w:eastAsia="Times New Roman"/>
          <w:sz w:val="22"/>
          <w:szCs w:val="22"/>
        </w:rPr>
      </w:pPr>
    </w:p>
    <w:p w14:paraId="25C7211D" w14:textId="77777777" w:rsidR="00E42C15" w:rsidRPr="00035641" w:rsidRDefault="00E42C15" w:rsidP="0032702C">
      <w:pPr>
        <w:spacing w:line="276" w:lineRule="auto"/>
        <w:jc w:val="both"/>
        <w:rPr>
          <w:rFonts w:eastAsia="Times New Roman"/>
          <w:sz w:val="22"/>
          <w:szCs w:val="22"/>
        </w:rPr>
      </w:pPr>
      <w:r w:rsidRPr="00035641">
        <w:rPr>
          <w:sz w:val="22"/>
          <w:szCs w:val="22"/>
        </w:rPr>
        <w:t>Niniejsza umowa jest realizowana i finansowana z Projektu „Budowa gotowości parków naukowo-technologicznych i inkubatorów w Obszarze Metropolitarnym Gdańsk-Gdynia-Sopot do świadczenia nowych lub ulepszonych specjalistycznych usług proinnowacyjnych wraz ze stworzeniem kompleksowej platformy współpracy” (umowa z dnia 17 listopada 2017 r. nr RPPM.02.04.02-22-0001/17-00 zawarta pomiędzy Województwem Pomorskim i Gminą Miasta Gdyni – Pomorskim Parkiem Naukowo-Technologicznym), zwany dalej „Projektem” w którym Pomorska Specjalna Strefa Ekonomiczna jest Partnerem.</w:t>
      </w:r>
    </w:p>
    <w:p w14:paraId="634E0C61" w14:textId="77777777" w:rsidR="00E42C15" w:rsidRPr="00035641" w:rsidRDefault="00E42C15" w:rsidP="0032702C">
      <w:pPr>
        <w:spacing w:line="276" w:lineRule="auto"/>
        <w:jc w:val="both"/>
        <w:rPr>
          <w:rFonts w:eastAsia="Times New Roman"/>
          <w:sz w:val="22"/>
          <w:szCs w:val="22"/>
        </w:rPr>
      </w:pPr>
    </w:p>
    <w:p w14:paraId="443DE3F1" w14:textId="1BC8DC81" w:rsidR="00E42C15" w:rsidRPr="00035641" w:rsidRDefault="00E42C15" w:rsidP="0032702C">
      <w:pPr>
        <w:spacing w:line="276" w:lineRule="auto"/>
        <w:jc w:val="both"/>
        <w:rPr>
          <w:rFonts w:eastAsia="Times New Roman"/>
          <w:sz w:val="22"/>
          <w:szCs w:val="22"/>
        </w:rPr>
      </w:pPr>
      <w:r w:rsidRPr="00035641">
        <w:rPr>
          <w:sz w:val="22"/>
          <w:szCs w:val="22"/>
        </w:rPr>
        <w:t>Na podstawie przeprowadzonego postępowania w oparciu o zasadę konkurencyjności na udzielenie zamówienia na usług</w:t>
      </w:r>
      <w:r w:rsidR="00035641" w:rsidRPr="00035641">
        <w:rPr>
          <w:sz w:val="22"/>
          <w:szCs w:val="22"/>
        </w:rPr>
        <w:t>ę</w:t>
      </w:r>
      <w:r w:rsidRPr="00035641">
        <w:rPr>
          <w:sz w:val="22"/>
          <w:szCs w:val="22"/>
        </w:rPr>
        <w:t xml:space="preserve"> eksperck</w:t>
      </w:r>
      <w:r w:rsidR="00035641" w:rsidRPr="00035641">
        <w:rPr>
          <w:sz w:val="22"/>
          <w:szCs w:val="22"/>
        </w:rPr>
        <w:t>ą</w:t>
      </w:r>
      <w:r w:rsidRPr="00035641">
        <w:rPr>
          <w:sz w:val="22"/>
          <w:szCs w:val="22"/>
        </w:rPr>
        <w:t xml:space="preserve"> w ramach Projektu „Budowa gotowości parków naukowo-technicznych i inkubatorów w Obszarze Metropolitalnym Gdańsk-Gdynia-Sopot do świadczenia nowych lub ulepszonych specjalistycznych usług proinnowacyjnych wraz ze stworzeniem kompleksowej platformy współpracy”  finansowanego z Regionalnego Programu Operacyjnego Województwa Pomorskiego na lata 2014-2020, PODDZIAŁANIE 2.4.2. WSPARCIE INSTYTUCJI OTOCZENIA BIZNESU - MECHANIZM ZIT, współfinansowanego z Europejskiego Funduszu Rozwoju Regionalnego i wyboru oferty Wykonawcy jako oferty najkorzystniejszej </w:t>
      </w:r>
      <w:r w:rsidR="00035641" w:rsidRPr="00035641">
        <w:rPr>
          <w:sz w:val="22"/>
          <w:szCs w:val="22"/>
        </w:rPr>
        <w:t>S</w:t>
      </w:r>
      <w:r w:rsidRPr="00035641">
        <w:rPr>
          <w:sz w:val="22"/>
          <w:szCs w:val="22"/>
        </w:rPr>
        <w:t>trony zawierają umowę o</w:t>
      </w:r>
      <w:r w:rsidR="0030710C" w:rsidRPr="00035641">
        <w:rPr>
          <w:sz w:val="22"/>
          <w:szCs w:val="22"/>
        </w:rPr>
        <w:t> </w:t>
      </w:r>
      <w:r w:rsidRPr="00035641">
        <w:rPr>
          <w:sz w:val="22"/>
          <w:szCs w:val="22"/>
        </w:rPr>
        <w:t>następującej treści:</w:t>
      </w:r>
    </w:p>
    <w:p w14:paraId="383C4393" w14:textId="77777777" w:rsidR="00E42C15" w:rsidRPr="00035641" w:rsidRDefault="00E42C15" w:rsidP="0032702C">
      <w:pPr>
        <w:spacing w:line="276" w:lineRule="auto"/>
        <w:jc w:val="both"/>
        <w:rPr>
          <w:rFonts w:eastAsia="Times New Roman"/>
          <w:sz w:val="22"/>
          <w:szCs w:val="22"/>
        </w:rPr>
      </w:pPr>
    </w:p>
    <w:p w14:paraId="7AF9207C" w14:textId="77777777" w:rsidR="00E42C15" w:rsidRPr="00035641" w:rsidRDefault="00E42C15" w:rsidP="0032702C">
      <w:pPr>
        <w:spacing w:after="120" w:line="276" w:lineRule="auto"/>
        <w:jc w:val="center"/>
      </w:pPr>
      <w:r w:rsidRPr="00035641">
        <w:rPr>
          <w:b/>
          <w:sz w:val="22"/>
          <w:szCs w:val="22"/>
        </w:rPr>
        <w:t>§ 1 Przedmiot umowy</w:t>
      </w:r>
    </w:p>
    <w:p w14:paraId="42603D31" w14:textId="14D2ECDD" w:rsidR="00E42C15" w:rsidRPr="00035641" w:rsidRDefault="00E42C15" w:rsidP="0032702C">
      <w:pPr>
        <w:pStyle w:val="Akapitzlist1"/>
        <w:numPr>
          <w:ilvl w:val="0"/>
          <w:numId w:val="2"/>
        </w:numPr>
        <w:jc w:val="both"/>
        <w:rPr>
          <w:rFonts w:asciiTheme="minorHAnsi" w:hAnsiTheme="minorHAnsi"/>
        </w:rPr>
      </w:pPr>
      <w:r w:rsidRPr="00035641">
        <w:rPr>
          <w:rFonts w:asciiTheme="minorHAnsi" w:hAnsiTheme="minorHAnsi"/>
        </w:rPr>
        <w:t xml:space="preserve">W ramach przedmiotu umowy Zamawiający zleca a Wykonawca przyjmuje do wykonania usługę ekspercką polegającą na </w:t>
      </w:r>
      <w:r w:rsidRPr="00035641">
        <w:rPr>
          <w:rFonts w:asciiTheme="minorHAnsi" w:eastAsia="Times New Roman" w:hAnsiTheme="minorHAnsi" w:cs="Calibri"/>
          <w:color w:val="000000"/>
        </w:rPr>
        <w:t>opracowaniu standardów now</w:t>
      </w:r>
      <w:r w:rsidR="00035641" w:rsidRPr="00035641">
        <w:rPr>
          <w:rFonts w:asciiTheme="minorHAnsi" w:eastAsia="Times New Roman" w:hAnsiTheme="minorHAnsi" w:cs="Calibri"/>
          <w:color w:val="000000"/>
        </w:rPr>
        <w:t>ej</w:t>
      </w:r>
      <w:r w:rsidRPr="00035641">
        <w:rPr>
          <w:rFonts w:asciiTheme="minorHAnsi" w:eastAsia="Times New Roman" w:hAnsiTheme="minorHAnsi" w:cs="Calibri"/>
          <w:color w:val="000000"/>
        </w:rPr>
        <w:t xml:space="preserve"> specjalistyczn</w:t>
      </w:r>
      <w:r w:rsidR="00035641" w:rsidRPr="00035641">
        <w:rPr>
          <w:rFonts w:asciiTheme="minorHAnsi" w:eastAsia="Times New Roman" w:hAnsiTheme="minorHAnsi" w:cs="Calibri"/>
          <w:color w:val="000000"/>
        </w:rPr>
        <w:t>ej</w:t>
      </w:r>
      <w:r w:rsidRPr="00035641">
        <w:rPr>
          <w:rFonts w:asciiTheme="minorHAnsi" w:eastAsia="Times New Roman" w:hAnsiTheme="minorHAnsi" w:cs="Calibri"/>
          <w:color w:val="000000"/>
        </w:rPr>
        <w:t xml:space="preserve"> usług</w:t>
      </w:r>
      <w:r w:rsidR="00035641" w:rsidRPr="00035641">
        <w:rPr>
          <w:rFonts w:asciiTheme="minorHAnsi" w:eastAsia="Times New Roman" w:hAnsiTheme="minorHAnsi" w:cs="Calibri"/>
          <w:color w:val="000000"/>
        </w:rPr>
        <w:t>i</w:t>
      </w:r>
      <w:r w:rsidRPr="00035641">
        <w:rPr>
          <w:rFonts w:asciiTheme="minorHAnsi" w:eastAsia="Times New Roman" w:hAnsiTheme="minorHAnsi" w:cs="Calibri"/>
          <w:color w:val="000000"/>
        </w:rPr>
        <w:t xml:space="preserve"> </w:t>
      </w:r>
      <w:r w:rsidRPr="00035641">
        <w:rPr>
          <w:rFonts w:asciiTheme="minorHAnsi" w:eastAsia="Times New Roman" w:hAnsiTheme="minorHAnsi" w:cs="Calibri"/>
          <w:color w:val="000000"/>
        </w:rPr>
        <w:lastRenderedPageBreak/>
        <w:t>doradcz</w:t>
      </w:r>
      <w:r w:rsidR="00035641" w:rsidRPr="00035641">
        <w:rPr>
          <w:rFonts w:asciiTheme="minorHAnsi" w:eastAsia="Times New Roman" w:hAnsiTheme="minorHAnsi" w:cs="Calibri"/>
          <w:color w:val="000000"/>
        </w:rPr>
        <w:t>ej</w:t>
      </w:r>
      <w:r w:rsidRPr="00035641">
        <w:rPr>
          <w:rFonts w:asciiTheme="minorHAnsi" w:eastAsia="Times New Roman" w:hAnsiTheme="minorHAnsi" w:cs="Calibri"/>
          <w:color w:val="000000"/>
        </w:rPr>
        <w:t xml:space="preserve"> planowan</w:t>
      </w:r>
      <w:r w:rsidR="00035641" w:rsidRPr="00035641">
        <w:rPr>
          <w:rFonts w:asciiTheme="minorHAnsi" w:eastAsia="Times New Roman" w:hAnsiTheme="minorHAnsi" w:cs="Calibri"/>
          <w:color w:val="000000"/>
        </w:rPr>
        <w:t>ej</w:t>
      </w:r>
      <w:r w:rsidRPr="00035641">
        <w:rPr>
          <w:rFonts w:asciiTheme="minorHAnsi" w:eastAsia="Times New Roman" w:hAnsiTheme="minorHAnsi" w:cs="Calibri"/>
          <w:color w:val="000000"/>
        </w:rPr>
        <w:t xml:space="preserve"> do świadczenia przez Pomorską Specjalną Strefę Ekonomiczną sp. z</w:t>
      </w:r>
      <w:r w:rsidR="00035641" w:rsidRPr="00035641">
        <w:rPr>
          <w:rFonts w:asciiTheme="minorHAnsi" w:eastAsia="Times New Roman" w:hAnsiTheme="minorHAnsi" w:cs="Calibri"/>
          <w:color w:val="000000"/>
        </w:rPr>
        <w:t> </w:t>
      </w:r>
      <w:r w:rsidRPr="00035641">
        <w:rPr>
          <w:rFonts w:asciiTheme="minorHAnsi" w:eastAsia="Times New Roman" w:hAnsiTheme="minorHAnsi" w:cs="Calibri"/>
          <w:color w:val="000000"/>
        </w:rPr>
        <w:t>o.o.</w:t>
      </w:r>
      <w:r w:rsidRPr="00035641">
        <w:rPr>
          <w:rFonts w:asciiTheme="minorHAnsi" w:hAnsiTheme="minorHAnsi"/>
        </w:rPr>
        <w:t xml:space="preserve">, w terminie do </w:t>
      </w:r>
      <w:r w:rsidR="008468C5" w:rsidRPr="008468C5">
        <w:rPr>
          <w:rFonts w:asciiTheme="minorHAnsi" w:hAnsiTheme="minorHAnsi"/>
          <w:b/>
          <w:bCs/>
        </w:rPr>
        <w:t>3</w:t>
      </w:r>
      <w:r w:rsidRPr="008468C5">
        <w:rPr>
          <w:rFonts w:asciiTheme="minorHAnsi" w:hAnsiTheme="minorHAnsi"/>
          <w:b/>
          <w:bCs/>
        </w:rPr>
        <w:t xml:space="preserve">0 </w:t>
      </w:r>
      <w:r w:rsidR="0030710C" w:rsidRPr="008468C5">
        <w:rPr>
          <w:rFonts w:asciiTheme="minorHAnsi" w:hAnsiTheme="minorHAnsi"/>
          <w:b/>
          <w:bCs/>
        </w:rPr>
        <w:t xml:space="preserve">(słownie: </w:t>
      </w:r>
      <w:r w:rsidR="008468C5" w:rsidRPr="008468C5">
        <w:rPr>
          <w:rFonts w:asciiTheme="minorHAnsi" w:hAnsiTheme="minorHAnsi"/>
          <w:b/>
          <w:bCs/>
        </w:rPr>
        <w:t>trzydziestu</w:t>
      </w:r>
      <w:r w:rsidR="0030710C" w:rsidRPr="008468C5">
        <w:rPr>
          <w:rFonts w:asciiTheme="minorHAnsi" w:hAnsiTheme="minorHAnsi"/>
          <w:b/>
          <w:bCs/>
        </w:rPr>
        <w:t xml:space="preserve">) </w:t>
      </w:r>
      <w:r w:rsidRPr="008468C5">
        <w:rPr>
          <w:rFonts w:asciiTheme="minorHAnsi" w:hAnsiTheme="minorHAnsi"/>
          <w:b/>
          <w:bCs/>
        </w:rPr>
        <w:t>dni</w:t>
      </w:r>
      <w:r w:rsidRPr="00035641">
        <w:rPr>
          <w:rFonts w:asciiTheme="minorHAnsi" w:hAnsiTheme="minorHAnsi"/>
        </w:rPr>
        <w:t xml:space="preserve"> od dnia podpisania niniejszej umowy</w:t>
      </w:r>
      <w:r w:rsidR="00035641" w:rsidRPr="00035641">
        <w:rPr>
          <w:rFonts w:asciiTheme="minorHAnsi" w:hAnsiTheme="minorHAnsi"/>
        </w:rPr>
        <w:t>.</w:t>
      </w:r>
    </w:p>
    <w:p w14:paraId="01185C4B" w14:textId="77777777" w:rsidR="00E42C15" w:rsidRPr="00035641" w:rsidRDefault="00E42C15" w:rsidP="0032702C">
      <w:pPr>
        <w:pStyle w:val="Akapitzlist1"/>
        <w:numPr>
          <w:ilvl w:val="0"/>
          <w:numId w:val="2"/>
        </w:numPr>
        <w:jc w:val="both"/>
        <w:rPr>
          <w:rFonts w:asciiTheme="minorHAnsi" w:hAnsiTheme="minorHAnsi"/>
        </w:rPr>
      </w:pPr>
      <w:r w:rsidRPr="00035641">
        <w:rPr>
          <w:rFonts w:asciiTheme="minorHAnsi" w:hAnsiTheme="minorHAnsi"/>
        </w:rPr>
        <w:t>Integralną częścią niniejszej umowy są:</w:t>
      </w:r>
    </w:p>
    <w:p w14:paraId="1E995468" w14:textId="77777777" w:rsidR="00E42C15" w:rsidRPr="00035641" w:rsidRDefault="00E42C15" w:rsidP="0032702C">
      <w:pPr>
        <w:pStyle w:val="Akapitzlist1"/>
        <w:numPr>
          <w:ilvl w:val="0"/>
          <w:numId w:val="3"/>
        </w:numPr>
        <w:jc w:val="both"/>
        <w:rPr>
          <w:rFonts w:asciiTheme="minorHAnsi" w:hAnsiTheme="minorHAnsi"/>
        </w:rPr>
      </w:pPr>
      <w:bookmarkStart w:id="0" w:name="page2"/>
      <w:bookmarkEnd w:id="0"/>
      <w:r w:rsidRPr="00035641">
        <w:rPr>
          <w:rFonts w:asciiTheme="minorHAnsi" w:hAnsiTheme="minorHAnsi"/>
        </w:rPr>
        <w:t>Szczegółowy opis przedmiotu zamówienia stanowiący załącznik nr 1 do umowy;</w:t>
      </w:r>
    </w:p>
    <w:p w14:paraId="7B47E53B" w14:textId="77777777" w:rsidR="00E42C15" w:rsidRPr="00035641" w:rsidRDefault="00E42C15" w:rsidP="0032702C">
      <w:pPr>
        <w:pStyle w:val="Akapitzlist1"/>
        <w:numPr>
          <w:ilvl w:val="0"/>
          <w:numId w:val="3"/>
        </w:numPr>
        <w:jc w:val="both"/>
        <w:rPr>
          <w:rFonts w:asciiTheme="minorHAnsi" w:hAnsiTheme="minorHAnsi"/>
        </w:rPr>
      </w:pPr>
      <w:r w:rsidRPr="00035641">
        <w:rPr>
          <w:rFonts w:asciiTheme="minorHAnsi" w:hAnsiTheme="minorHAnsi"/>
        </w:rPr>
        <w:t>oferta Wykonawcy stanowiąca załącznik nr 2 do niniejszej umowy;</w:t>
      </w:r>
    </w:p>
    <w:p w14:paraId="103210C5" w14:textId="77777777" w:rsidR="00E42C15" w:rsidRPr="00035641" w:rsidRDefault="00E42C15" w:rsidP="0032702C">
      <w:pPr>
        <w:pStyle w:val="Akapitzlist1"/>
        <w:numPr>
          <w:ilvl w:val="0"/>
          <w:numId w:val="3"/>
        </w:numPr>
        <w:jc w:val="both"/>
        <w:rPr>
          <w:rFonts w:asciiTheme="minorHAnsi" w:hAnsiTheme="minorHAnsi"/>
        </w:rPr>
      </w:pPr>
      <w:r w:rsidRPr="00035641">
        <w:rPr>
          <w:rFonts w:asciiTheme="minorHAnsi" w:hAnsiTheme="minorHAnsi"/>
        </w:rPr>
        <w:t>wzór protokołu zdawczo-odbiorczego;</w:t>
      </w:r>
    </w:p>
    <w:p w14:paraId="6BBA08E4" w14:textId="77777777" w:rsidR="00E42C15" w:rsidRPr="00035641" w:rsidRDefault="00E42C15" w:rsidP="0032702C">
      <w:pPr>
        <w:pStyle w:val="Akapitzlist1"/>
        <w:numPr>
          <w:ilvl w:val="0"/>
          <w:numId w:val="3"/>
        </w:numPr>
        <w:jc w:val="both"/>
        <w:rPr>
          <w:rFonts w:asciiTheme="minorHAnsi" w:hAnsiTheme="minorHAnsi" w:cs="Cambria"/>
          <w:color w:val="000000"/>
        </w:rPr>
      </w:pPr>
      <w:r w:rsidRPr="00035641">
        <w:rPr>
          <w:rFonts w:asciiTheme="minorHAnsi" w:hAnsiTheme="minorHAnsi"/>
        </w:rPr>
        <w:t>Zakres informacji przekazywanych przez Wykonawcę osobom działającym w jego imieniu;</w:t>
      </w:r>
    </w:p>
    <w:p w14:paraId="5AF3FCED" w14:textId="77777777" w:rsidR="00E42C15" w:rsidRPr="00035641" w:rsidRDefault="00E42C15" w:rsidP="0032702C">
      <w:pPr>
        <w:pStyle w:val="Akapitzlist1"/>
        <w:numPr>
          <w:ilvl w:val="0"/>
          <w:numId w:val="3"/>
        </w:numPr>
        <w:jc w:val="both"/>
        <w:rPr>
          <w:rFonts w:asciiTheme="minorHAnsi" w:hAnsiTheme="minorHAnsi"/>
        </w:rPr>
      </w:pPr>
      <w:r w:rsidRPr="00035641">
        <w:rPr>
          <w:rFonts w:asciiTheme="minorHAnsi" w:hAnsiTheme="minorHAnsi" w:cs="Cambria"/>
          <w:color w:val="000000"/>
        </w:rPr>
        <w:t>Zakres informacji przekazywanych przez Zamawiającego osobom działającym w jego imieniu.</w:t>
      </w:r>
    </w:p>
    <w:p w14:paraId="5D3AF1BA" w14:textId="77777777" w:rsidR="00E42C15" w:rsidRPr="00035641" w:rsidRDefault="00E42C15" w:rsidP="0032702C">
      <w:pPr>
        <w:pStyle w:val="Akapitzlist1"/>
        <w:numPr>
          <w:ilvl w:val="0"/>
          <w:numId w:val="2"/>
        </w:numPr>
        <w:jc w:val="both"/>
        <w:rPr>
          <w:rFonts w:asciiTheme="minorHAnsi" w:hAnsiTheme="minorHAnsi"/>
        </w:rPr>
      </w:pPr>
      <w:r w:rsidRPr="00035641">
        <w:rPr>
          <w:rFonts w:asciiTheme="minorHAnsi" w:hAnsiTheme="minorHAnsi"/>
        </w:rPr>
        <w:t>Wszystkie zadania realizowane przez Wykonawcę, a wymienione w § 1 ust. 1 niniejszej umowy będą wykonywane we współpracy z Zamawiającym.</w:t>
      </w:r>
    </w:p>
    <w:p w14:paraId="39586069" w14:textId="77777777" w:rsidR="00E42C15" w:rsidRPr="00035641" w:rsidRDefault="00E42C15" w:rsidP="0032702C">
      <w:pPr>
        <w:pStyle w:val="Akapitzlist1"/>
        <w:numPr>
          <w:ilvl w:val="0"/>
          <w:numId w:val="2"/>
        </w:numPr>
        <w:jc w:val="both"/>
        <w:rPr>
          <w:rFonts w:asciiTheme="minorHAnsi" w:hAnsiTheme="minorHAnsi"/>
        </w:rPr>
      </w:pPr>
      <w:r w:rsidRPr="00035641">
        <w:rPr>
          <w:rFonts w:asciiTheme="minorHAnsi" w:hAnsiTheme="minorHAnsi"/>
        </w:rPr>
        <w:t>Wykonawca oświadcza, że posiada wszelkie uprawnienia do wykonania przedmiotu umowy oraz że posiada wiedzę, doświadczenie i kwalifikacje niezbędne do należytego wykonania przedmiotu umowy.</w:t>
      </w:r>
    </w:p>
    <w:p w14:paraId="0E776EF2" w14:textId="77777777" w:rsidR="00E42C15" w:rsidRPr="00035641" w:rsidRDefault="00E42C15" w:rsidP="0032702C">
      <w:pPr>
        <w:pStyle w:val="Akapitzlist1"/>
        <w:numPr>
          <w:ilvl w:val="0"/>
          <w:numId w:val="2"/>
        </w:numPr>
        <w:jc w:val="both"/>
        <w:rPr>
          <w:rFonts w:asciiTheme="minorHAnsi" w:hAnsiTheme="minorHAnsi"/>
        </w:rPr>
      </w:pPr>
      <w:r w:rsidRPr="00035641">
        <w:rPr>
          <w:rFonts w:asciiTheme="minorHAnsi" w:hAnsiTheme="minorHAnsi"/>
        </w:rPr>
        <w:t>Wykonawca nie może powierzyć wykonania przedmiotu umowy innym osobom bez zgody Zamawiającego, wyrażonej na piśmie.</w:t>
      </w:r>
    </w:p>
    <w:p w14:paraId="16E7E261" w14:textId="77777777" w:rsidR="00E42C15" w:rsidRPr="00035641" w:rsidRDefault="00E42C15" w:rsidP="0032702C">
      <w:pPr>
        <w:pStyle w:val="Akapitzlist1"/>
        <w:numPr>
          <w:ilvl w:val="0"/>
          <w:numId w:val="2"/>
        </w:numPr>
        <w:jc w:val="both"/>
        <w:rPr>
          <w:rFonts w:asciiTheme="minorHAnsi" w:hAnsiTheme="minorHAnsi"/>
        </w:rPr>
      </w:pPr>
      <w:r w:rsidRPr="00035641">
        <w:rPr>
          <w:rFonts w:asciiTheme="minorHAnsi" w:hAnsiTheme="minorHAnsi"/>
        </w:rPr>
        <w:t xml:space="preserve">Wykonawca odpowiada za działania lub zaniechania osób przez siebie zatrudnionych oraz osób trzecich, którym powierzy wykonywanie przedmiotu umowy lub z których pomocą wykonuje umowę, jak za swoje własne działania i zaniechania. </w:t>
      </w:r>
    </w:p>
    <w:p w14:paraId="58E45A02" w14:textId="77777777" w:rsidR="00E42C15" w:rsidRPr="00035641" w:rsidRDefault="00E42C15" w:rsidP="0032702C">
      <w:pPr>
        <w:pStyle w:val="Akapitzlist1"/>
        <w:numPr>
          <w:ilvl w:val="0"/>
          <w:numId w:val="2"/>
        </w:numPr>
        <w:jc w:val="both"/>
        <w:rPr>
          <w:rFonts w:asciiTheme="minorHAnsi" w:hAnsiTheme="minorHAnsi"/>
        </w:rPr>
      </w:pPr>
      <w:r w:rsidRPr="00035641">
        <w:rPr>
          <w:rFonts w:asciiTheme="minorHAnsi" w:hAnsiTheme="minorHAnsi"/>
        </w:rPr>
        <w:t>Strony zobowiązują się do wzajemnej współpracy, niezbędnej do prawidłowego wykonania przedmiotu umowy. Każda ze Stron zobowiązuje się do niezwłocznego zawiadomienia drugiej Strony o zajściu okoliczności mogących spowodować niewykonanie lub nienależyte wykonanie przedmiotu umowy.</w:t>
      </w:r>
    </w:p>
    <w:p w14:paraId="4B5DF676" w14:textId="77777777" w:rsidR="00E42C15" w:rsidRPr="00035641" w:rsidRDefault="00E42C15" w:rsidP="0032702C">
      <w:pPr>
        <w:pStyle w:val="Akapitzlist1"/>
        <w:numPr>
          <w:ilvl w:val="0"/>
          <w:numId w:val="2"/>
        </w:numPr>
        <w:jc w:val="both"/>
        <w:rPr>
          <w:rFonts w:asciiTheme="minorHAnsi" w:hAnsiTheme="minorHAnsi"/>
        </w:rPr>
      </w:pPr>
      <w:r w:rsidRPr="00035641">
        <w:rPr>
          <w:rFonts w:asciiTheme="minorHAnsi" w:hAnsiTheme="minorHAnsi"/>
        </w:rPr>
        <w:t xml:space="preserve">Wykonawca zobowiązuje się dochować należytej staranności przy wykonywaniu przedmiotu niniejszej umowy. Wykonawca zobowiązany jest do naprawienia wszelkiej szkody wynikłej z niewykonania lub nienależytego wykonania umowy, chyba, że szkoda jest wynikiem okoliczności, za które Wykonawca nie ponosi winy. </w:t>
      </w:r>
    </w:p>
    <w:p w14:paraId="6EC4F0BE" w14:textId="77777777" w:rsidR="00E42C15" w:rsidRPr="00035641" w:rsidRDefault="00E42C15" w:rsidP="0032702C">
      <w:pPr>
        <w:pStyle w:val="Akapitzlist1"/>
        <w:numPr>
          <w:ilvl w:val="0"/>
          <w:numId w:val="2"/>
        </w:numPr>
        <w:jc w:val="both"/>
        <w:rPr>
          <w:rFonts w:asciiTheme="minorHAnsi" w:hAnsiTheme="minorHAnsi"/>
        </w:rPr>
      </w:pPr>
      <w:r w:rsidRPr="00035641">
        <w:rPr>
          <w:rFonts w:asciiTheme="minorHAnsi" w:hAnsiTheme="minorHAnsi"/>
        </w:rPr>
        <w:t xml:space="preserve">Wykonawca ponosi pełną odpowiedzialność, na zasadzie ryzyka, za szkody spowodowane Zamawiającemu lub osobom trzecim w związku z realizacją umowy. </w:t>
      </w:r>
    </w:p>
    <w:p w14:paraId="1454AE19" w14:textId="02846C02" w:rsidR="00E42C15" w:rsidRPr="00035641" w:rsidRDefault="00E42C15" w:rsidP="0032702C">
      <w:pPr>
        <w:pStyle w:val="Akapitzlist1"/>
        <w:numPr>
          <w:ilvl w:val="0"/>
          <w:numId w:val="2"/>
        </w:numPr>
        <w:jc w:val="both"/>
        <w:rPr>
          <w:rFonts w:asciiTheme="minorHAnsi" w:hAnsiTheme="minorHAnsi"/>
          <w:b/>
        </w:rPr>
      </w:pPr>
      <w:r w:rsidRPr="00035641">
        <w:rPr>
          <w:rFonts w:asciiTheme="minorHAnsi" w:hAnsiTheme="minorHAnsi"/>
        </w:rPr>
        <w:t>Wykonawca oświadcza, że brak jest podstaw do wykluczenia Wykonawcy na podstawie przesłanek wskazanych w art. 7 ustawy z dnia 13 kwietnia 2022 roku o szczególnych rozwiązaniach w zakresie przeciwdziałaniu agresji na Ukrainę oraz służących ochronie bezpieczeństwa narodowego (Dz.U. 2022 r. poz. 835).</w:t>
      </w:r>
    </w:p>
    <w:p w14:paraId="2D3049FE" w14:textId="77777777" w:rsidR="00035641" w:rsidRPr="00035641" w:rsidRDefault="00035641" w:rsidP="00035641">
      <w:pPr>
        <w:pStyle w:val="Akapitzlist1"/>
        <w:ind w:left="360"/>
        <w:jc w:val="both"/>
        <w:rPr>
          <w:rFonts w:asciiTheme="minorHAnsi" w:hAnsiTheme="minorHAnsi"/>
          <w:b/>
        </w:rPr>
      </w:pPr>
    </w:p>
    <w:p w14:paraId="0FA7BF57" w14:textId="77777777" w:rsidR="00E42C15" w:rsidRPr="00035641" w:rsidRDefault="00E42C15" w:rsidP="0032702C">
      <w:pPr>
        <w:spacing w:after="120" w:line="276" w:lineRule="auto"/>
        <w:jc w:val="center"/>
      </w:pPr>
      <w:r w:rsidRPr="00035641">
        <w:rPr>
          <w:b/>
          <w:sz w:val="22"/>
          <w:szCs w:val="22"/>
        </w:rPr>
        <w:lastRenderedPageBreak/>
        <w:t>§ 2 Obowiązki Wykonawcy</w:t>
      </w:r>
    </w:p>
    <w:p w14:paraId="3164204F" w14:textId="77777777" w:rsidR="00E42C15" w:rsidRPr="00035641" w:rsidRDefault="00E42C15" w:rsidP="0032702C">
      <w:pPr>
        <w:pStyle w:val="Akapitzlist1"/>
        <w:numPr>
          <w:ilvl w:val="0"/>
          <w:numId w:val="4"/>
        </w:numPr>
        <w:jc w:val="both"/>
        <w:rPr>
          <w:rFonts w:asciiTheme="minorHAnsi" w:hAnsiTheme="minorHAnsi"/>
        </w:rPr>
      </w:pPr>
      <w:r w:rsidRPr="00035641">
        <w:rPr>
          <w:rFonts w:asciiTheme="minorHAnsi" w:hAnsiTheme="minorHAnsi"/>
        </w:rPr>
        <w:t>W ramach przedmiotu umowy Wykonawca ma zapewnić Zamawiającemu:</w:t>
      </w:r>
    </w:p>
    <w:p w14:paraId="693836E9" w14:textId="77777777" w:rsidR="00E42C15" w:rsidRPr="00035641" w:rsidRDefault="00E42C15" w:rsidP="0032702C">
      <w:pPr>
        <w:pStyle w:val="Akapitzlist1"/>
        <w:numPr>
          <w:ilvl w:val="0"/>
          <w:numId w:val="5"/>
        </w:numPr>
        <w:jc w:val="both"/>
        <w:rPr>
          <w:rFonts w:asciiTheme="minorHAnsi" w:hAnsiTheme="minorHAnsi"/>
        </w:rPr>
      </w:pPr>
      <w:r w:rsidRPr="00035641">
        <w:rPr>
          <w:rFonts w:asciiTheme="minorHAnsi" w:hAnsiTheme="minorHAnsi"/>
        </w:rPr>
        <w:t>………………………………………………………………;</w:t>
      </w:r>
    </w:p>
    <w:p w14:paraId="2C9F7C09" w14:textId="77777777" w:rsidR="00E42C15" w:rsidRPr="00035641" w:rsidRDefault="00E42C15" w:rsidP="0032702C">
      <w:pPr>
        <w:pStyle w:val="Akapitzlist1"/>
        <w:numPr>
          <w:ilvl w:val="0"/>
          <w:numId w:val="5"/>
        </w:numPr>
        <w:jc w:val="both"/>
        <w:rPr>
          <w:rFonts w:asciiTheme="minorHAnsi" w:hAnsiTheme="minorHAnsi"/>
        </w:rPr>
      </w:pPr>
      <w:r w:rsidRPr="00035641">
        <w:rPr>
          <w:rFonts w:asciiTheme="minorHAnsi" w:hAnsiTheme="minorHAnsi"/>
        </w:rPr>
        <w:t>………………………………………………………………;</w:t>
      </w:r>
    </w:p>
    <w:p w14:paraId="7D66349D" w14:textId="77777777" w:rsidR="00E42C15" w:rsidRPr="00035641" w:rsidRDefault="00E42C15" w:rsidP="0032702C">
      <w:pPr>
        <w:pStyle w:val="Akapitzlist1"/>
        <w:numPr>
          <w:ilvl w:val="0"/>
          <w:numId w:val="5"/>
        </w:numPr>
        <w:jc w:val="both"/>
        <w:rPr>
          <w:rFonts w:asciiTheme="minorHAnsi" w:hAnsiTheme="minorHAnsi"/>
        </w:rPr>
      </w:pPr>
      <w:r w:rsidRPr="00035641">
        <w:rPr>
          <w:rFonts w:asciiTheme="minorHAnsi" w:hAnsiTheme="minorHAnsi"/>
        </w:rPr>
        <w:t>………………………………………………………………;</w:t>
      </w:r>
    </w:p>
    <w:p w14:paraId="54FD78F3" w14:textId="77777777" w:rsidR="00E42C15" w:rsidRPr="00035641" w:rsidRDefault="00E42C15" w:rsidP="0032702C">
      <w:pPr>
        <w:pStyle w:val="Akapitzlist1"/>
        <w:numPr>
          <w:ilvl w:val="0"/>
          <w:numId w:val="5"/>
        </w:numPr>
        <w:jc w:val="both"/>
        <w:rPr>
          <w:rFonts w:asciiTheme="minorHAnsi" w:hAnsiTheme="minorHAnsi"/>
        </w:rPr>
      </w:pPr>
      <w:r w:rsidRPr="00035641">
        <w:rPr>
          <w:rFonts w:asciiTheme="minorHAnsi" w:hAnsiTheme="minorHAnsi"/>
        </w:rPr>
        <w:t>………………………………………………………………;</w:t>
      </w:r>
    </w:p>
    <w:p w14:paraId="1B15DD51" w14:textId="77777777" w:rsidR="00E42C15" w:rsidRPr="00035641" w:rsidRDefault="00E42C15" w:rsidP="0032702C">
      <w:pPr>
        <w:pStyle w:val="Akapitzlist1"/>
        <w:numPr>
          <w:ilvl w:val="0"/>
          <w:numId w:val="5"/>
        </w:numPr>
        <w:jc w:val="both"/>
        <w:rPr>
          <w:rFonts w:asciiTheme="minorHAnsi" w:hAnsiTheme="minorHAnsi"/>
          <w:b/>
        </w:rPr>
      </w:pPr>
      <w:r w:rsidRPr="00035641">
        <w:rPr>
          <w:rFonts w:asciiTheme="minorHAnsi" w:hAnsiTheme="minorHAnsi"/>
        </w:rPr>
        <w:t>………………………………………………………………;</w:t>
      </w:r>
    </w:p>
    <w:p w14:paraId="30D83A81" w14:textId="77777777" w:rsidR="00E42C15" w:rsidRPr="00035641" w:rsidRDefault="00E42C15" w:rsidP="0032702C">
      <w:pPr>
        <w:spacing w:after="120" w:line="276" w:lineRule="auto"/>
        <w:jc w:val="center"/>
      </w:pPr>
      <w:r w:rsidRPr="00035641">
        <w:rPr>
          <w:b/>
          <w:sz w:val="22"/>
          <w:szCs w:val="22"/>
        </w:rPr>
        <w:t>§3 Wynagrodzenie</w:t>
      </w:r>
    </w:p>
    <w:p w14:paraId="724924AD" w14:textId="77777777" w:rsidR="00E42C15" w:rsidRPr="00035641" w:rsidRDefault="00E42C15" w:rsidP="0032702C">
      <w:pPr>
        <w:pStyle w:val="Akapitzlist1"/>
        <w:numPr>
          <w:ilvl w:val="0"/>
          <w:numId w:val="6"/>
        </w:numPr>
        <w:jc w:val="both"/>
        <w:rPr>
          <w:rFonts w:asciiTheme="minorHAnsi" w:hAnsiTheme="minorHAnsi"/>
        </w:rPr>
      </w:pPr>
      <w:r w:rsidRPr="00035641">
        <w:rPr>
          <w:rFonts w:asciiTheme="minorHAnsi" w:hAnsiTheme="minorHAnsi"/>
        </w:rPr>
        <w:t>Za należyte wykonanie całości przedmiotu umowy w terminie określonym zgodnie z § 1 Wykonawcy przysługuje ryczałtowe wynagrodzenie brutto w wysokości nieprzekraczającej: ……………………………………….. PLN (słownie: ……………………………………..), w tym podatek VAT, zgodnie z ofertą Wykonawcy.</w:t>
      </w:r>
    </w:p>
    <w:p w14:paraId="7B10FB6D" w14:textId="5D2A6574" w:rsidR="00E42C15" w:rsidRPr="00035641" w:rsidRDefault="00E42C15" w:rsidP="0032702C">
      <w:pPr>
        <w:pStyle w:val="Akapitzlist1"/>
        <w:numPr>
          <w:ilvl w:val="0"/>
          <w:numId w:val="6"/>
        </w:numPr>
        <w:jc w:val="both"/>
        <w:rPr>
          <w:rFonts w:asciiTheme="minorHAnsi" w:hAnsiTheme="minorHAnsi"/>
        </w:rPr>
      </w:pPr>
      <w:r w:rsidRPr="00035641">
        <w:rPr>
          <w:rFonts w:asciiTheme="minorHAnsi" w:hAnsiTheme="minorHAnsi"/>
        </w:rPr>
        <w:t xml:space="preserve">Wypłata wynagrodzenia, o którym mowa w ust. 1, nastąpi po wykonaniu przedmiotu umowy, przelewem na rachunek bankowy, w ciągu 14 </w:t>
      </w:r>
      <w:r w:rsidR="0030710C" w:rsidRPr="00035641">
        <w:rPr>
          <w:rFonts w:asciiTheme="minorHAnsi" w:hAnsiTheme="minorHAnsi"/>
        </w:rPr>
        <w:t xml:space="preserve">(słownie: czternastu) </w:t>
      </w:r>
      <w:r w:rsidRPr="00035641">
        <w:rPr>
          <w:rFonts w:asciiTheme="minorHAnsi" w:hAnsiTheme="minorHAnsi"/>
        </w:rPr>
        <w:t xml:space="preserve">dni od wystawienia przez Wykonawcę faktury VAT (rachunku). Podstawą wystawienia faktury będzie stwierdzenie przez Zamawiającego terminowego i prawidłowego wykonania przedmiotu umowy, dokonywane po podpisaniu protokołu zdawczo-odbiorczego o którym mowa w </w:t>
      </w:r>
      <w:r w:rsidRPr="00035641">
        <w:rPr>
          <w:rFonts w:asciiTheme="minorHAnsi" w:hAnsiTheme="minorHAnsi"/>
          <w:bCs/>
        </w:rPr>
        <w:t>§ 4.</w:t>
      </w:r>
    </w:p>
    <w:p w14:paraId="558A8B18" w14:textId="77777777" w:rsidR="00E42C15" w:rsidRPr="00035641" w:rsidRDefault="00E42C15" w:rsidP="0032702C">
      <w:pPr>
        <w:pStyle w:val="Akapitzlist1"/>
        <w:numPr>
          <w:ilvl w:val="0"/>
          <w:numId w:val="6"/>
        </w:numPr>
        <w:jc w:val="both"/>
        <w:rPr>
          <w:rFonts w:asciiTheme="minorHAnsi" w:hAnsiTheme="minorHAnsi"/>
        </w:rPr>
      </w:pPr>
      <w:r w:rsidRPr="00035641">
        <w:rPr>
          <w:rFonts w:asciiTheme="minorHAnsi" w:hAnsiTheme="minorHAnsi"/>
        </w:rPr>
        <w:t>Zamawiający upoważnia Wykonawcę do wystawienia faktury VAT (rachunku) bez podpisu osoby upoważnionej ze strony Zamawiającego.</w:t>
      </w:r>
    </w:p>
    <w:p w14:paraId="3F06F35B" w14:textId="77777777" w:rsidR="00E42C15" w:rsidRPr="00035641" w:rsidRDefault="00E42C15" w:rsidP="0032702C">
      <w:pPr>
        <w:pStyle w:val="Akapitzlist1"/>
        <w:numPr>
          <w:ilvl w:val="0"/>
          <w:numId w:val="6"/>
        </w:numPr>
        <w:jc w:val="both"/>
        <w:rPr>
          <w:rFonts w:asciiTheme="minorHAnsi" w:hAnsiTheme="minorHAnsi"/>
        </w:rPr>
      </w:pPr>
      <w:r w:rsidRPr="00035641">
        <w:rPr>
          <w:rFonts w:asciiTheme="minorHAnsi" w:hAnsiTheme="minorHAnsi"/>
        </w:rPr>
        <w:t>W przypadku błędnie wystawionej faktury VAT (rachunku), termin płatności biegnie od dnia doręczenia Zamawiającemu prawidłowo wystawionej faktury VAT (rachunku).</w:t>
      </w:r>
    </w:p>
    <w:p w14:paraId="08B2C985" w14:textId="77777777" w:rsidR="00E42C15" w:rsidRPr="00035641" w:rsidRDefault="00E42C15" w:rsidP="0032702C">
      <w:pPr>
        <w:pStyle w:val="Akapitzlist1"/>
        <w:numPr>
          <w:ilvl w:val="0"/>
          <w:numId w:val="6"/>
        </w:numPr>
        <w:jc w:val="both"/>
        <w:rPr>
          <w:rFonts w:asciiTheme="minorHAnsi" w:hAnsiTheme="minorHAnsi"/>
        </w:rPr>
      </w:pPr>
      <w:r w:rsidRPr="00035641">
        <w:rPr>
          <w:rFonts w:asciiTheme="minorHAnsi" w:hAnsiTheme="minorHAnsi"/>
        </w:rPr>
        <w:t>Wykonawca zapewnia, że zarówno on, jak i rachunki bankowe wskazane do dokonania zapłaty należności, w chwili dokonywania płatności przez Zamawiającego będą znajdować się w wykazie, o którym mowa w art. 96b ust. 1 pkt 2 ustawy z dnia 11 marca 2014 r. o podatku od towarów i usług (tj. z dnia 9 grudnia 2019 r., Dz.U. z 2020 r. poz. 106 ze zm.).</w:t>
      </w:r>
    </w:p>
    <w:p w14:paraId="4DE9B687" w14:textId="77777777" w:rsidR="00E42C15" w:rsidRPr="00035641" w:rsidRDefault="00E42C15" w:rsidP="0032702C">
      <w:pPr>
        <w:pStyle w:val="Akapitzlist1"/>
        <w:numPr>
          <w:ilvl w:val="0"/>
          <w:numId w:val="6"/>
        </w:numPr>
        <w:jc w:val="both"/>
        <w:rPr>
          <w:rFonts w:asciiTheme="minorHAnsi" w:hAnsiTheme="minorHAnsi"/>
        </w:rPr>
      </w:pPr>
      <w:r w:rsidRPr="00035641">
        <w:rPr>
          <w:rFonts w:asciiTheme="minorHAnsi" w:hAnsiTheme="minorHAnsi"/>
        </w:rPr>
        <w:t xml:space="preserve">Wynagrodzenie, o którym mowa w ust. 1 ma charakter ryczałtowy i zawiera wszelkie niezbędne koszty poniesione przez Wykonawcę związane z należytym wykonaniem przedmiotu niniejszej umowy. </w:t>
      </w:r>
    </w:p>
    <w:p w14:paraId="1A0C3043" w14:textId="77777777" w:rsidR="00E42C15" w:rsidRPr="00035641" w:rsidRDefault="00E42C15" w:rsidP="0032702C">
      <w:pPr>
        <w:pStyle w:val="Akapitzlist1"/>
        <w:numPr>
          <w:ilvl w:val="0"/>
          <w:numId w:val="6"/>
        </w:numPr>
        <w:jc w:val="both"/>
        <w:rPr>
          <w:rFonts w:asciiTheme="minorHAnsi" w:hAnsiTheme="minorHAnsi"/>
        </w:rPr>
      </w:pPr>
      <w:r w:rsidRPr="00035641">
        <w:rPr>
          <w:rFonts w:asciiTheme="minorHAnsi" w:hAnsiTheme="minorHAnsi"/>
        </w:rPr>
        <w:t>Za termin płatności Strony uznają dzień uznania rachunku bankowego Zamawiającego.</w:t>
      </w:r>
    </w:p>
    <w:p w14:paraId="17F6E026" w14:textId="309350C5" w:rsidR="00E42C15" w:rsidRPr="00035641" w:rsidRDefault="00E42C15" w:rsidP="0032702C">
      <w:pPr>
        <w:pStyle w:val="Akapitzlist1"/>
        <w:numPr>
          <w:ilvl w:val="0"/>
          <w:numId w:val="6"/>
        </w:numPr>
        <w:jc w:val="both"/>
        <w:rPr>
          <w:rFonts w:asciiTheme="minorHAnsi" w:hAnsiTheme="minorHAnsi"/>
          <w:b/>
        </w:rPr>
      </w:pPr>
      <w:r w:rsidRPr="00035641">
        <w:rPr>
          <w:rFonts w:asciiTheme="minorHAnsi" w:hAnsiTheme="minorHAnsi"/>
        </w:rPr>
        <w:t>Zamawiający oświadcza, ze posiada status dużego przedsiębiorcy w rozumieniu art. 4 pkt 6 ustawy z dnia 8 marca 2013 r. o przeciwdziałaniu nadmiernym opóźnieniom w transakcjach handlowych (</w:t>
      </w:r>
      <w:proofErr w:type="spellStart"/>
      <w:r w:rsidRPr="00035641">
        <w:rPr>
          <w:rFonts w:asciiTheme="minorHAnsi" w:hAnsiTheme="minorHAnsi"/>
        </w:rPr>
        <w:t>t.j</w:t>
      </w:r>
      <w:proofErr w:type="spellEnd"/>
      <w:r w:rsidRPr="00035641">
        <w:rPr>
          <w:rFonts w:asciiTheme="minorHAnsi" w:hAnsiTheme="minorHAnsi"/>
        </w:rPr>
        <w:t>. Dz.U. z 2022 poz. 893).</w:t>
      </w:r>
    </w:p>
    <w:p w14:paraId="1E8E6897" w14:textId="584F2638" w:rsidR="00035641" w:rsidRPr="00035641" w:rsidRDefault="00035641" w:rsidP="00035641">
      <w:pPr>
        <w:pStyle w:val="Akapitzlist1"/>
        <w:ind w:left="360"/>
        <w:jc w:val="both"/>
        <w:rPr>
          <w:rFonts w:asciiTheme="minorHAnsi" w:hAnsiTheme="minorHAnsi"/>
        </w:rPr>
      </w:pPr>
    </w:p>
    <w:p w14:paraId="6F7A297A" w14:textId="77777777" w:rsidR="00035641" w:rsidRPr="00035641" w:rsidRDefault="00035641" w:rsidP="00035641">
      <w:pPr>
        <w:pStyle w:val="Akapitzlist1"/>
        <w:ind w:left="360"/>
        <w:jc w:val="both"/>
        <w:rPr>
          <w:rFonts w:asciiTheme="minorHAnsi" w:hAnsiTheme="minorHAnsi"/>
          <w:b/>
        </w:rPr>
      </w:pPr>
    </w:p>
    <w:p w14:paraId="7501D2EA" w14:textId="77777777" w:rsidR="00E42C15" w:rsidRPr="00035641" w:rsidRDefault="00E42C15" w:rsidP="0032702C">
      <w:pPr>
        <w:spacing w:after="120" w:line="276" w:lineRule="auto"/>
        <w:jc w:val="center"/>
        <w:rPr>
          <w:bCs/>
        </w:rPr>
      </w:pPr>
      <w:bookmarkStart w:id="1" w:name="page3"/>
      <w:bookmarkEnd w:id="1"/>
      <w:r w:rsidRPr="00035641">
        <w:rPr>
          <w:b/>
          <w:sz w:val="22"/>
          <w:szCs w:val="22"/>
        </w:rPr>
        <w:lastRenderedPageBreak/>
        <w:t>§ 4 Procedura odbioru przedmiotu zamówienia</w:t>
      </w:r>
    </w:p>
    <w:p w14:paraId="6205554A" w14:textId="1BE07316" w:rsidR="00E42C15" w:rsidRPr="00035641" w:rsidRDefault="00E42C15" w:rsidP="0032702C">
      <w:pPr>
        <w:pStyle w:val="Akapitzlist1"/>
        <w:numPr>
          <w:ilvl w:val="0"/>
          <w:numId w:val="22"/>
        </w:numPr>
        <w:jc w:val="both"/>
        <w:rPr>
          <w:rFonts w:asciiTheme="minorHAnsi" w:hAnsiTheme="minorHAnsi"/>
          <w:bCs/>
        </w:rPr>
      </w:pPr>
      <w:r w:rsidRPr="00035641">
        <w:rPr>
          <w:rFonts w:asciiTheme="minorHAnsi" w:hAnsiTheme="minorHAnsi"/>
          <w:bCs/>
        </w:rPr>
        <w:t>Nie później niż w dniu ……………………………… r. Strony sporządzą protokół zdawczo-odbiorczy (wzór protokołu stanowi załącznik nr 3).</w:t>
      </w:r>
    </w:p>
    <w:p w14:paraId="01A5E283" w14:textId="5A0C0529" w:rsidR="00E42C15" w:rsidRPr="00035641" w:rsidRDefault="00E42C15" w:rsidP="0032702C">
      <w:pPr>
        <w:pStyle w:val="Akapitzlist1"/>
        <w:numPr>
          <w:ilvl w:val="0"/>
          <w:numId w:val="22"/>
        </w:numPr>
        <w:jc w:val="both"/>
        <w:rPr>
          <w:rFonts w:asciiTheme="minorHAnsi" w:hAnsiTheme="minorHAnsi"/>
          <w:bCs/>
        </w:rPr>
      </w:pPr>
      <w:r w:rsidRPr="00035641">
        <w:rPr>
          <w:rFonts w:asciiTheme="minorHAnsi" w:hAnsiTheme="minorHAnsi"/>
          <w:bCs/>
        </w:rPr>
        <w:t xml:space="preserve">Wykonawca w ciągu 14 </w:t>
      </w:r>
      <w:r w:rsidR="0030710C" w:rsidRPr="00035641">
        <w:rPr>
          <w:rFonts w:asciiTheme="minorHAnsi" w:hAnsiTheme="minorHAnsi"/>
          <w:bCs/>
        </w:rPr>
        <w:t xml:space="preserve">(słownie: czternastu) </w:t>
      </w:r>
      <w:r w:rsidRPr="00035641">
        <w:rPr>
          <w:rFonts w:asciiTheme="minorHAnsi" w:hAnsiTheme="minorHAnsi"/>
          <w:bCs/>
        </w:rPr>
        <w:t xml:space="preserve">dni kalendarzowych przed terminem odbioru końcowego wskazanego w ust. 1 powyżej przekaże Zamawiającemu część pisemną zamówienia w formie elektronicznej na adres ……………………………………………. Zamawiający może w terminie 5 </w:t>
      </w:r>
      <w:r w:rsidR="0030710C" w:rsidRPr="00035641">
        <w:rPr>
          <w:rFonts w:asciiTheme="minorHAnsi" w:hAnsiTheme="minorHAnsi"/>
          <w:bCs/>
        </w:rPr>
        <w:t xml:space="preserve">(słownie: pięciu) </w:t>
      </w:r>
      <w:r w:rsidRPr="00035641">
        <w:rPr>
          <w:rFonts w:asciiTheme="minorHAnsi" w:hAnsiTheme="minorHAnsi"/>
          <w:bCs/>
        </w:rPr>
        <w:t>dni roboczych od otrzymania opracowania wnieść uwagi, zastrzeżenia, a Wykonawca ma obowiązek dokonać poprawek i uzupełnień zgodnie z</w:t>
      </w:r>
      <w:r w:rsidR="0030710C" w:rsidRPr="00035641">
        <w:rPr>
          <w:rFonts w:asciiTheme="minorHAnsi" w:hAnsiTheme="minorHAnsi"/>
          <w:bCs/>
        </w:rPr>
        <w:t> </w:t>
      </w:r>
      <w:r w:rsidRPr="00035641">
        <w:rPr>
          <w:rFonts w:asciiTheme="minorHAnsi" w:hAnsiTheme="minorHAnsi"/>
          <w:bCs/>
        </w:rPr>
        <w:t xml:space="preserve">uwagami Zamawiającego.  Zamawiający dopuszcza możliwość przedłużenia realizacji umowy maksymalnie o 1 </w:t>
      </w:r>
      <w:r w:rsidR="0030710C" w:rsidRPr="00035641">
        <w:rPr>
          <w:rFonts w:asciiTheme="minorHAnsi" w:hAnsiTheme="minorHAnsi"/>
          <w:bCs/>
        </w:rPr>
        <w:t xml:space="preserve">(słownie: jeden) </w:t>
      </w:r>
      <w:r w:rsidRPr="00035641">
        <w:rPr>
          <w:rFonts w:asciiTheme="minorHAnsi" w:hAnsiTheme="minorHAnsi"/>
          <w:bCs/>
        </w:rPr>
        <w:t>miesiąc w celu dokonania poprawek i uzupełnień.</w:t>
      </w:r>
    </w:p>
    <w:p w14:paraId="53EF5AE9" w14:textId="77777777" w:rsidR="00E42C15" w:rsidRPr="00035641" w:rsidRDefault="00E42C15" w:rsidP="0032702C">
      <w:pPr>
        <w:pStyle w:val="Akapitzlist1"/>
        <w:numPr>
          <w:ilvl w:val="0"/>
          <w:numId w:val="22"/>
        </w:numPr>
        <w:jc w:val="both"/>
        <w:rPr>
          <w:rFonts w:asciiTheme="minorHAnsi" w:hAnsiTheme="minorHAnsi"/>
          <w:bCs/>
        </w:rPr>
      </w:pPr>
      <w:r w:rsidRPr="00035641">
        <w:rPr>
          <w:rFonts w:asciiTheme="minorHAnsi" w:hAnsiTheme="minorHAnsi"/>
          <w:bCs/>
        </w:rPr>
        <w:t xml:space="preserve">Wady lub zastrzeżenia dotyczące wykonanej usługi, Zamawiający zgłosi w protokole, jeżeli stwierdzi, że przedmiot umowy wykonano nienależycie lub niezgodnie z umową. </w:t>
      </w:r>
    </w:p>
    <w:p w14:paraId="207F73A4" w14:textId="77777777" w:rsidR="00E42C15" w:rsidRPr="00035641" w:rsidRDefault="00E42C15" w:rsidP="0032702C">
      <w:pPr>
        <w:pStyle w:val="Akapitzlist1"/>
        <w:numPr>
          <w:ilvl w:val="0"/>
          <w:numId w:val="22"/>
        </w:numPr>
        <w:jc w:val="both"/>
        <w:rPr>
          <w:rFonts w:asciiTheme="minorHAnsi" w:hAnsiTheme="minorHAnsi"/>
          <w:bCs/>
        </w:rPr>
      </w:pPr>
      <w:r w:rsidRPr="00035641">
        <w:rPr>
          <w:rFonts w:asciiTheme="minorHAnsi" w:hAnsiTheme="minorHAnsi"/>
          <w:bCs/>
        </w:rPr>
        <w:t>Zamawiający zastrzega sobie prawo dokonania odbioru przedmiotu umowy, mimo występowania wad lub zastrzeżeń, które w ocenie Zamawiającego, pozostają bez lub nie mają istotnego wpływu na realizację celu jakiemu służy realizacja niniejszej umowy, z zastrzeżeniem prawa Zamawiającego do obniżenia wynagrodzenia Wykonawcy oraz żądania kar umownych przewidzianych niniejszą umową i odszkodowania na zasadach ogólnych. W takim przypadku protokół będzie zawierał stosowną adnotację o stwierdzonych wadach lub zastrzeżeniach, będącą podstawą do ustalenia ww. roszczeń wobec Wykonawcy.</w:t>
      </w:r>
    </w:p>
    <w:p w14:paraId="54841519" w14:textId="6AA930E2" w:rsidR="00E42C15" w:rsidRPr="00035641" w:rsidRDefault="00E42C15" w:rsidP="0032702C">
      <w:pPr>
        <w:pStyle w:val="Akapitzlist1"/>
        <w:numPr>
          <w:ilvl w:val="0"/>
          <w:numId w:val="22"/>
        </w:numPr>
        <w:jc w:val="both"/>
        <w:rPr>
          <w:rFonts w:asciiTheme="minorHAnsi" w:hAnsiTheme="minorHAnsi"/>
          <w:b/>
        </w:rPr>
      </w:pPr>
      <w:r w:rsidRPr="00035641">
        <w:rPr>
          <w:rFonts w:asciiTheme="minorHAnsi" w:hAnsiTheme="minorHAnsi"/>
          <w:bCs/>
        </w:rPr>
        <w:t xml:space="preserve">Strony uzgadniają, że w razie uchylania się przez Wykonawcę </w:t>
      </w:r>
      <w:bookmarkStart w:id="2" w:name="_Hlk118449509"/>
      <w:r w:rsidRPr="00035641">
        <w:rPr>
          <w:rFonts w:asciiTheme="minorHAnsi" w:hAnsiTheme="minorHAnsi"/>
          <w:bCs/>
        </w:rPr>
        <w:t xml:space="preserve">od podpisania protokołu i jego nie podpisania w terminie kolejnych 5 </w:t>
      </w:r>
      <w:r w:rsidR="0030710C" w:rsidRPr="00035641">
        <w:rPr>
          <w:rFonts w:asciiTheme="minorHAnsi" w:hAnsiTheme="minorHAnsi"/>
          <w:bCs/>
        </w:rPr>
        <w:t xml:space="preserve">(słownie: pięciu) </w:t>
      </w:r>
      <w:r w:rsidRPr="00035641">
        <w:rPr>
          <w:rFonts w:asciiTheme="minorHAnsi" w:hAnsiTheme="minorHAnsi"/>
          <w:bCs/>
        </w:rPr>
        <w:t xml:space="preserve">dni roboczych od wezwania Wykonawcy </w:t>
      </w:r>
      <w:bookmarkEnd w:id="2"/>
      <w:r w:rsidRPr="00035641">
        <w:rPr>
          <w:rFonts w:asciiTheme="minorHAnsi" w:hAnsiTheme="minorHAnsi"/>
          <w:bCs/>
        </w:rPr>
        <w:t>do jego podpisania, Zamawiającemu przysługuje kara umowna zgodnie z</w:t>
      </w:r>
      <w:r w:rsidR="0030710C" w:rsidRPr="00035641">
        <w:rPr>
          <w:rFonts w:asciiTheme="minorHAnsi" w:hAnsiTheme="minorHAnsi"/>
          <w:bCs/>
        </w:rPr>
        <w:t> </w:t>
      </w:r>
      <w:r w:rsidRPr="00035641">
        <w:rPr>
          <w:rFonts w:asciiTheme="minorHAnsi" w:hAnsiTheme="minorHAnsi"/>
          <w:bCs/>
        </w:rPr>
        <w:t>postanowieniami § 6 ust. 2 lit. c niniejszej umowy.</w:t>
      </w:r>
    </w:p>
    <w:p w14:paraId="6A2A3499" w14:textId="77777777" w:rsidR="00E42C15" w:rsidRPr="00035641" w:rsidRDefault="00E42C15" w:rsidP="0032702C">
      <w:pPr>
        <w:spacing w:after="120" w:line="276" w:lineRule="auto"/>
        <w:jc w:val="center"/>
      </w:pPr>
      <w:r w:rsidRPr="00035641">
        <w:rPr>
          <w:b/>
          <w:sz w:val="22"/>
          <w:szCs w:val="22"/>
        </w:rPr>
        <w:t>§ 5 Odstąpienie od umowy</w:t>
      </w:r>
    </w:p>
    <w:p w14:paraId="7030CD96" w14:textId="77777777" w:rsidR="00E42C15" w:rsidRPr="00035641" w:rsidRDefault="00E42C15" w:rsidP="0032702C">
      <w:pPr>
        <w:pStyle w:val="Akapitzlist1"/>
        <w:numPr>
          <w:ilvl w:val="0"/>
          <w:numId w:val="21"/>
        </w:numPr>
        <w:jc w:val="both"/>
        <w:rPr>
          <w:rFonts w:asciiTheme="minorHAnsi" w:hAnsiTheme="minorHAnsi"/>
        </w:rPr>
      </w:pPr>
      <w:r w:rsidRPr="00035641">
        <w:rPr>
          <w:rFonts w:asciiTheme="minorHAnsi" w:hAnsiTheme="minorHAnsi"/>
        </w:rPr>
        <w:t>Zamawiający ma prawo</w:t>
      </w:r>
      <w:r w:rsidRPr="00035641">
        <w:rPr>
          <w:rFonts w:asciiTheme="minorHAnsi" w:hAnsiTheme="minorHAnsi"/>
          <w:color w:val="FF9900"/>
        </w:rPr>
        <w:t xml:space="preserve"> </w:t>
      </w:r>
      <w:r w:rsidRPr="00035641">
        <w:rPr>
          <w:rFonts w:asciiTheme="minorHAnsi" w:hAnsiTheme="minorHAnsi"/>
        </w:rPr>
        <w:t xml:space="preserve">odstąpić od umowy ze skutkiem natychmiastowym </w:t>
      </w:r>
    </w:p>
    <w:p w14:paraId="1B4BE4F0" w14:textId="77777777" w:rsidR="00E42C15" w:rsidRPr="00035641" w:rsidRDefault="00E42C15" w:rsidP="0032702C">
      <w:pPr>
        <w:pStyle w:val="Akapitzlist1"/>
        <w:ind w:left="360"/>
        <w:jc w:val="both"/>
        <w:rPr>
          <w:rFonts w:asciiTheme="minorHAnsi" w:hAnsiTheme="minorHAnsi"/>
        </w:rPr>
      </w:pPr>
      <w:r w:rsidRPr="00035641">
        <w:rPr>
          <w:rFonts w:asciiTheme="minorHAnsi" w:hAnsiTheme="minorHAnsi"/>
        </w:rPr>
        <w:t>w przypadkach rażącego naruszania warunków niniejszej umowy, a w szczególności w przypadku:</w:t>
      </w:r>
    </w:p>
    <w:p w14:paraId="499A7EF6" w14:textId="77777777" w:rsidR="00E42C15" w:rsidRPr="00035641" w:rsidRDefault="00E42C15" w:rsidP="0032702C">
      <w:pPr>
        <w:pStyle w:val="Akapitzlist1"/>
        <w:numPr>
          <w:ilvl w:val="0"/>
          <w:numId w:val="7"/>
        </w:numPr>
        <w:jc w:val="both"/>
        <w:rPr>
          <w:rFonts w:asciiTheme="minorHAnsi" w:hAnsiTheme="minorHAnsi"/>
        </w:rPr>
      </w:pPr>
      <w:r w:rsidRPr="00035641">
        <w:rPr>
          <w:rFonts w:asciiTheme="minorHAnsi" w:hAnsiTheme="minorHAnsi"/>
        </w:rPr>
        <w:t>niewykonywania przedmiotu umowy lub wykonywania przedmiotu umowy w sposób niezgodny z postanowieniami załączników, o których stanowi § 1 ust. 2 niniejszej umowy oraz</w:t>
      </w:r>
    </w:p>
    <w:p w14:paraId="470590EA" w14:textId="5AC14F9A" w:rsidR="00E42C15" w:rsidRPr="00035641" w:rsidRDefault="00E42C15" w:rsidP="0032702C">
      <w:pPr>
        <w:pStyle w:val="Akapitzlist1"/>
        <w:numPr>
          <w:ilvl w:val="0"/>
          <w:numId w:val="7"/>
        </w:numPr>
        <w:jc w:val="both"/>
        <w:rPr>
          <w:rFonts w:asciiTheme="minorHAnsi" w:hAnsiTheme="minorHAnsi"/>
        </w:rPr>
      </w:pPr>
      <w:r w:rsidRPr="00035641">
        <w:rPr>
          <w:rFonts w:asciiTheme="minorHAnsi" w:hAnsiTheme="minorHAnsi"/>
        </w:rPr>
        <w:t>niestosowania się przez Wykonawcę do poleceń lub wytycznych Zamawiającego związanych ze sposobem wykonania niniejszej umowy, w tym uwag Zamawiającego do pisemnej części zamówienia zgodnie z § 4 ust. 2,</w:t>
      </w:r>
    </w:p>
    <w:p w14:paraId="3B9529EA" w14:textId="77777777" w:rsidR="00E42C15" w:rsidRPr="00035641" w:rsidRDefault="00E42C15" w:rsidP="0032702C">
      <w:pPr>
        <w:spacing w:after="120" w:line="276" w:lineRule="auto"/>
        <w:jc w:val="both"/>
      </w:pPr>
      <w:r w:rsidRPr="00035641">
        <w:rPr>
          <w:sz w:val="22"/>
          <w:szCs w:val="22"/>
        </w:rPr>
        <w:t>po doręczeniu Wykonawcy wezwania do zaprzestania naruszania umowy i bezskutecznym upływie terminu wyznaczonego Wykonawcy do zaprzestania naruszania umowy.</w:t>
      </w:r>
    </w:p>
    <w:p w14:paraId="6475C5BB" w14:textId="4ED99B2D" w:rsidR="00E42C15" w:rsidRPr="00035641" w:rsidRDefault="00E42C15" w:rsidP="0032702C">
      <w:pPr>
        <w:pStyle w:val="Akapitzlist1"/>
        <w:numPr>
          <w:ilvl w:val="0"/>
          <w:numId w:val="21"/>
        </w:numPr>
        <w:jc w:val="both"/>
        <w:rPr>
          <w:rFonts w:asciiTheme="minorHAnsi" w:hAnsiTheme="minorHAnsi"/>
        </w:rPr>
      </w:pPr>
      <w:r w:rsidRPr="00035641">
        <w:rPr>
          <w:rFonts w:asciiTheme="minorHAnsi" w:hAnsi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Pr="00035641">
        <w:rPr>
          <w:rFonts w:asciiTheme="minorHAnsi" w:hAnsiTheme="minorHAnsi"/>
        </w:rPr>
        <w:lastRenderedPageBreak/>
        <w:t xml:space="preserve">lub bezpieczeństwu publicznemu, Zamawiający może odstąpić od umowy w terminie 30 </w:t>
      </w:r>
      <w:r w:rsidR="0030710C" w:rsidRPr="00035641">
        <w:rPr>
          <w:rFonts w:asciiTheme="minorHAnsi" w:hAnsiTheme="minorHAnsi"/>
        </w:rPr>
        <w:t xml:space="preserve">(słownie: trzydziestu) </w:t>
      </w:r>
      <w:r w:rsidRPr="00035641">
        <w:rPr>
          <w:rFonts w:asciiTheme="minorHAnsi" w:hAnsiTheme="minorHAnsi"/>
        </w:rPr>
        <w:t>dni od powzięcia wiadomości o tych okolicznościach.</w:t>
      </w:r>
    </w:p>
    <w:p w14:paraId="152F7AF7" w14:textId="77777777" w:rsidR="00E42C15" w:rsidRPr="00035641" w:rsidRDefault="00E42C15" w:rsidP="0032702C">
      <w:pPr>
        <w:pStyle w:val="Akapitzlist1"/>
        <w:numPr>
          <w:ilvl w:val="0"/>
          <w:numId w:val="21"/>
        </w:numPr>
        <w:jc w:val="both"/>
        <w:rPr>
          <w:rFonts w:asciiTheme="minorHAnsi" w:hAnsiTheme="minorHAnsi"/>
        </w:rPr>
      </w:pPr>
      <w:r w:rsidRPr="00035641">
        <w:rPr>
          <w:rFonts w:asciiTheme="minorHAnsi" w:hAnsiTheme="minorHAnsi"/>
        </w:rPr>
        <w:t>Oświadczenie Zamawiającego o odstąpieniu od umowy będzie miało formę pisemną i będzie zawierało uzasadnienie. Oświadczenie to może zostać doręczone Wykonawcy listem poleconym lub osobiście.</w:t>
      </w:r>
    </w:p>
    <w:p w14:paraId="598D1C03" w14:textId="77777777" w:rsidR="00E42C15" w:rsidRPr="00035641" w:rsidRDefault="00E42C15" w:rsidP="0032702C">
      <w:pPr>
        <w:pStyle w:val="Akapitzlist1"/>
        <w:numPr>
          <w:ilvl w:val="0"/>
          <w:numId w:val="21"/>
        </w:numPr>
        <w:jc w:val="both"/>
        <w:rPr>
          <w:rFonts w:asciiTheme="minorHAnsi" w:hAnsiTheme="minorHAnsi"/>
        </w:rPr>
      </w:pPr>
      <w:r w:rsidRPr="00035641">
        <w:rPr>
          <w:rFonts w:asciiTheme="minorHAnsi" w:hAnsiTheme="minorHAnsi"/>
        </w:rPr>
        <w:t>W przypadku, o którym mowa w ust.2 Wykonawca może żądać wyłącznie wynagrodzenia należnego z tytułu należytego wykonania części umowy.</w:t>
      </w:r>
    </w:p>
    <w:p w14:paraId="15788778" w14:textId="785956D6" w:rsidR="00E42C15" w:rsidRPr="00035641" w:rsidRDefault="00E42C15" w:rsidP="0032702C">
      <w:pPr>
        <w:pStyle w:val="Akapitzlist1"/>
        <w:numPr>
          <w:ilvl w:val="0"/>
          <w:numId w:val="21"/>
        </w:numPr>
        <w:jc w:val="both"/>
        <w:rPr>
          <w:rFonts w:asciiTheme="minorHAnsi" w:hAnsiTheme="minorHAnsi"/>
          <w:b/>
        </w:rPr>
      </w:pPr>
      <w:r w:rsidRPr="00035641">
        <w:rPr>
          <w:rFonts w:asciiTheme="minorHAnsi" w:hAnsiTheme="minorHAnsi"/>
        </w:rPr>
        <w:t>W przypadku odstąpienia od umowy, rozwiązania umowy, wygaśnięcia umowy lub upływu terminu na jaki niniejsza umowa została zawarta Wykonawca zobowiązany jest do przekazania wszystkich dokumentów związanych z przedmiotem umowy Zamawiającemu w</w:t>
      </w:r>
      <w:r w:rsidR="0030710C" w:rsidRPr="00035641">
        <w:rPr>
          <w:rFonts w:asciiTheme="minorHAnsi" w:hAnsiTheme="minorHAnsi"/>
        </w:rPr>
        <w:t> </w:t>
      </w:r>
      <w:r w:rsidRPr="00035641">
        <w:rPr>
          <w:rFonts w:asciiTheme="minorHAnsi" w:hAnsiTheme="minorHAnsi"/>
        </w:rPr>
        <w:t xml:space="preserve">terminie 3 </w:t>
      </w:r>
      <w:r w:rsidR="0030710C" w:rsidRPr="00035641">
        <w:rPr>
          <w:rFonts w:asciiTheme="minorHAnsi" w:hAnsiTheme="minorHAnsi"/>
        </w:rPr>
        <w:t xml:space="preserve">(słownie: trzech) </w:t>
      </w:r>
      <w:r w:rsidRPr="00035641">
        <w:rPr>
          <w:rFonts w:asciiTheme="minorHAnsi" w:hAnsiTheme="minorHAnsi"/>
        </w:rPr>
        <w:t>dni roboczych od zaistnienia któregokolwiek z wymienionych zdarzeń. Odbiór dokumentów potwierdza się pisemnym protokołem.</w:t>
      </w:r>
    </w:p>
    <w:p w14:paraId="4BF1BB0B" w14:textId="77777777" w:rsidR="00E42C15" w:rsidRPr="00035641" w:rsidRDefault="00E42C15" w:rsidP="0032702C">
      <w:pPr>
        <w:spacing w:after="120" w:line="276" w:lineRule="auto"/>
        <w:jc w:val="center"/>
      </w:pPr>
      <w:r w:rsidRPr="00035641">
        <w:rPr>
          <w:b/>
          <w:sz w:val="22"/>
          <w:szCs w:val="22"/>
        </w:rPr>
        <w:t>§ 6 Kary umowne</w:t>
      </w:r>
    </w:p>
    <w:p w14:paraId="13A17488" w14:textId="77777777" w:rsidR="00E42C15" w:rsidRPr="00035641" w:rsidRDefault="00E42C15" w:rsidP="0032702C">
      <w:pPr>
        <w:pStyle w:val="Akapitzlist1"/>
        <w:numPr>
          <w:ilvl w:val="0"/>
          <w:numId w:val="8"/>
        </w:numPr>
        <w:jc w:val="both"/>
        <w:rPr>
          <w:rFonts w:asciiTheme="minorHAnsi" w:hAnsiTheme="minorHAnsi"/>
        </w:rPr>
      </w:pPr>
      <w:r w:rsidRPr="00035641">
        <w:rPr>
          <w:rFonts w:asciiTheme="minorHAnsi" w:hAnsiTheme="minorHAnsi"/>
        </w:rPr>
        <w:t>Strony ustanawiają odpowiedzialność za niewykonanie lub nienależyte wykonanie umowy w formie kar umownych.</w:t>
      </w:r>
    </w:p>
    <w:p w14:paraId="34004F96" w14:textId="77777777" w:rsidR="00E42C15" w:rsidRPr="00035641" w:rsidRDefault="00E42C15" w:rsidP="0032702C">
      <w:pPr>
        <w:pStyle w:val="Akapitzlist1"/>
        <w:numPr>
          <w:ilvl w:val="0"/>
          <w:numId w:val="8"/>
        </w:numPr>
        <w:jc w:val="both"/>
        <w:rPr>
          <w:rFonts w:asciiTheme="minorHAnsi" w:hAnsiTheme="minorHAnsi"/>
        </w:rPr>
      </w:pPr>
      <w:r w:rsidRPr="00035641">
        <w:rPr>
          <w:rFonts w:asciiTheme="minorHAnsi" w:hAnsiTheme="minorHAnsi"/>
        </w:rPr>
        <w:t>Wykonawca zapłaci Zamawiającemu następujące kary umowne:</w:t>
      </w:r>
    </w:p>
    <w:p w14:paraId="0AFA0097" w14:textId="77777777" w:rsidR="00E42C15" w:rsidRPr="00035641" w:rsidRDefault="00E42C15" w:rsidP="0032702C">
      <w:pPr>
        <w:pStyle w:val="Akapitzlist1"/>
        <w:numPr>
          <w:ilvl w:val="0"/>
          <w:numId w:val="9"/>
        </w:numPr>
        <w:jc w:val="both"/>
        <w:rPr>
          <w:rFonts w:asciiTheme="minorHAnsi" w:hAnsiTheme="minorHAnsi"/>
        </w:rPr>
      </w:pPr>
      <w:r w:rsidRPr="00035641">
        <w:rPr>
          <w:rFonts w:asciiTheme="minorHAnsi" w:hAnsiTheme="minorHAnsi"/>
        </w:rPr>
        <w:t>w przypadku rozwiązania umowy lub odstąpienia od niej z przyczyn leżących po stronie Wykonawcy lub odstąpienia umowy w sytuacjach określonych w § 5 ust. 1 umowy – w wysokości 10% wartości wynagrodzenia brutto określonego w § 3 ust. 1 niniejszej umowy;</w:t>
      </w:r>
    </w:p>
    <w:p w14:paraId="33F56531" w14:textId="745FBF39" w:rsidR="00E42C15" w:rsidRPr="00035641" w:rsidRDefault="00E42C15" w:rsidP="0032702C">
      <w:pPr>
        <w:pStyle w:val="Akapitzlist1"/>
        <w:numPr>
          <w:ilvl w:val="0"/>
          <w:numId w:val="9"/>
        </w:numPr>
        <w:jc w:val="both"/>
        <w:rPr>
          <w:rFonts w:asciiTheme="minorHAnsi" w:hAnsiTheme="minorHAnsi"/>
        </w:rPr>
      </w:pPr>
      <w:r w:rsidRPr="00035641">
        <w:rPr>
          <w:rFonts w:asciiTheme="minorHAnsi" w:hAnsiTheme="minorHAnsi"/>
        </w:rPr>
        <w:t xml:space="preserve">w przypadku rozwiązania umowy przez Wykonawcę z przyczyn leżących po stronie </w:t>
      </w:r>
      <w:r w:rsidR="0030710C" w:rsidRPr="00035641">
        <w:rPr>
          <w:rFonts w:asciiTheme="minorHAnsi" w:hAnsiTheme="minorHAnsi"/>
        </w:rPr>
        <w:t xml:space="preserve">Wykonawcy </w:t>
      </w:r>
      <w:r w:rsidRPr="00035641">
        <w:rPr>
          <w:rFonts w:asciiTheme="minorHAnsi" w:hAnsiTheme="minorHAnsi"/>
        </w:rPr>
        <w:t>– w wysokości 10% wartości wynagrodzenia brutto określonego w § 3 ust. 1 niniejszej umowy;</w:t>
      </w:r>
    </w:p>
    <w:p w14:paraId="6837D573" w14:textId="68B5327F" w:rsidR="00E42C15" w:rsidRPr="00035641" w:rsidRDefault="00E42C15" w:rsidP="0032702C">
      <w:pPr>
        <w:pStyle w:val="Akapitzlist1"/>
        <w:numPr>
          <w:ilvl w:val="0"/>
          <w:numId w:val="9"/>
        </w:numPr>
        <w:jc w:val="both"/>
        <w:rPr>
          <w:rFonts w:asciiTheme="minorHAnsi" w:hAnsiTheme="minorHAnsi"/>
        </w:rPr>
      </w:pPr>
      <w:r w:rsidRPr="00035641">
        <w:rPr>
          <w:rFonts w:asciiTheme="minorHAnsi" w:hAnsiTheme="minorHAnsi"/>
        </w:rPr>
        <w:t>w przypadku opóźnienia w przedstawieniu Zamawiającemu do akceptacji części pisemnej zamówienia</w:t>
      </w:r>
      <w:r w:rsidR="0030710C" w:rsidRPr="00035641">
        <w:rPr>
          <w:rFonts w:asciiTheme="minorHAnsi" w:hAnsiTheme="minorHAnsi"/>
        </w:rPr>
        <w:t>,</w:t>
      </w:r>
      <w:r w:rsidRPr="00035641">
        <w:rPr>
          <w:rFonts w:asciiTheme="minorHAnsi" w:hAnsiTheme="minorHAnsi"/>
        </w:rPr>
        <w:t xml:space="preserve"> uchylania się od podpisania protokołu i jego nie podpisania w terminie kolejnych 5 </w:t>
      </w:r>
      <w:r w:rsidR="0030710C" w:rsidRPr="00035641">
        <w:rPr>
          <w:rFonts w:asciiTheme="minorHAnsi" w:hAnsiTheme="minorHAnsi"/>
        </w:rPr>
        <w:t xml:space="preserve">(słownie: pięciu) </w:t>
      </w:r>
      <w:r w:rsidRPr="00035641">
        <w:rPr>
          <w:rFonts w:asciiTheme="minorHAnsi" w:hAnsiTheme="minorHAnsi"/>
        </w:rPr>
        <w:t>dni roboczych od wezwania Wykonawcy – w wysokości 0,1% wartości wynagrodzenia brutto, określonego w § 3 ust. 1 niniejszej umowy za każdy dzień zwłoki w stosunku do określonych w umowie terminów wyznaczonych na przedstawienie odpowiednich dokumentów;</w:t>
      </w:r>
    </w:p>
    <w:p w14:paraId="41049603" w14:textId="77777777" w:rsidR="00E42C15" w:rsidRPr="00035641" w:rsidRDefault="00E42C15" w:rsidP="0032702C">
      <w:pPr>
        <w:pStyle w:val="Akapitzlist1"/>
        <w:numPr>
          <w:ilvl w:val="0"/>
          <w:numId w:val="9"/>
        </w:numPr>
        <w:jc w:val="both"/>
        <w:rPr>
          <w:rFonts w:asciiTheme="minorHAnsi" w:hAnsiTheme="minorHAnsi"/>
        </w:rPr>
      </w:pPr>
      <w:r w:rsidRPr="00035641">
        <w:rPr>
          <w:rFonts w:asciiTheme="minorHAnsi" w:hAnsiTheme="minorHAnsi"/>
        </w:rPr>
        <w:t>w przypadku niewykonania przez Wykonawcę wydawanych przez Zamawiającego poleceń lub wytycznych związanych ze sposobem wykonania przedmiotu umowy, w tym w przypadku nieuwzględnienia uwag Zamawiającego związanych z realizacją i wytycznymi Projektu – w wysokości 0,5% wartości wynagrodzenia brutto określonego w § 3 ust. 1 niniejszej umowy za każde stwierdzone naruszenie;</w:t>
      </w:r>
    </w:p>
    <w:p w14:paraId="67FBC6E1" w14:textId="77777777" w:rsidR="00E42C15" w:rsidRPr="00035641" w:rsidRDefault="00E42C15" w:rsidP="0032702C">
      <w:pPr>
        <w:pStyle w:val="Akapitzlist1"/>
        <w:numPr>
          <w:ilvl w:val="0"/>
          <w:numId w:val="9"/>
        </w:numPr>
        <w:jc w:val="both"/>
        <w:rPr>
          <w:rFonts w:asciiTheme="minorHAnsi" w:hAnsiTheme="minorHAnsi"/>
        </w:rPr>
      </w:pPr>
      <w:bookmarkStart w:id="3" w:name="page4"/>
      <w:bookmarkEnd w:id="3"/>
      <w:r w:rsidRPr="00035641">
        <w:rPr>
          <w:rFonts w:asciiTheme="minorHAnsi" w:hAnsiTheme="minorHAnsi"/>
        </w:rPr>
        <w:t>w przypadku naruszenia przez Wykonawcę lub osobę, przy pomocy której Wykonawca wykonuje umowę obowiązku poufności – w wysokości 20 % wartości wynagrodzenia brutto określonego w § 3 ust. 1 umowy za każdy przypadek.</w:t>
      </w:r>
    </w:p>
    <w:p w14:paraId="4109A51E" w14:textId="77777777" w:rsidR="00E42C15" w:rsidRPr="00035641" w:rsidRDefault="00E42C15" w:rsidP="0032702C">
      <w:pPr>
        <w:pStyle w:val="Akapitzlist1"/>
        <w:numPr>
          <w:ilvl w:val="0"/>
          <w:numId w:val="8"/>
        </w:numPr>
        <w:jc w:val="both"/>
        <w:rPr>
          <w:rFonts w:asciiTheme="minorHAnsi" w:hAnsiTheme="minorHAnsi"/>
        </w:rPr>
      </w:pPr>
      <w:r w:rsidRPr="00035641">
        <w:rPr>
          <w:rFonts w:asciiTheme="minorHAnsi" w:hAnsiTheme="minorHAnsi"/>
        </w:rPr>
        <w:lastRenderedPageBreak/>
        <w:t>Zamawiający ma prawo potrącania kar umownych z należnego Wykonawcy wynagrodzenia, na co Wykonawca wyraża zgodę.</w:t>
      </w:r>
    </w:p>
    <w:p w14:paraId="2A1041A6" w14:textId="77777777" w:rsidR="00E42C15" w:rsidRPr="00035641" w:rsidRDefault="00E42C15" w:rsidP="0032702C">
      <w:pPr>
        <w:pStyle w:val="Akapitzlist1"/>
        <w:numPr>
          <w:ilvl w:val="0"/>
          <w:numId w:val="8"/>
        </w:numPr>
        <w:jc w:val="both"/>
        <w:rPr>
          <w:rFonts w:asciiTheme="minorHAnsi" w:hAnsiTheme="minorHAnsi"/>
        </w:rPr>
      </w:pPr>
      <w:r w:rsidRPr="00035641">
        <w:rPr>
          <w:rFonts w:asciiTheme="minorHAnsi" w:hAnsiTheme="minorHAnsi"/>
        </w:rPr>
        <w:t>Kary umowne będą nakładane w formie noty obciążeniowej, bez konieczności uprzedniej notyfikacji czy reklamacji.</w:t>
      </w:r>
    </w:p>
    <w:p w14:paraId="4CB3374C" w14:textId="77777777" w:rsidR="00E42C15" w:rsidRPr="00035641" w:rsidRDefault="00E42C15" w:rsidP="0032702C">
      <w:pPr>
        <w:pStyle w:val="Akapitzlist1"/>
        <w:numPr>
          <w:ilvl w:val="0"/>
          <w:numId w:val="8"/>
        </w:numPr>
        <w:jc w:val="both"/>
        <w:rPr>
          <w:rFonts w:asciiTheme="minorHAnsi" w:hAnsiTheme="minorHAnsi"/>
        </w:rPr>
      </w:pPr>
      <w:r w:rsidRPr="00035641">
        <w:rPr>
          <w:rFonts w:asciiTheme="minorHAnsi" w:hAnsiTheme="minorHAnsi"/>
        </w:rPr>
        <w:t>Zamawiający może dochodzić na zasadach ogólnych odszkodowania przewyższającego wartość należnych kar umownych.</w:t>
      </w:r>
    </w:p>
    <w:p w14:paraId="125D4F14" w14:textId="77777777" w:rsidR="00E42C15" w:rsidRPr="00035641" w:rsidRDefault="00E42C15" w:rsidP="0032702C">
      <w:pPr>
        <w:pStyle w:val="Akapitzlist1"/>
        <w:numPr>
          <w:ilvl w:val="0"/>
          <w:numId w:val="8"/>
        </w:numPr>
        <w:jc w:val="both"/>
        <w:rPr>
          <w:rFonts w:asciiTheme="minorHAnsi" w:hAnsiTheme="minorHAnsi"/>
        </w:rPr>
      </w:pPr>
      <w:r w:rsidRPr="00035641">
        <w:rPr>
          <w:rFonts w:asciiTheme="minorHAnsi" w:hAnsiTheme="minorHAnsi"/>
        </w:rPr>
        <w:t>Strony ustalają, że maksymalna łączna wartość kar umownych naliczonych na podstawie niniejszej umowy, nie przekroczy wysokości 50% wynagrodzenia określonego w § 3 ust. 1 umowy.</w:t>
      </w:r>
    </w:p>
    <w:p w14:paraId="20AF7E65" w14:textId="77777777" w:rsidR="00E42C15" w:rsidRPr="00035641" w:rsidRDefault="00E42C15" w:rsidP="0032702C">
      <w:pPr>
        <w:pStyle w:val="Akapitzlist1"/>
        <w:numPr>
          <w:ilvl w:val="0"/>
          <w:numId w:val="8"/>
        </w:numPr>
        <w:jc w:val="both"/>
        <w:rPr>
          <w:rFonts w:asciiTheme="minorHAnsi" w:hAnsiTheme="minorHAnsi"/>
          <w:b/>
          <w:bCs/>
        </w:rPr>
      </w:pPr>
      <w:r w:rsidRPr="00035641">
        <w:rPr>
          <w:rFonts w:asciiTheme="minorHAnsi" w:hAnsiTheme="minorHAnsi"/>
        </w:rPr>
        <w:t>Postanowienia dotyczące kar umownych mają charakter autonomiczny, to znaczy obowiązują one nadal pomimo rozwiązania umowy, odstąpienia od umowy lub jej wygaśnięcia.</w:t>
      </w:r>
    </w:p>
    <w:p w14:paraId="54E8CB15" w14:textId="73097B3F" w:rsidR="00E42C15" w:rsidRPr="00035641" w:rsidRDefault="00E42C15" w:rsidP="0032702C">
      <w:pPr>
        <w:spacing w:after="120" w:line="276" w:lineRule="auto"/>
        <w:jc w:val="center"/>
        <w:rPr>
          <w:b/>
          <w:bCs/>
          <w:sz w:val="22"/>
          <w:szCs w:val="22"/>
        </w:rPr>
      </w:pPr>
      <w:r w:rsidRPr="00035641">
        <w:rPr>
          <w:b/>
          <w:bCs/>
          <w:sz w:val="22"/>
          <w:szCs w:val="22"/>
        </w:rPr>
        <w:t>§ 7</w:t>
      </w:r>
      <w:r w:rsidR="0032702C" w:rsidRPr="00035641">
        <w:rPr>
          <w:b/>
          <w:bCs/>
          <w:sz w:val="22"/>
          <w:szCs w:val="22"/>
        </w:rPr>
        <w:t xml:space="preserve"> </w:t>
      </w:r>
      <w:r w:rsidRPr="00035641">
        <w:rPr>
          <w:b/>
          <w:bCs/>
          <w:sz w:val="22"/>
          <w:szCs w:val="22"/>
        </w:rPr>
        <w:t>Prawa autorskie</w:t>
      </w:r>
    </w:p>
    <w:p w14:paraId="01C3BB06" w14:textId="77777777" w:rsidR="00E42C15" w:rsidRPr="00035641" w:rsidRDefault="00E42C15" w:rsidP="0032702C">
      <w:pPr>
        <w:pStyle w:val="Akapitzlist1"/>
        <w:numPr>
          <w:ilvl w:val="0"/>
          <w:numId w:val="23"/>
        </w:numPr>
        <w:spacing w:after="160"/>
        <w:jc w:val="both"/>
        <w:rPr>
          <w:rFonts w:asciiTheme="minorHAnsi" w:hAnsiTheme="minorHAnsi"/>
        </w:rPr>
      </w:pPr>
      <w:r w:rsidRPr="00035641">
        <w:rPr>
          <w:rFonts w:asciiTheme="minorHAnsi" w:hAnsiTheme="minorHAnsi"/>
        </w:rPr>
        <w:t>Wykonawca zobowiązuje się przenieść na Zamawiającego wszystkie autorskie prawa majątkowe do Utworów w rozumieniu Ustawy o prawie autorskim i prawach pokrewnych z dnia 4 lutego 1994 r. (tj. z dnia 14.06.2021 r., Dz.U. z 2021 r, poz. 1062), które powstaną w związku z realizacją przedmiotu umowy, wraz z uprawnieniem do wykonywania praw zależnych do opracowań tych Utworów na wszelkich znanych w chwili zawarcia niniejszej umowy polach eksploatacji, obejmujących w szczególności:</w:t>
      </w:r>
    </w:p>
    <w:p w14:paraId="4CEA9937" w14:textId="77777777" w:rsidR="00E42C15" w:rsidRPr="00035641" w:rsidRDefault="00E42C15" w:rsidP="0032702C">
      <w:pPr>
        <w:pStyle w:val="Akapitzlist1"/>
        <w:numPr>
          <w:ilvl w:val="0"/>
          <w:numId w:val="24"/>
        </w:numPr>
        <w:spacing w:after="160"/>
        <w:jc w:val="both"/>
        <w:rPr>
          <w:rFonts w:asciiTheme="minorHAnsi" w:hAnsiTheme="minorHAnsi"/>
        </w:rPr>
      </w:pPr>
      <w:r w:rsidRPr="00035641">
        <w:rPr>
          <w:rFonts w:asciiTheme="minorHAnsi" w:hAnsiTheme="minorHAnsi"/>
        </w:rPr>
        <w:t xml:space="preserve">utrwalanie i zwielokrotnianie Utworu poprzez wytwarzanie - za pomocą dowolnej techniki - egzemplarzy Utworu lub jakiejkolwiek jego części, w tym techniką drukarską, reprograficzną, zapisu magnetycznego oraz techniką cyfrową; </w:t>
      </w:r>
    </w:p>
    <w:p w14:paraId="5F04AA1F" w14:textId="77777777" w:rsidR="00E42C15" w:rsidRPr="00035641" w:rsidRDefault="00E42C15" w:rsidP="0032702C">
      <w:pPr>
        <w:pStyle w:val="Akapitzlist1"/>
        <w:numPr>
          <w:ilvl w:val="0"/>
          <w:numId w:val="24"/>
        </w:numPr>
        <w:spacing w:after="160"/>
        <w:jc w:val="both"/>
        <w:rPr>
          <w:rFonts w:asciiTheme="minorHAnsi" w:hAnsiTheme="minorHAnsi"/>
        </w:rPr>
      </w:pPr>
      <w:r w:rsidRPr="00035641">
        <w:rPr>
          <w:rFonts w:asciiTheme="minorHAnsi" w:hAnsiTheme="minorHAnsi"/>
        </w:rPr>
        <w:t xml:space="preserve">wprowadzanie do obrotu, użyczenie lub najem oryginału albo egzemplarzy Utworu lub jakiejkolwiek jego części; </w:t>
      </w:r>
    </w:p>
    <w:p w14:paraId="50FF619E" w14:textId="77777777" w:rsidR="00E42C15" w:rsidRPr="00035641" w:rsidRDefault="00E42C15" w:rsidP="0032702C">
      <w:pPr>
        <w:pStyle w:val="Akapitzlist1"/>
        <w:numPr>
          <w:ilvl w:val="0"/>
          <w:numId w:val="24"/>
        </w:numPr>
        <w:spacing w:after="160"/>
        <w:jc w:val="both"/>
        <w:rPr>
          <w:rFonts w:asciiTheme="minorHAnsi" w:hAnsiTheme="minorHAnsi"/>
        </w:rPr>
      </w:pPr>
      <w:r w:rsidRPr="00035641">
        <w:rPr>
          <w:rFonts w:asciiTheme="minorHAnsi" w:hAnsiTheme="minorHAnsi"/>
        </w:rPr>
        <w:t>rozpowszechnianie Utworu poprzez publiczne wykonanie, wystawienie, wyświetlenie, odtworzenie oraz nadawanie i reemitowanie Utworu lub jakiejkolwiek jego części, a także publiczne udostępnianie Utworu lub jakiejkolwiek jego części w taki sposób, aby każdy mógł mieć do niego dostęp w miejscu i w czasie przez siebie wybranym;</w:t>
      </w:r>
    </w:p>
    <w:p w14:paraId="7050DBFD" w14:textId="77777777" w:rsidR="00E42C15" w:rsidRPr="00035641" w:rsidRDefault="00E42C15" w:rsidP="0032702C">
      <w:pPr>
        <w:pStyle w:val="Akapitzlist1"/>
        <w:numPr>
          <w:ilvl w:val="0"/>
          <w:numId w:val="24"/>
        </w:numPr>
        <w:spacing w:after="160"/>
        <w:jc w:val="both"/>
        <w:rPr>
          <w:rFonts w:asciiTheme="minorHAnsi" w:hAnsiTheme="minorHAnsi"/>
        </w:rPr>
      </w:pPr>
      <w:r w:rsidRPr="00035641">
        <w:rPr>
          <w:rFonts w:asciiTheme="minorHAnsi" w:hAnsiTheme="minorHAnsi"/>
        </w:rPr>
        <w:t>tłumaczenie, przystosowywanie, zmianę układu lub jakąkolwiek inną zmianę                   w dokumentacji, z zachowaniem praw osoby, która tych zmian dokonała,</w:t>
      </w:r>
    </w:p>
    <w:p w14:paraId="691460D5" w14:textId="77777777" w:rsidR="00E42C15" w:rsidRPr="00035641" w:rsidRDefault="00E42C15" w:rsidP="0032702C">
      <w:pPr>
        <w:pStyle w:val="Akapitzlist1"/>
        <w:numPr>
          <w:ilvl w:val="0"/>
          <w:numId w:val="23"/>
        </w:numPr>
        <w:spacing w:after="160"/>
        <w:jc w:val="both"/>
        <w:rPr>
          <w:rFonts w:asciiTheme="minorHAnsi" w:hAnsiTheme="minorHAnsi"/>
        </w:rPr>
      </w:pPr>
      <w:r w:rsidRPr="00035641">
        <w:rPr>
          <w:rFonts w:asciiTheme="minorHAnsi" w:hAnsiTheme="minorHAnsi"/>
        </w:rPr>
        <w:t>Pola eksploatacji, o których mowa w ust. 1 pkt 1 - 4, dotyczą wykonywania autorskich praw majątkowych przez Pomorską Specjalną Strefę Ekonomiczną sp. z. o.o. w Gdańsku lub w związku z działalnością spółki.</w:t>
      </w:r>
    </w:p>
    <w:p w14:paraId="4DD3C92F" w14:textId="77777777" w:rsidR="00E42C15" w:rsidRPr="00035641" w:rsidRDefault="00E42C15" w:rsidP="0032702C">
      <w:pPr>
        <w:pStyle w:val="Akapitzlist1"/>
        <w:numPr>
          <w:ilvl w:val="0"/>
          <w:numId w:val="23"/>
        </w:numPr>
        <w:spacing w:after="160"/>
        <w:jc w:val="both"/>
        <w:rPr>
          <w:rFonts w:asciiTheme="minorHAnsi" w:hAnsiTheme="minorHAnsi"/>
        </w:rPr>
      </w:pPr>
      <w:r w:rsidRPr="00035641">
        <w:rPr>
          <w:rFonts w:asciiTheme="minorHAnsi" w:hAnsiTheme="minorHAnsi"/>
        </w:rPr>
        <w:t>Przejście na Zamawiającego autorskich praw majątkowych do poszczególnych Utworów wraz z uprawnieniem do wykonywania praw zależnych do opracowań tych Utworów nastąpi z chwilą przekazania każdego z Utworów Zamawiającemu.</w:t>
      </w:r>
    </w:p>
    <w:p w14:paraId="50D9E8F0" w14:textId="77777777" w:rsidR="00E42C15" w:rsidRPr="00035641" w:rsidRDefault="00E42C15" w:rsidP="0032702C">
      <w:pPr>
        <w:pStyle w:val="Akapitzlist1"/>
        <w:numPr>
          <w:ilvl w:val="0"/>
          <w:numId w:val="23"/>
        </w:numPr>
        <w:spacing w:after="160"/>
        <w:jc w:val="both"/>
        <w:rPr>
          <w:rFonts w:asciiTheme="minorHAnsi" w:hAnsiTheme="minorHAnsi"/>
        </w:rPr>
      </w:pPr>
      <w:r w:rsidRPr="00035641">
        <w:rPr>
          <w:rFonts w:asciiTheme="minorHAnsi" w:hAnsiTheme="minorHAnsi"/>
        </w:rPr>
        <w:t>Własność egzemplarzy Utworów, na których je przekazano, przysługiwać będzie Zamawiającemu.</w:t>
      </w:r>
    </w:p>
    <w:p w14:paraId="52CA295C" w14:textId="77777777" w:rsidR="00E42C15" w:rsidRPr="00035641" w:rsidRDefault="00E42C15" w:rsidP="0032702C">
      <w:pPr>
        <w:pStyle w:val="Akapitzlist1"/>
        <w:numPr>
          <w:ilvl w:val="0"/>
          <w:numId w:val="23"/>
        </w:numPr>
        <w:spacing w:after="160"/>
        <w:jc w:val="both"/>
        <w:rPr>
          <w:rFonts w:asciiTheme="minorHAnsi" w:hAnsiTheme="minorHAnsi"/>
        </w:rPr>
      </w:pPr>
      <w:r w:rsidRPr="00035641">
        <w:rPr>
          <w:rFonts w:asciiTheme="minorHAnsi" w:hAnsiTheme="minorHAnsi"/>
        </w:rPr>
        <w:lastRenderedPageBreak/>
        <w:t>Wykonawca oświadcza, że w chwili odbioru Utworów będzie dysponował wszystkimi autorskimi prawami majątkowymi do nich oraz uprawnieniem do wykonywania praw zależnych do opracowań tych Utworów. Odpowiedzialność Wykonawcy za to, że prawa, o których mowa w zdaniu poprzedzającym, rzeczywiście mu przysługują, oparta jest na zasadzie ryzyka. Wykonawca ponosi pełną odpowiedzialność za wszelkie szkody powstałe w przypadku wykorzystania przez Zamawiającego przekazanych przez Wykonawcę Utworów, które będą naruszały prawa osób trzecich.</w:t>
      </w:r>
    </w:p>
    <w:p w14:paraId="30A19706" w14:textId="77777777" w:rsidR="00E42C15" w:rsidRPr="00035641" w:rsidRDefault="00E42C15" w:rsidP="0032702C">
      <w:pPr>
        <w:pStyle w:val="Akapitzlist1"/>
        <w:numPr>
          <w:ilvl w:val="0"/>
          <w:numId w:val="23"/>
        </w:numPr>
        <w:spacing w:after="160"/>
        <w:jc w:val="both"/>
        <w:rPr>
          <w:rFonts w:asciiTheme="minorHAnsi" w:hAnsiTheme="minorHAnsi"/>
          <w:b/>
        </w:rPr>
      </w:pPr>
      <w:r w:rsidRPr="00035641">
        <w:rPr>
          <w:rFonts w:asciiTheme="minorHAnsi" w:hAnsiTheme="minorHAnsi"/>
        </w:rPr>
        <w:t>Wynagrodzenie Wykonawcy za przeniesienie na Zamawiającego autorskich praw majątkowych do Utworów wraz z uprawnieniem do wykonywania praw zależnych do opracowań tych Utworów zawiera się w wynagrodzeniu Wykonawcy, o którym mowa w § 3 ust. 1 niniejszej umowy.</w:t>
      </w:r>
    </w:p>
    <w:p w14:paraId="422B8A89" w14:textId="77777777" w:rsidR="00E42C15" w:rsidRPr="00035641" w:rsidRDefault="00E42C15" w:rsidP="0032702C">
      <w:pPr>
        <w:spacing w:after="120" w:line="276" w:lineRule="auto"/>
        <w:jc w:val="center"/>
      </w:pPr>
      <w:r w:rsidRPr="00035641">
        <w:rPr>
          <w:b/>
          <w:sz w:val="22"/>
          <w:szCs w:val="22"/>
        </w:rPr>
        <w:t>§ 8 Obowiązek zachowania poufności</w:t>
      </w:r>
    </w:p>
    <w:p w14:paraId="1B6E7CF1" w14:textId="77777777" w:rsidR="00E42C15" w:rsidRPr="00035641" w:rsidRDefault="00E42C15" w:rsidP="0032702C">
      <w:pPr>
        <w:pStyle w:val="Akapitzlist1"/>
        <w:numPr>
          <w:ilvl w:val="0"/>
          <w:numId w:val="10"/>
        </w:numPr>
        <w:jc w:val="both"/>
        <w:rPr>
          <w:rFonts w:asciiTheme="minorHAnsi" w:hAnsiTheme="minorHAnsi"/>
        </w:rPr>
      </w:pPr>
      <w:r w:rsidRPr="00035641">
        <w:rPr>
          <w:rFonts w:asciiTheme="minorHAnsi" w:hAnsiTheme="minorHAnsi"/>
        </w:rPr>
        <w:t>Z zastrzeżeniem postanowienia ust. 2, Wykonawca zobowiązuje się do zachowania w poufności wszelkich danych dotyczących Zamawiającego i informacji uzyskanych w jakikolwiek sposób w związku z wykonywaniem Umowy, bez względu na formę ich utrwalenia, w tym do:</w:t>
      </w:r>
    </w:p>
    <w:p w14:paraId="78BBF4DA" w14:textId="77777777" w:rsidR="00E42C15" w:rsidRPr="00035641" w:rsidRDefault="00E42C15" w:rsidP="0032702C">
      <w:pPr>
        <w:pStyle w:val="Akapitzlist1"/>
        <w:numPr>
          <w:ilvl w:val="0"/>
          <w:numId w:val="11"/>
        </w:numPr>
        <w:jc w:val="both"/>
        <w:rPr>
          <w:rFonts w:asciiTheme="minorHAnsi" w:hAnsiTheme="minorHAnsi"/>
        </w:rPr>
      </w:pPr>
      <w:r w:rsidRPr="00035641">
        <w:rPr>
          <w:rFonts w:asciiTheme="minorHAnsi" w:hAnsiTheme="minorHAnsi"/>
        </w:rPr>
        <w:t>zabezpieczenia tych informacji przed utratą, zniekształceniem oraz dostępem nieupoważnionych osób trzecich;</w:t>
      </w:r>
    </w:p>
    <w:p w14:paraId="5DAD3E16" w14:textId="77777777" w:rsidR="00E42C15" w:rsidRPr="00035641" w:rsidRDefault="00E42C15" w:rsidP="0032702C">
      <w:pPr>
        <w:pStyle w:val="Akapitzlist1"/>
        <w:numPr>
          <w:ilvl w:val="0"/>
          <w:numId w:val="11"/>
        </w:numPr>
        <w:jc w:val="both"/>
        <w:rPr>
          <w:rFonts w:asciiTheme="minorHAnsi" w:hAnsiTheme="minorHAnsi"/>
        </w:rPr>
      </w:pPr>
      <w:r w:rsidRPr="00035641">
        <w:rPr>
          <w:rFonts w:asciiTheme="minorHAnsi" w:hAnsiTheme="minorHAnsi"/>
        </w:rPr>
        <w:t>wykorzystywania tych informacji wyłącznie w celu wykonania umowy.</w:t>
      </w:r>
    </w:p>
    <w:p w14:paraId="5A33CB99" w14:textId="77777777" w:rsidR="00E42C15" w:rsidRPr="00035641" w:rsidRDefault="00E42C15" w:rsidP="0032702C">
      <w:pPr>
        <w:pStyle w:val="Akapitzlist1"/>
        <w:numPr>
          <w:ilvl w:val="0"/>
          <w:numId w:val="10"/>
        </w:numPr>
        <w:jc w:val="both"/>
        <w:rPr>
          <w:rFonts w:asciiTheme="minorHAnsi" w:hAnsiTheme="minorHAnsi"/>
        </w:rPr>
      </w:pPr>
      <w:r w:rsidRPr="00035641">
        <w:rPr>
          <w:rFonts w:asciiTheme="minorHAnsi" w:hAnsiTheme="minorHAnsi"/>
        </w:rPr>
        <w:t>Obowiązku zachowania poufności, o którym mowa w ust. 1, nie stosuje się do danych i informacji:</w:t>
      </w:r>
    </w:p>
    <w:p w14:paraId="1016A538" w14:textId="77777777" w:rsidR="00E42C15" w:rsidRPr="00035641" w:rsidRDefault="00E42C15" w:rsidP="0032702C">
      <w:pPr>
        <w:pStyle w:val="Akapitzlist1"/>
        <w:numPr>
          <w:ilvl w:val="0"/>
          <w:numId w:val="12"/>
        </w:numPr>
        <w:jc w:val="both"/>
        <w:rPr>
          <w:rFonts w:asciiTheme="minorHAnsi" w:hAnsiTheme="minorHAnsi"/>
        </w:rPr>
      </w:pPr>
      <w:r w:rsidRPr="00035641">
        <w:rPr>
          <w:rFonts w:asciiTheme="minorHAnsi" w:hAnsiTheme="minorHAnsi"/>
        </w:rPr>
        <w:t>dostępnych publicznie;</w:t>
      </w:r>
    </w:p>
    <w:p w14:paraId="4FCD19C1" w14:textId="77777777" w:rsidR="00E42C15" w:rsidRPr="00035641" w:rsidRDefault="00E42C15" w:rsidP="0032702C">
      <w:pPr>
        <w:pStyle w:val="Akapitzlist1"/>
        <w:numPr>
          <w:ilvl w:val="0"/>
          <w:numId w:val="12"/>
        </w:numPr>
        <w:jc w:val="both"/>
        <w:rPr>
          <w:rFonts w:asciiTheme="minorHAnsi" w:hAnsiTheme="minorHAnsi"/>
        </w:rPr>
      </w:pPr>
      <w:r w:rsidRPr="00035641">
        <w:rPr>
          <w:rFonts w:asciiTheme="minorHAnsi" w:hAnsiTheme="minorHAnsi"/>
        </w:rPr>
        <w:t>które zostały zgodnie z prawem otrzymane przez Wykonawcę od osoby trzeciej bez obowiązku zachowania poufności;</w:t>
      </w:r>
    </w:p>
    <w:p w14:paraId="0A61D4BD" w14:textId="77777777" w:rsidR="00E42C15" w:rsidRPr="00035641" w:rsidRDefault="00E42C15" w:rsidP="0032702C">
      <w:pPr>
        <w:pStyle w:val="Akapitzlist1"/>
        <w:numPr>
          <w:ilvl w:val="0"/>
          <w:numId w:val="12"/>
        </w:numPr>
        <w:jc w:val="both"/>
        <w:rPr>
          <w:rFonts w:asciiTheme="minorHAnsi" w:hAnsiTheme="minorHAnsi"/>
        </w:rPr>
      </w:pPr>
      <w:r w:rsidRPr="00035641">
        <w:rPr>
          <w:rFonts w:asciiTheme="minorHAnsi" w:hAnsiTheme="minorHAnsi"/>
        </w:rPr>
        <w:t>w momencie ich przekazania przez Zamawiającego były już znane Wykonawcy bez obowiązku zachowania poufności;</w:t>
      </w:r>
    </w:p>
    <w:p w14:paraId="662AFF0B" w14:textId="77777777" w:rsidR="00E42C15" w:rsidRPr="00035641" w:rsidRDefault="00E42C15" w:rsidP="0032702C">
      <w:pPr>
        <w:pStyle w:val="Akapitzlist1"/>
        <w:numPr>
          <w:ilvl w:val="0"/>
          <w:numId w:val="12"/>
        </w:numPr>
        <w:jc w:val="both"/>
        <w:rPr>
          <w:rFonts w:asciiTheme="minorHAnsi" w:hAnsiTheme="minorHAnsi"/>
        </w:rPr>
      </w:pPr>
      <w:r w:rsidRPr="00035641">
        <w:rPr>
          <w:rFonts w:asciiTheme="minorHAnsi" w:hAnsiTheme="minorHAnsi"/>
        </w:rPr>
        <w:t>w stosunku do których Wykonawca uzyskał pisemną zgodę Zamawiającego na ich ujawnienie;</w:t>
      </w:r>
    </w:p>
    <w:p w14:paraId="1A874588" w14:textId="77777777" w:rsidR="00E42C15" w:rsidRPr="00035641" w:rsidRDefault="00E42C15" w:rsidP="0032702C">
      <w:pPr>
        <w:pStyle w:val="Akapitzlist1"/>
        <w:numPr>
          <w:ilvl w:val="0"/>
          <w:numId w:val="12"/>
        </w:numPr>
        <w:jc w:val="both"/>
        <w:rPr>
          <w:rFonts w:asciiTheme="minorHAnsi" w:hAnsiTheme="minorHAnsi"/>
        </w:rPr>
      </w:pPr>
      <w:r w:rsidRPr="00035641">
        <w:rPr>
          <w:rFonts w:asciiTheme="minorHAnsi" w:hAnsiTheme="minorHAnsi"/>
        </w:rPr>
        <w:t>których ujawnienie może być wymagane na podstawie przepisów prawa powszechnie obowiązującego.</w:t>
      </w:r>
    </w:p>
    <w:p w14:paraId="52832189" w14:textId="77777777" w:rsidR="00E42C15" w:rsidRPr="00035641" w:rsidRDefault="00E42C15" w:rsidP="0032702C">
      <w:pPr>
        <w:pStyle w:val="Akapitzlist1"/>
        <w:numPr>
          <w:ilvl w:val="0"/>
          <w:numId w:val="10"/>
        </w:numPr>
        <w:jc w:val="both"/>
        <w:rPr>
          <w:rFonts w:asciiTheme="minorHAnsi" w:hAnsiTheme="minorHAnsi"/>
        </w:rPr>
      </w:pPr>
      <w:r w:rsidRPr="00035641">
        <w:rPr>
          <w:rFonts w:asciiTheme="minorHAnsi" w:hAnsiTheme="minorHAnsi"/>
        </w:rPr>
        <w:t>W przypadku, gdy ujawnienie informacji, o których mowa w ust. 1, przez Wykonawcę jest wymagane na podstawie przepisów prawa powszechnie obowiązującego, Wykonawca poinformuje Zamawiającego o przyczynach i zakresie ujawnionych danych, chyba, że byłoby to sprzeczne z przepisami prawa powszechnie obowiązującego.</w:t>
      </w:r>
    </w:p>
    <w:p w14:paraId="0BAA6847" w14:textId="77777777" w:rsidR="00E42C15" w:rsidRPr="00035641" w:rsidRDefault="00E42C15" w:rsidP="0032702C">
      <w:pPr>
        <w:pStyle w:val="Akapitzlist1"/>
        <w:numPr>
          <w:ilvl w:val="0"/>
          <w:numId w:val="10"/>
        </w:numPr>
        <w:jc w:val="both"/>
        <w:rPr>
          <w:rFonts w:asciiTheme="minorHAnsi" w:hAnsiTheme="minorHAnsi"/>
        </w:rPr>
      </w:pPr>
      <w:r w:rsidRPr="00035641">
        <w:rPr>
          <w:rFonts w:asciiTheme="minorHAnsi" w:hAnsiTheme="minorHAnsi"/>
        </w:rPr>
        <w:t xml:space="preserve">Wykonawca zobowiązuje się do poinformowania każdej z osób, przy pomocy których wykonuje umowę i które będą miały dostęp do informacji, o których mowa w ust. 1, o wynikających z umowy obowiązkach w zakresie zachowania poufności, a także do </w:t>
      </w:r>
      <w:r w:rsidRPr="00035641">
        <w:rPr>
          <w:rFonts w:asciiTheme="minorHAnsi" w:hAnsiTheme="minorHAnsi"/>
        </w:rPr>
        <w:lastRenderedPageBreak/>
        <w:t>zobowiązania każdej z tych osób do zachowania poufności i egzekwowania tego obowiązku na zasadach analogicznych do przewidzianych w niniejszej umowie (w szczególności w zakresie zastrzeżenia kar umownych za naruszenie obowiązku poufności).</w:t>
      </w:r>
    </w:p>
    <w:p w14:paraId="236F27AA" w14:textId="77777777" w:rsidR="00E42C15" w:rsidRPr="00035641" w:rsidRDefault="00E42C15" w:rsidP="0032702C">
      <w:pPr>
        <w:pStyle w:val="Akapitzlist1"/>
        <w:numPr>
          <w:ilvl w:val="0"/>
          <w:numId w:val="10"/>
        </w:numPr>
        <w:jc w:val="both"/>
        <w:rPr>
          <w:rFonts w:asciiTheme="minorHAnsi" w:hAnsiTheme="minorHAnsi"/>
        </w:rPr>
      </w:pPr>
      <w:r w:rsidRPr="00035641">
        <w:rPr>
          <w:rFonts w:asciiTheme="minorHAnsi" w:hAnsiTheme="minorHAnsi"/>
        </w:rPr>
        <w:t>Wykonawca ponosi odpowiedzialność za naruszenie obowiązku zachowania poufności przez osoby, przy pomocy których Wykonawca wykonuje umowę.</w:t>
      </w:r>
    </w:p>
    <w:p w14:paraId="7A515D40" w14:textId="77777777" w:rsidR="00E42C15" w:rsidRPr="00035641" w:rsidRDefault="00E42C15" w:rsidP="0032702C">
      <w:pPr>
        <w:pStyle w:val="Akapitzlist1"/>
        <w:numPr>
          <w:ilvl w:val="0"/>
          <w:numId w:val="10"/>
        </w:numPr>
        <w:jc w:val="both"/>
        <w:rPr>
          <w:rFonts w:asciiTheme="minorHAnsi" w:hAnsiTheme="minorHAnsi"/>
        </w:rPr>
      </w:pPr>
      <w:r w:rsidRPr="00035641">
        <w:rPr>
          <w:rFonts w:asciiTheme="minorHAnsi" w:hAnsiTheme="minorHAnsi"/>
        </w:rPr>
        <w:t>W przypadku ujawnienia lub utraty informacji uzyskanych w związku z realizacją przedmiotu umowy, Wykonawca zobowiązuje się do bezzwłocznego pisemnego poinformowania Zamawiającego o tym fakcie, w szczególności wskazując okoliczności zdarzenia.</w:t>
      </w:r>
      <w:bookmarkStart w:id="4" w:name="page5"/>
      <w:bookmarkEnd w:id="4"/>
    </w:p>
    <w:p w14:paraId="1E735ECE" w14:textId="77777777" w:rsidR="00E42C15" w:rsidRPr="00035641" w:rsidRDefault="00E42C15" w:rsidP="0032702C">
      <w:pPr>
        <w:pStyle w:val="Akapitzlist1"/>
        <w:numPr>
          <w:ilvl w:val="0"/>
          <w:numId w:val="10"/>
        </w:numPr>
        <w:jc w:val="both"/>
        <w:rPr>
          <w:rFonts w:asciiTheme="minorHAnsi" w:hAnsiTheme="minorHAnsi"/>
        </w:rPr>
      </w:pPr>
      <w:r w:rsidRPr="00035641">
        <w:rPr>
          <w:rFonts w:asciiTheme="minorHAnsi" w:hAnsiTheme="minorHAnsi"/>
        </w:rPr>
        <w:t>Po zakończeniu realizacji umowy, Wykonawca bezzwłocznie zwróci Zamawiającemu lub zniszczy wszelkie dane i informacje przekazane przez Zamawiającego w związku z realizacją przedmiotu umowy. Wykonawca niezwłocznie, w formie pisemnej, powiadomi Zamawiającego o wykonaniu obowiązku określonego w zdaniu poprzedzającym.</w:t>
      </w:r>
    </w:p>
    <w:p w14:paraId="4B08D6BB" w14:textId="77777777" w:rsidR="00E42C15" w:rsidRPr="00035641" w:rsidRDefault="00E42C15" w:rsidP="0032702C">
      <w:pPr>
        <w:pStyle w:val="Akapitzlist1"/>
        <w:numPr>
          <w:ilvl w:val="0"/>
          <w:numId w:val="10"/>
        </w:numPr>
        <w:jc w:val="both"/>
        <w:rPr>
          <w:rFonts w:asciiTheme="minorHAnsi" w:hAnsiTheme="minorHAnsi"/>
          <w:b/>
        </w:rPr>
      </w:pPr>
      <w:r w:rsidRPr="00035641">
        <w:rPr>
          <w:rFonts w:asciiTheme="minorHAnsi" w:hAnsiTheme="minorHAnsi"/>
        </w:rPr>
        <w:t>Wykonanie umowy lub rozwiązanie umowy przez którąkolwiek ze Stron z jakiejkolwiek przyczyny nie będzie miało wpływu na obowiązki określone w niniejszym paragrafie.</w:t>
      </w:r>
    </w:p>
    <w:p w14:paraId="2D22B23B" w14:textId="77777777" w:rsidR="00E42C15" w:rsidRPr="00035641" w:rsidRDefault="00E42C15" w:rsidP="0032702C">
      <w:pPr>
        <w:spacing w:after="120" w:line="276" w:lineRule="auto"/>
        <w:jc w:val="center"/>
      </w:pPr>
      <w:r w:rsidRPr="00035641">
        <w:rPr>
          <w:b/>
          <w:sz w:val="22"/>
          <w:szCs w:val="22"/>
        </w:rPr>
        <w:t>§ 9 Ochrona danych osobowych</w:t>
      </w:r>
    </w:p>
    <w:p w14:paraId="271C434C" w14:textId="77777777" w:rsidR="00E42C15" w:rsidRPr="00035641" w:rsidRDefault="00E42C15" w:rsidP="0032702C">
      <w:pPr>
        <w:pStyle w:val="Akapitzlist1"/>
        <w:numPr>
          <w:ilvl w:val="0"/>
          <w:numId w:val="13"/>
        </w:numPr>
        <w:jc w:val="both"/>
        <w:rPr>
          <w:rFonts w:asciiTheme="minorHAnsi" w:hAnsiTheme="minorHAnsi"/>
        </w:rPr>
      </w:pPr>
      <w:r w:rsidRPr="00035641">
        <w:rPr>
          <w:rFonts w:asciiTheme="minorHAnsi" w:hAnsiTheme="minorHAnsi"/>
        </w:rPr>
        <w:t xml:space="preserve">W przypadku, gdy czynności wykonywane na podstawie niniejszej umowy wyczerpywałyby znamiona przetwarzania danych osobowych w rozumieniu art. 13. ust.1. i ust.2. Rozporządzenia Parlamentu Europejskiego i Rady Europy (UE) 2016/679 z dnia 27 kwietnia 2016 r, w sprawie ochrony osób fizycznych w związku   z przetwarzaniem danych osobowych i w sprawie swobodnego przepływu takich danych oraz uchylenia dyrektywy 95/46/WE, Dz.U.UE.L.2016.119.1 (ogólne rozporządzenie o ochronie danych), zwanego dalej „RODO”, informujemy, że: </w:t>
      </w:r>
    </w:p>
    <w:p w14:paraId="024E877D" w14:textId="77777777" w:rsidR="00E42C15" w:rsidRPr="00035641" w:rsidRDefault="00E42C15" w:rsidP="0032702C">
      <w:pPr>
        <w:pStyle w:val="Akapitzlist1"/>
        <w:numPr>
          <w:ilvl w:val="0"/>
          <w:numId w:val="14"/>
        </w:numPr>
        <w:jc w:val="both"/>
        <w:rPr>
          <w:rFonts w:asciiTheme="minorHAnsi" w:hAnsiTheme="minorHAnsi"/>
        </w:rPr>
      </w:pPr>
      <w:r w:rsidRPr="00035641">
        <w:rPr>
          <w:rFonts w:asciiTheme="minorHAnsi" w:hAnsiTheme="minorHAnsi"/>
        </w:rPr>
        <w:t>Administratorem danych osobowych jest Pomorska Specjalna Stera Ekonomiczna sp. z o.o. z siedziba</w:t>
      </w:r>
      <w:r w:rsidRPr="00035641">
        <w:rPr>
          <w:rFonts w:asciiTheme="minorHAnsi" w:hAnsiTheme="minorHAnsi" w:cs="Arial"/>
        </w:rPr>
        <w:t>̨</w:t>
      </w:r>
      <w:r w:rsidRPr="00035641">
        <w:rPr>
          <w:rFonts w:asciiTheme="minorHAnsi" w:hAnsiTheme="minorHAnsi"/>
        </w:rPr>
        <w:t xml:space="preserve"> w Gda</w:t>
      </w:r>
      <w:r w:rsidRPr="00035641">
        <w:rPr>
          <w:rFonts w:asciiTheme="minorHAnsi" w:hAnsiTheme="minorHAnsi" w:cs="Verdana"/>
        </w:rPr>
        <w:t>ń</w:t>
      </w:r>
      <w:r w:rsidRPr="00035641">
        <w:rPr>
          <w:rFonts w:asciiTheme="minorHAnsi" w:hAnsiTheme="minorHAnsi"/>
        </w:rPr>
        <w:t xml:space="preserve">sku (80-172), ul. Trzy Lipy 3 zwana dalej </w:t>
      </w:r>
      <w:r w:rsidRPr="00035641">
        <w:rPr>
          <w:rFonts w:asciiTheme="minorHAnsi" w:hAnsiTheme="minorHAnsi" w:cs="Verdana"/>
        </w:rPr>
        <w:t>„</w:t>
      </w:r>
      <w:r w:rsidRPr="00035641">
        <w:rPr>
          <w:rFonts w:asciiTheme="minorHAnsi" w:hAnsiTheme="minorHAnsi"/>
        </w:rPr>
        <w:t>Administratorem</w:t>
      </w:r>
      <w:r w:rsidRPr="00035641">
        <w:rPr>
          <w:rFonts w:asciiTheme="minorHAnsi" w:hAnsiTheme="minorHAnsi" w:cs="Verdana"/>
        </w:rPr>
        <w:t>”</w:t>
      </w:r>
      <w:r w:rsidRPr="00035641">
        <w:rPr>
          <w:rFonts w:asciiTheme="minorHAnsi" w:hAnsiTheme="minorHAnsi"/>
        </w:rPr>
        <w:t xml:space="preserve">; </w:t>
      </w:r>
    </w:p>
    <w:p w14:paraId="19B087D3" w14:textId="77777777" w:rsidR="00E42C15" w:rsidRPr="00035641" w:rsidRDefault="00E42C15" w:rsidP="0032702C">
      <w:pPr>
        <w:pStyle w:val="Akapitzlist1"/>
        <w:numPr>
          <w:ilvl w:val="0"/>
          <w:numId w:val="14"/>
        </w:numPr>
        <w:jc w:val="both"/>
        <w:rPr>
          <w:rFonts w:asciiTheme="minorHAnsi" w:hAnsiTheme="minorHAnsi"/>
        </w:rPr>
      </w:pPr>
      <w:r w:rsidRPr="00035641">
        <w:rPr>
          <w:rFonts w:asciiTheme="minorHAnsi" w:hAnsiTheme="minorHAnsi"/>
        </w:rPr>
        <w:t xml:space="preserve">Przestrzeganie zasad ochrony danych osobowych w PSSE sp. z o.o. nadzoruje Inspektor Danych Osobowych, z którym można się kontaktować pod adresem e-mail: rodo@strefa.gda.pl, albo za pośrednictwem poczty skierowanej na adres Administratora; </w:t>
      </w:r>
    </w:p>
    <w:p w14:paraId="24577316" w14:textId="77777777" w:rsidR="00E42C15" w:rsidRPr="00035641" w:rsidRDefault="00E42C15" w:rsidP="0032702C">
      <w:pPr>
        <w:pStyle w:val="Akapitzlist1"/>
        <w:numPr>
          <w:ilvl w:val="0"/>
          <w:numId w:val="14"/>
        </w:numPr>
        <w:jc w:val="both"/>
        <w:rPr>
          <w:rFonts w:asciiTheme="minorHAnsi" w:hAnsiTheme="minorHAnsi"/>
        </w:rPr>
      </w:pPr>
      <w:r w:rsidRPr="00035641">
        <w:rPr>
          <w:rFonts w:asciiTheme="minorHAnsi" w:hAnsiTheme="minorHAnsi"/>
        </w:rPr>
        <w:t>Dane przetwarzane będą wyłącznie w celu realizacji niniejszej umowy. Podstawą prawną tego przetwarzania jest art. 6. ust. 1. lit. b) RODO, tj. przetwarzanie danych osobowych jest niezbędne do wykonania umowy, której stroną jest osoba, której dane dotyczą;</w:t>
      </w:r>
    </w:p>
    <w:p w14:paraId="49E6DDC5" w14:textId="77777777" w:rsidR="00E42C15" w:rsidRPr="00035641" w:rsidRDefault="00E42C15" w:rsidP="0032702C">
      <w:pPr>
        <w:pStyle w:val="Akapitzlist1"/>
        <w:numPr>
          <w:ilvl w:val="0"/>
          <w:numId w:val="14"/>
        </w:numPr>
        <w:jc w:val="both"/>
        <w:rPr>
          <w:rFonts w:asciiTheme="minorHAnsi" w:hAnsiTheme="minorHAnsi"/>
        </w:rPr>
      </w:pPr>
      <w:r w:rsidRPr="00035641">
        <w:rPr>
          <w:rFonts w:asciiTheme="minorHAnsi" w:hAnsiTheme="minorHAnsi"/>
        </w:rPr>
        <w:t xml:space="preserve">Dane osobowe będą także przetwarzane przez Administratora po upływie okresu obowiązywania Umowy w celu: </w:t>
      </w:r>
    </w:p>
    <w:p w14:paraId="38D6B30C" w14:textId="77777777" w:rsidR="00E42C15" w:rsidRPr="00035641" w:rsidRDefault="00E42C15" w:rsidP="0032702C">
      <w:pPr>
        <w:pStyle w:val="Akapitzlist1"/>
        <w:numPr>
          <w:ilvl w:val="0"/>
          <w:numId w:val="15"/>
        </w:numPr>
        <w:jc w:val="both"/>
        <w:rPr>
          <w:rFonts w:asciiTheme="minorHAnsi" w:hAnsiTheme="minorHAnsi"/>
        </w:rPr>
      </w:pPr>
      <w:r w:rsidRPr="00035641">
        <w:rPr>
          <w:rFonts w:asciiTheme="minorHAnsi" w:hAnsiTheme="minorHAnsi"/>
        </w:rPr>
        <w:t xml:space="preserve">realizacji prawnie uzasadnionego interesu Administratora, jakim jest ustalenie, dochodzenie i obrona przed roszczeniami wynikającymi z umowy – na podstawie art. 6 ust.1. pkt. f) Rozporządzenia; </w:t>
      </w:r>
    </w:p>
    <w:p w14:paraId="1F9F9D17" w14:textId="77777777" w:rsidR="00E42C15" w:rsidRPr="00035641" w:rsidRDefault="00E42C15" w:rsidP="0032702C">
      <w:pPr>
        <w:pStyle w:val="Akapitzlist1"/>
        <w:numPr>
          <w:ilvl w:val="0"/>
          <w:numId w:val="15"/>
        </w:numPr>
        <w:jc w:val="both"/>
        <w:rPr>
          <w:rFonts w:asciiTheme="minorHAnsi" w:hAnsiTheme="minorHAnsi"/>
        </w:rPr>
      </w:pPr>
      <w:r w:rsidRPr="00035641">
        <w:rPr>
          <w:rFonts w:asciiTheme="minorHAnsi" w:hAnsiTheme="minorHAnsi"/>
        </w:rPr>
        <w:lastRenderedPageBreak/>
        <w:t>b)</w:t>
      </w:r>
      <w:r w:rsidRPr="00035641">
        <w:rPr>
          <w:rFonts w:asciiTheme="minorHAnsi" w:hAnsiTheme="minorHAnsi"/>
        </w:rPr>
        <w:tab/>
        <w:t xml:space="preserve">realizacji przez Administratora obowiązku przechowywania dokumentów księgowych – na podstawie art. 6 ust.1. pkt. c) RODO w związku z art. 74 ust. 2. pkt 41 Ustawy o rachunkowości. </w:t>
      </w:r>
    </w:p>
    <w:p w14:paraId="495A4B01" w14:textId="77777777" w:rsidR="00E42C15" w:rsidRPr="00035641" w:rsidRDefault="00E42C15" w:rsidP="0032702C">
      <w:pPr>
        <w:pStyle w:val="Akapitzlist1"/>
        <w:numPr>
          <w:ilvl w:val="0"/>
          <w:numId w:val="14"/>
        </w:numPr>
        <w:jc w:val="both"/>
        <w:rPr>
          <w:rFonts w:asciiTheme="minorHAnsi" w:hAnsiTheme="minorHAnsi"/>
        </w:rPr>
      </w:pPr>
      <w:r w:rsidRPr="00035641">
        <w:rPr>
          <w:rFonts w:asciiTheme="minorHAnsi" w:hAnsiTheme="minorHAnsi"/>
        </w:rPr>
        <w:t xml:space="preserve">Podanie danych ma charakter dobrowolny, aczkolwiek niezbędny do zawarcia i realizacji umowy; </w:t>
      </w:r>
    </w:p>
    <w:p w14:paraId="27FC426D" w14:textId="77777777" w:rsidR="00E42C15" w:rsidRPr="00035641" w:rsidRDefault="00E42C15" w:rsidP="0032702C">
      <w:pPr>
        <w:pStyle w:val="Akapitzlist1"/>
        <w:numPr>
          <w:ilvl w:val="0"/>
          <w:numId w:val="14"/>
        </w:numPr>
        <w:jc w:val="both"/>
        <w:rPr>
          <w:rFonts w:asciiTheme="minorHAnsi" w:hAnsiTheme="minorHAnsi"/>
        </w:rPr>
      </w:pPr>
      <w:r w:rsidRPr="00035641">
        <w:rPr>
          <w:rFonts w:asciiTheme="minorHAnsi" w:hAnsiTheme="minorHAnsi"/>
        </w:rPr>
        <w:t xml:space="preserve">Dane mogą być przekazywane jedynie upoważnionym pracownikom Administratora, podmiotom zewnętrznym świadczącym usługi na rzecz Administratora, a także instytucjom publicznym, na podstawie przepisów prawa; </w:t>
      </w:r>
    </w:p>
    <w:p w14:paraId="138D1A01" w14:textId="77777777" w:rsidR="00E42C15" w:rsidRPr="00035641" w:rsidRDefault="00E42C15" w:rsidP="0032702C">
      <w:pPr>
        <w:pStyle w:val="Akapitzlist1"/>
        <w:numPr>
          <w:ilvl w:val="0"/>
          <w:numId w:val="14"/>
        </w:numPr>
        <w:jc w:val="both"/>
        <w:rPr>
          <w:rFonts w:asciiTheme="minorHAnsi" w:hAnsiTheme="minorHAnsi"/>
        </w:rPr>
      </w:pPr>
      <w:r w:rsidRPr="00035641">
        <w:rPr>
          <w:rFonts w:asciiTheme="minorHAnsi" w:hAnsiTheme="minorHAnsi"/>
        </w:rPr>
        <w:t xml:space="preserve">Dane nie będą przekazywane do państwa trzeciego ani organizacji międzynarodowej; </w:t>
      </w:r>
    </w:p>
    <w:p w14:paraId="272B5A01" w14:textId="270225CA" w:rsidR="00E42C15" w:rsidRPr="00035641" w:rsidRDefault="00E42C15" w:rsidP="0032702C">
      <w:pPr>
        <w:pStyle w:val="Akapitzlist1"/>
        <w:numPr>
          <w:ilvl w:val="0"/>
          <w:numId w:val="14"/>
        </w:numPr>
        <w:jc w:val="both"/>
        <w:rPr>
          <w:rFonts w:asciiTheme="minorHAnsi" w:hAnsiTheme="minorHAnsi"/>
        </w:rPr>
      </w:pPr>
      <w:r w:rsidRPr="00035641">
        <w:rPr>
          <w:rFonts w:asciiTheme="minorHAnsi" w:hAnsiTheme="minorHAnsi"/>
        </w:rPr>
        <w:t xml:space="preserve">Dane będą przechowywane przez czas trwania umowy, a po jej zakończeniu do upływu okresu przedawnienia roszczeń wynikających z umowy i nie dłużej niż okres 5 </w:t>
      </w:r>
      <w:r w:rsidR="0030710C" w:rsidRPr="00035641">
        <w:rPr>
          <w:rFonts w:asciiTheme="minorHAnsi" w:hAnsiTheme="minorHAnsi"/>
        </w:rPr>
        <w:t xml:space="preserve">(słownie: pięć) </w:t>
      </w:r>
      <w:r w:rsidRPr="00035641">
        <w:rPr>
          <w:rFonts w:asciiTheme="minorHAnsi" w:hAnsiTheme="minorHAnsi"/>
        </w:rPr>
        <w:t xml:space="preserve">lat licząc od początku roku następującego po roku obrotowym, w którym operacje, transakcje i postępowanie wynikające z umowy zostały ostatecznie zakończone, spłacone, rozliczone, przedawnione; </w:t>
      </w:r>
    </w:p>
    <w:p w14:paraId="45289056" w14:textId="77777777" w:rsidR="00E42C15" w:rsidRPr="00035641" w:rsidRDefault="00E42C15" w:rsidP="0032702C">
      <w:pPr>
        <w:pStyle w:val="Akapitzlist1"/>
        <w:numPr>
          <w:ilvl w:val="0"/>
          <w:numId w:val="14"/>
        </w:numPr>
        <w:jc w:val="both"/>
        <w:rPr>
          <w:rFonts w:asciiTheme="minorHAnsi" w:hAnsiTheme="minorHAnsi"/>
        </w:rPr>
      </w:pPr>
      <w:r w:rsidRPr="00035641">
        <w:rPr>
          <w:rFonts w:asciiTheme="minorHAnsi" w:hAnsiTheme="minorHAnsi"/>
        </w:rPr>
        <w:t xml:space="preserve">Wykonawca ma prawo do: </w:t>
      </w:r>
    </w:p>
    <w:p w14:paraId="40360105" w14:textId="77777777" w:rsidR="00E42C15" w:rsidRPr="00035641" w:rsidRDefault="00E42C15" w:rsidP="0032702C">
      <w:pPr>
        <w:pStyle w:val="Akapitzlist1"/>
        <w:numPr>
          <w:ilvl w:val="0"/>
          <w:numId w:val="16"/>
        </w:numPr>
        <w:jc w:val="both"/>
        <w:rPr>
          <w:rFonts w:asciiTheme="minorHAnsi" w:hAnsiTheme="minorHAnsi"/>
        </w:rPr>
      </w:pPr>
      <w:r w:rsidRPr="00035641">
        <w:rPr>
          <w:rFonts w:asciiTheme="minorHAnsi" w:hAnsiTheme="minorHAnsi"/>
        </w:rPr>
        <w:t xml:space="preserve">dostępu do treści swoich danych oraz otrzymania ich kopii (art. 15 RODO); </w:t>
      </w:r>
    </w:p>
    <w:p w14:paraId="72D1E51F" w14:textId="77777777" w:rsidR="00E42C15" w:rsidRPr="00035641" w:rsidRDefault="00E42C15" w:rsidP="0032702C">
      <w:pPr>
        <w:pStyle w:val="Akapitzlist1"/>
        <w:numPr>
          <w:ilvl w:val="0"/>
          <w:numId w:val="16"/>
        </w:numPr>
        <w:jc w:val="both"/>
        <w:rPr>
          <w:rFonts w:asciiTheme="minorHAnsi" w:hAnsiTheme="minorHAnsi"/>
        </w:rPr>
      </w:pPr>
      <w:r w:rsidRPr="00035641">
        <w:rPr>
          <w:rFonts w:asciiTheme="minorHAnsi" w:hAnsiTheme="minorHAnsi"/>
        </w:rPr>
        <w:t xml:space="preserve">sprostowania swoich danych osobowych (art. 16 RODO); </w:t>
      </w:r>
    </w:p>
    <w:p w14:paraId="794FBAF6" w14:textId="77777777" w:rsidR="00E42C15" w:rsidRPr="00035641" w:rsidRDefault="00E42C15" w:rsidP="0032702C">
      <w:pPr>
        <w:pStyle w:val="Akapitzlist1"/>
        <w:numPr>
          <w:ilvl w:val="0"/>
          <w:numId w:val="16"/>
        </w:numPr>
        <w:jc w:val="both"/>
        <w:rPr>
          <w:rFonts w:asciiTheme="minorHAnsi" w:hAnsiTheme="minorHAnsi"/>
        </w:rPr>
      </w:pPr>
      <w:r w:rsidRPr="00035641">
        <w:rPr>
          <w:rFonts w:asciiTheme="minorHAnsi" w:hAnsiTheme="minorHAnsi"/>
        </w:rPr>
        <w:t xml:space="preserve">usunięcia swoich danych – „prawo do bycia zapomnianym” (art. 17 RODO); </w:t>
      </w:r>
    </w:p>
    <w:p w14:paraId="02C4745E" w14:textId="77777777" w:rsidR="00E42C15" w:rsidRPr="00035641" w:rsidRDefault="00E42C15" w:rsidP="0032702C">
      <w:pPr>
        <w:pStyle w:val="Akapitzlist1"/>
        <w:numPr>
          <w:ilvl w:val="0"/>
          <w:numId w:val="16"/>
        </w:numPr>
        <w:jc w:val="both"/>
        <w:rPr>
          <w:rFonts w:asciiTheme="minorHAnsi" w:hAnsiTheme="minorHAnsi"/>
        </w:rPr>
      </w:pPr>
      <w:r w:rsidRPr="00035641">
        <w:rPr>
          <w:rFonts w:asciiTheme="minorHAnsi" w:hAnsiTheme="minorHAnsi"/>
        </w:rPr>
        <w:t xml:space="preserve">ograniczenia przetwarzania swoich danych osobowych (art. 18 RODO); </w:t>
      </w:r>
    </w:p>
    <w:p w14:paraId="45B0FD82" w14:textId="77777777" w:rsidR="00E42C15" w:rsidRPr="00035641" w:rsidRDefault="00E42C15" w:rsidP="0032702C">
      <w:pPr>
        <w:pStyle w:val="Akapitzlist1"/>
        <w:numPr>
          <w:ilvl w:val="0"/>
          <w:numId w:val="16"/>
        </w:numPr>
        <w:jc w:val="both"/>
        <w:rPr>
          <w:rFonts w:asciiTheme="minorHAnsi" w:hAnsiTheme="minorHAnsi"/>
        </w:rPr>
      </w:pPr>
      <w:r w:rsidRPr="00035641">
        <w:rPr>
          <w:rFonts w:asciiTheme="minorHAnsi" w:hAnsiTheme="minorHAnsi"/>
        </w:rPr>
        <w:t xml:space="preserve">przeniesienia własnych danych osobowych w powszechnie używanym formacie do innego administratora danych wskazanego przez siebie (art. 20 RODO); </w:t>
      </w:r>
    </w:p>
    <w:p w14:paraId="31FA4962" w14:textId="77777777" w:rsidR="00E42C15" w:rsidRPr="00035641" w:rsidRDefault="00E42C15" w:rsidP="0032702C">
      <w:pPr>
        <w:pStyle w:val="Akapitzlist1"/>
        <w:numPr>
          <w:ilvl w:val="0"/>
          <w:numId w:val="16"/>
        </w:numPr>
        <w:jc w:val="both"/>
        <w:rPr>
          <w:rFonts w:asciiTheme="minorHAnsi" w:hAnsiTheme="minorHAnsi"/>
        </w:rPr>
      </w:pPr>
      <w:r w:rsidRPr="00035641">
        <w:rPr>
          <w:rFonts w:asciiTheme="minorHAnsi" w:hAnsiTheme="minorHAnsi"/>
        </w:rPr>
        <w:t xml:space="preserve">wniesienia sprzeciwu wobec przetwarzania danych (art.21. RODO); </w:t>
      </w:r>
    </w:p>
    <w:p w14:paraId="69DE0752" w14:textId="77777777" w:rsidR="00E42C15" w:rsidRPr="00035641" w:rsidRDefault="00E42C15" w:rsidP="0032702C">
      <w:pPr>
        <w:pStyle w:val="Akapitzlist1"/>
        <w:numPr>
          <w:ilvl w:val="0"/>
          <w:numId w:val="16"/>
        </w:numPr>
        <w:jc w:val="both"/>
        <w:rPr>
          <w:rFonts w:asciiTheme="minorHAnsi" w:hAnsiTheme="minorHAnsi"/>
        </w:rPr>
      </w:pPr>
      <w:r w:rsidRPr="00035641">
        <w:rPr>
          <w:rFonts w:asciiTheme="minorHAnsi" w:hAnsiTheme="minorHAnsi"/>
        </w:rPr>
        <w:t xml:space="preserve">cofnięcia zgody na przetwarzanie danych osobowych, o ile przetwarzanie odbywa się na podstawie uprzednio udzielonej zgody (art. 7.3 RODO). </w:t>
      </w:r>
    </w:p>
    <w:p w14:paraId="05CBC303" w14:textId="77777777" w:rsidR="00E42C15" w:rsidRPr="00035641" w:rsidRDefault="00E42C15" w:rsidP="0032702C">
      <w:pPr>
        <w:pStyle w:val="Akapitzlist1"/>
        <w:numPr>
          <w:ilvl w:val="0"/>
          <w:numId w:val="16"/>
        </w:numPr>
        <w:jc w:val="both"/>
        <w:rPr>
          <w:rFonts w:asciiTheme="minorHAnsi" w:hAnsiTheme="minorHAnsi"/>
        </w:rPr>
      </w:pPr>
      <w:r w:rsidRPr="00035641">
        <w:rPr>
          <w:rFonts w:asciiTheme="minorHAnsi" w:hAnsiTheme="minorHAnsi"/>
        </w:rPr>
        <w:t>Z powyższych uprawnień Wykonawca może skorzystać kontaktując się z Administratorem danych osobowych pod adresem wskazanym w pkt.2.;</w:t>
      </w:r>
    </w:p>
    <w:p w14:paraId="750504FB" w14:textId="77777777" w:rsidR="00E42C15" w:rsidRPr="00035641" w:rsidRDefault="00E42C15" w:rsidP="0032702C">
      <w:pPr>
        <w:pStyle w:val="Akapitzlist1"/>
        <w:numPr>
          <w:ilvl w:val="0"/>
          <w:numId w:val="14"/>
        </w:numPr>
        <w:ind w:left="643" w:firstLine="0"/>
        <w:jc w:val="both"/>
        <w:rPr>
          <w:rFonts w:asciiTheme="minorHAnsi" w:hAnsiTheme="minorHAnsi"/>
          <w:b/>
        </w:rPr>
      </w:pPr>
      <w:r w:rsidRPr="00035641">
        <w:rPr>
          <w:rFonts w:asciiTheme="minorHAnsi" w:hAnsiTheme="minorHAnsi"/>
        </w:rPr>
        <w:t xml:space="preserve"> Osoby, których dane osobowe są przetwarzane mają prawo,, na podstawie art. 77 RODO, wniesienia skargi do Prezesa Urzędu Ochrony Danych Osobowych – adres: Urząd Ochrony Danych Osobowych, 00-193 Warszawa, ul. Stawki 2, tel. 22 531 03 00, dotyczącej niezgodności przetwarzania przekazanych danych osobowych z RODO.</w:t>
      </w:r>
    </w:p>
    <w:p w14:paraId="5C9D088B" w14:textId="77777777" w:rsidR="00E42C15" w:rsidRPr="00035641" w:rsidRDefault="00E42C15" w:rsidP="0032702C">
      <w:pPr>
        <w:spacing w:after="120" w:line="276" w:lineRule="auto"/>
        <w:jc w:val="center"/>
      </w:pPr>
      <w:r w:rsidRPr="00035641">
        <w:rPr>
          <w:b/>
          <w:sz w:val="22"/>
          <w:szCs w:val="22"/>
        </w:rPr>
        <w:t>§ 10 Osoby do kontaktu</w:t>
      </w:r>
    </w:p>
    <w:p w14:paraId="0F5DA3FA" w14:textId="77777777" w:rsidR="00E42C15" w:rsidRPr="00035641" w:rsidRDefault="00E42C15" w:rsidP="0032702C">
      <w:pPr>
        <w:pStyle w:val="Akapitzlist1"/>
        <w:numPr>
          <w:ilvl w:val="0"/>
          <w:numId w:val="17"/>
        </w:numPr>
        <w:jc w:val="both"/>
        <w:rPr>
          <w:rFonts w:asciiTheme="minorHAnsi" w:hAnsiTheme="minorHAnsi"/>
        </w:rPr>
      </w:pPr>
      <w:r w:rsidRPr="00035641">
        <w:rPr>
          <w:rFonts w:asciiTheme="minorHAnsi" w:hAnsiTheme="minorHAnsi"/>
        </w:rPr>
        <w:t>Osobą odpowiedzialną ze strony Zamawiającego za realizację niniejszej umowy jest: ………………………………………, e-mail ………………………………………, tel. ………………</w:t>
      </w:r>
    </w:p>
    <w:p w14:paraId="16685B61" w14:textId="77777777" w:rsidR="00E42C15" w:rsidRPr="00035641" w:rsidRDefault="00E42C15" w:rsidP="0032702C">
      <w:pPr>
        <w:pStyle w:val="Akapitzlist1"/>
        <w:numPr>
          <w:ilvl w:val="0"/>
          <w:numId w:val="17"/>
        </w:numPr>
        <w:jc w:val="both"/>
        <w:rPr>
          <w:rFonts w:asciiTheme="minorHAnsi" w:hAnsiTheme="minorHAnsi"/>
        </w:rPr>
      </w:pPr>
      <w:r w:rsidRPr="00035641">
        <w:rPr>
          <w:rFonts w:asciiTheme="minorHAnsi" w:hAnsiTheme="minorHAnsi"/>
        </w:rPr>
        <w:lastRenderedPageBreak/>
        <w:t>Osoba wymieniona w ust. 1 wspólnie z Wykonawcą uprawniona jest do uzgadniania form i metod wykonywania przedmiotu umowy, udzielania koniecznych poleceń, wytycznych, uwag, wyjaśnień i informacji oraz podejmowania innych niezbędnych działań koniecznych do prawidłowego wykonywania przedmiotu umowy.</w:t>
      </w:r>
    </w:p>
    <w:p w14:paraId="3C865C80" w14:textId="0B5CCD85" w:rsidR="00E42C15" w:rsidRPr="00035641" w:rsidRDefault="00E42C15" w:rsidP="0032702C">
      <w:pPr>
        <w:pStyle w:val="Akapitzlist1"/>
        <w:numPr>
          <w:ilvl w:val="0"/>
          <w:numId w:val="17"/>
        </w:numPr>
        <w:jc w:val="both"/>
        <w:rPr>
          <w:rFonts w:asciiTheme="minorHAnsi" w:hAnsiTheme="minorHAnsi"/>
        </w:rPr>
      </w:pPr>
      <w:r w:rsidRPr="00035641">
        <w:rPr>
          <w:rFonts w:asciiTheme="minorHAnsi" w:hAnsiTheme="minorHAnsi"/>
        </w:rPr>
        <w:t>Osobą odpowiedzialną ze strony Wykonawcy za realizacje niniejszej umowy jest: ………………………………………, e-mail ……………………………………, tel. ………………………………...</w:t>
      </w:r>
    </w:p>
    <w:p w14:paraId="09976030" w14:textId="77777777" w:rsidR="00E42C15" w:rsidRPr="00035641" w:rsidRDefault="00E42C15" w:rsidP="0032702C">
      <w:pPr>
        <w:pStyle w:val="Akapitzlist1"/>
        <w:numPr>
          <w:ilvl w:val="0"/>
          <w:numId w:val="17"/>
        </w:numPr>
        <w:jc w:val="both"/>
        <w:rPr>
          <w:rFonts w:asciiTheme="minorHAnsi" w:hAnsiTheme="minorHAnsi"/>
        </w:rPr>
      </w:pPr>
      <w:r w:rsidRPr="00035641">
        <w:rPr>
          <w:rFonts w:asciiTheme="minorHAnsi" w:hAnsiTheme="minorHAnsi"/>
        </w:rPr>
        <w:t>Bieżące ustalenia związane z realizacją umowy mogą być przez strony dokonywane za pośrednictwem poczty elektronicznej.</w:t>
      </w:r>
    </w:p>
    <w:p w14:paraId="0F51C212" w14:textId="77777777" w:rsidR="00E42C15" w:rsidRPr="00035641" w:rsidRDefault="00E42C15" w:rsidP="0032702C">
      <w:pPr>
        <w:pStyle w:val="Akapitzlist1"/>
        <w:numPr>
          <w:ilvl w:val="0"/>
          <w:numId w:val="17"/>
        </w:numPr>
        <w:jc w:val="both"/>
        <w:rPr>
          <w:rFonts w:asciiTheme="minorHAnsi" w:hAnsiTheme="minorHAnsi"/>
        </w:rPr>
      </w:pPr>
      <w:r w:rsidRPr="00035641">
        <w:rPr>
          <w:rFonts w:asciiTheme="minorHAnsi" w:hAnsiTheme="minorHAnsi"/>
        </w:rPr>
        <w:t>Zmiana osób upoważnionych do kontaktu nie stanowi zmiany umowy i nie wymaga zawarcia aneksu.</w:t>
      </w:r>
    </w:p>
    <w:p w14:paraId="4E8EDB98" w14:textId="77777777" w:rsidR="00E42C15" w:rsidRPr="00035641" w:rsidRDefault="00E42C15" w:rsidP="0032702C">
      <w:pPr>
        <w:pStyle w:val="Akapitzlist1"/>
        <w:numPr>
          <w:ilvl w:val="0"/>
          <w:numId w:val="17"/>
        </w:numPr>
        <w:jc w:val="both"/>
        <w:rPr>
          <w:rFonts w:asciiTheme="minorHAnsi" w:hAnsiTheme="minorHAnsi"/>
          <w:b/>
        </w:rPr>
      </w:pPr>
      <w:r w:rsidRPr="00035641">
        <w:rPr>
          <w:rFonts w:asciiTheme="minorHAnsi" w:hAnsiTheme="minorHAnsi"/>
        </w:rPr>
        <w:t xml:space="preserve">Wykonawca jest zobowiązany na bieżąco udzielać Zamawiającemu informacji o realizacji zamówienia, w szczególności jest zobowiązany niezwłocznie informować Zamawiającego o wszelkich trudnościach, zagrożeniach dla należytego i terminowego wykonania zadań wynikających z niniejszej umowy. </w:t>
      </w:r>
    </w:p>
    <w:p w14:paraId="598B32C1" w14:textId="77777777" w:rsidR="00E42C15" w:rsidRPr="00035641" w:rsidRDefault="00E42C15" w:rsidP="0032702C">
      <w:pPr>
        <w:spacing w:after="120" w:line="276" w:lineRule="auto"/>
        <w:jc w:val="center"/>
      </w:pPr>
      <w:r w:rsidRPr="00035641">
        <w:rPr>
          <w:b/>
          <w:sz w:val="22"/>
          <w:szCs w:val="22"/>
        </w:rPr>
        <w:t>§ 11 Dopuszczalne zmiany umowy</w:t>
      </w:r>
    </w:p>
    <w:p w14:paraId="4C26FC77" w14:textId="77777777" w:rsidR="00E42C15" w:rsidRPr="00035641" w:rsidRDefault="00E42C15" w:rsidP="0032702C">
      <w:pPr>
        <w:pStyle w:val="Akapitzlist1"/>
        <w:numPr>
          <w:ilvl w:val="0"/>
          <w:numId w:val="18"/>
        </w:numPr>
        <w:jc w:val="both"/>
        <w:rPr>
          <w:rFonts w:asciiTheme="minorHAnsi" w:hAnsiTheme="minorHAnsi"/>
        </w:rPr>
      </w:pPr>
      <w:r w:rsidRPr="00035641">
        <w:rPr>
          <w:rFonts w:asciiTheme="minorHAnsi" w:hAnsiTheme="minorHAnsi"/>
        </w:rPr>
        <w:t>Każda zmiana postanowień niniejszej umowy wymaga formy pisemnej pod rygorem nieważności.</w:t>
      </w:r>
    </w:p>
    <w:p w14:paraId="0EB03FB8" w14:textId="77777777" w:rsidR="00E42C15" w:rsidRPr="00035641" w:rsidRDefault="00E42C15" w:rsidP="0032702C">
      <w:pPr>
        <w:pStyle w:val="Akapitzlist1"/>
        <w:numPr>
          <w:ilvl w:val="0"/>
          <w:numId w:val="18"/>
        </w:numPr>
        <w:jc w:val="both"/>
        <w:rPr>
          <w:rFonts w:asciiTheme="minorHAnsi" w:hAnsiTheme="minorHAnsi"/>
        </w:rPr>
      </w:pPr>
      <w:r w:rsidRPr="00035641">
        <w:rPr>
          <w:rFonts w:asciiTheme="minorHAnsi" w:hAnsiTheme="minorHAnsi"/>
        </w:rPr>
        <w:t>Zamawiający dopuszcza możliwość zmiany umowy w zakresie terminu jej realizacji, o którym mowa w § 1 ust. 1 umowy, w przypadku zdarzeń losowych lub z przyczyn niezależnych od Zamawiającego i Wykonawcy, w przypadku wystąpienia udokumentowanych i potwierdzonych przez Zamawiającego okoliczności niezależnych od Wykonawcy przy zachowaniu przez niego należytej staranności, skutkujących niemożnością dotrzymania terminu realizacji Przedmiotu Umowy.</w:t>
      </w:r>
    </w:p>
    <w:p w14:paraId="6812743B" w14:textId="17AF65DE" w:rsidR="0032702C" w:rsidRPr="00035641" w:rsidRDefault="00E42C15" w:rsidP="00035641">
      <w:pPr>
        <w:pStyle w:val="Akapitzlist1"/>
        <w:numPr>
          <w:ilvl w:val="0"/>
          <w:numId w:val="18"/>
        </w:numPr>
        <w:jc w:val="both"/>
        <w:rPr>
          <w:rFonts w:asciiTheme="minorHAnsi" w:hAnsiTheme="minorHAnsi"/>
          <w:b/>
        </w:rPr>
      </w:pPr>
      <w:r w:rsidRPr="00035641">
        <w:rPr>
          <w:rFonts w:asciiTheme="minorHAnsi" w:hAnsiTheme="minorHAnsi"/>
        </w:rPr>
        <w:t xml:space="preserve">Wykonawca, jeśli uważa się za uprawnionego do wystąpienia z żądaniem zmiany terminu realizacji Przedmiotu Umowy w związku z wystąpieniem okoliczności, o których mowa powyżej, zobowiązany jest złożyć pisemny wniosek o zmianę terminu realizacji Umowy. Wniosek </w:t>
      </w:r>
      <w:r w:rsidRPr="00035641">
        <w:rPr>
          <w:rFonts w:asciiTheme="minorHAnsi" w:hAnsiTheme="minorHAnsi"/>
          <w:color w:val="000000"/>
        </w:rPr>
        <w:t>Wykonawcy</w:t>
      </w:r>
      <w:r w:rsidRPr="00035641">
        <w:rPr>
          <w:rFonts w:asciiTheme="minorHAnsi" w:hAnsiTheme="minorHAnsi"/>
        </w:rPr>
        <w:t>, o którym mowa wyżej winien zawierać przywołanie podstawy prawnej żądania Wykonawcy z przywołaniem właściwych postanowień Umowy i/lub przepisów ustawy z dnia 11 września 2019 r. Prawo zamówień publicznych (</w:t>
      </w:r>
      <w:proofErr w:type="spellStart"/>
      <w:r w:rsidRPr="00035641">
        <w:rPr>
          <w:rFonts w:asciiTheme="minorHAnsi" w:hAnsiTheme="minorHAnsi"/>
        </w:rPr>
        <w:t>t.j</w:t>
      </w:r>
      <w:proofErr w:type="spellEnd"/>
      <w:r w:rsidRPr="00035641">
        <w:rPr>
          <w:rFonts w:asciiTheme="minorHAnsi" w:hAnsiTheme="minorHAnsi"/>
        </w:rPr>
        <w:t>. Dz.U. z 2021 r. poz. 1129) oraz zawierać uzasadnienie wniosku w oparciu o te podstawy.</w:t>
      </w:r>
    </w:p>
    <w:p w14:paraId="1B4ADD3B" w14:textId="77777777" w:rsidR="00E42C15" w:rsidRPr="00035641" w:rsidRDefault="00E42C15" w:rsidP="0032702C">
      <w:pPr>
        <w:spacing w:after="120" w:line="276" w:lineRule="auto"/>
        <w:jc w:val="center"/>
      </w:pPr>
      <w:r w:rsidRPr="00035641">
        <w:rPr>
          <w:b/>
          <w:sz w:val="22"/>
          <w:szCs w:val="22"/>
        </w:rPr>
        <w:t>§ 12 Postanowienia końcowe</w:t>
      </w:r>
    </w:p>
    <w:p w14:paraId="2215DF86" w14:textId="77777777" w:rsidR="00E42C15" w:rsidRPr="00035641" w:rsidRDefault="00E42C15" w:rsidP="0032702C">
      <w:pPr>
        <w:pStyle w:val="Akapitzlist1"/>
        <w:numPr>
          <w:ilvl w:val="0"/>
          <w:numId w:val="19"/>
        </w:numPr>
        <w:jc w:val="both"/>
        <w:rPr>
          <w:rFonts w:asciiTheme="minorHAnsi" w:hAnsiTheme="minorHAnsi"/>
        </w:rPr>
      </w:pPr>
      <w:r w:rsidRPr="00035641">
        <w:rPr>
          <w:rFonts w:asciiTheme="minorHAnsi" w:hAnsiTheme="minorHAnsi"/>
        </w:rPr>
        <w:t>Ewentualne spory, powstałe w związku z zawarciem i wykonywaniem niniejszej umowy Strony będą starały się rozstrzygać polubownie. W przypadku braku porozumienia spór zostanie poddany pod rozstrzygnięcie właściwego dla siedziby Zamawiającego sądu powszechnego.</w:t>
      </w:r>
    </w:p>
    <w:p w14:paraId="3C2CEF45" w14:textId="1870892E" w:rsidR="00E42C15" w:rsidRPr="00035641" w:rsidRDefault="00E42C15" w:rsidP="0032702C">
      <w:pPr>
        <w:pStyle w:val="Akapitzlist1"/>
        <w:numPr>
          <w:ilvl w:val="0"/>
          <w:numId w:val="19"/>
        </w:numPr>
        <w:jc w:val="both"/>
        <w:rPr>
          <w:rFonts w:asciiTheme="minorHAnsi" w:hAnsiTheme="minorHAnsi"/>
        </w:rPr>
      </w:pPr>
      <w:r w:rsidRPr="00035641">
        <w:rPr>
          <w:rFonts w:asciiTheme="minorHAnsi" w:hAnsiTheme="minorHAnsi"/>
        </w:rPr>
        <w:t>W sprawach nieuregulowanych do postanowień niniejszej umowy zastosowanie mieć będą przepisy powszechnie obowiązujące.</w:t>
      </w:r>
    </w:p>
    <w:p w14:paraId="22E410DF" w14:textId="77777777" w:rsidR="00E42C15" w:rsidRPr="00035641" w:rsidRDefault="00E42C15" w:rsidP="0032702C">
      <w:pPr>
        <w:pStyle w:val="Akapitzlist1"/>
        <w:numPr>
          <w:ilvl w:val="0"/>
          <w:numId w:val="19"/>
        </w:numPr>
        <w:jc w:val="both"/>
        <w:rPr>
          <w:rFonts w:asciiTheme="minorHAnsi" w:eastAsia="Times New Roman" w:hAnsiTheme="minorHAnsi"/>
        </w:rPr>
      </w:pPr>
      <w:r w:rsidRPr="00035641">
        <w:rPr>
          <w:rFonts w:asciiTheme="minorHAnsi" w:hAnsiTheme="minorHAnsi"/>
        </w:rPr>
        <w:lastRenderedPageBreak/>
        <w:t>Umowę sporządzono w dwóch jednobrzmiących egzemplarzach, po jednym dla każdej ze stron.</w:t>
      </w:r>
    </w:p>
    <w:p w14:paraId="6BD1C49F" w14:textId="77777777" w:rsidR="00E42C15" w:rsidRPr="00035641" w:rsidRDefault="00E42C15" w:rsidP="0032702C">
      <w:pPr>
        <w:spacing w:line="276" w:lineRule="auto"/>
        <w:jc w:val="both"/>
        <w:rPr>
          <w:rFonts w:eastAsia="Times New Roman"/>
          <w:sz w:val="22"/>
          <w:szCs w:val="22"/>
        </w:rPr>
      </w:pPr>
    </w:p>
    <w:p w14:paraId="6970F322" w14:textId="77777777" w:rsidR="00E42C15" w:rsidRPr="00035641" w:rsidRDefault="00E42C15" w:rsidP="0032702C">
      <w:pPr>
        <w:spacing w:line="276" w:lineRule="auto"/>
        <w:ind w:firstLine="708"/>
        <w:jc w:val="both"/>
        <w:rPr>
          <w:b/>
          <w:sz w:val="22"/>
          <w:szCs w:val="22"/>
        </w:rPr>
      </w:pPr>
      <w:r w:rsidRPr="00035641">
        <w:rPr>
          <w:b/>
          <w:sz w:val="22"/>
          <w:szCs w:val="22"/>
        </w:rPr>
        <w:t xml:space="preserve">Wykonawca </w:t>
      </w:r>
      <w:r w:rsidRPr="00035641">
        <w:rPr>
          <w:b/>
          <w:sz w:val="22"/>
          <w:szCs w:val="22"/>
        </w:rPr>
        <w:tab/>
      </w:r>
      <w:r w:rsidRPr="00035641">
        <w:rPr>
          <w:b/>
          <w:sz w:val="22"/>
          <w:szCs w:val="22"/>
        </w:rPr>
        <w:tab/>
      </w:r>
      <w:r w:rsidRPr="00035641">
        <w:rPr>
          <w:b/>
          <w:sz w:val="22"/>
          <w:szCs w:val="22"/>
        </w:rPr>
        <w:tab/>
      </w:r>
      <w:r w:rsidRPr="00035641">
        <w:rPr>
          <w:b/>
          <w:sz w:val="22"/>
          <w:szCs w:val="22"/>
        </w:rPr>
        <w:tab/>
      </w:r>
      <w:r w:rsidRPr="00035641">
        <w:rPr>
          <w:b/>
          <w:sz w:val="22"/>
          <w:szCs w:val="22"/>
        </w:rPr>
        <w:tab/>
      </w:r>
      <w:r w:rsidRPr="00035641">
        <w:rPr>
          <w:b/>
          <w:sz w:val="22"/>
          <w:szCs w:val="22"/>
        </w:rPr>
        <w:tab/>
      </w:r>
      <w:r w:rsidRPr="00035641">
        <w:rPr>
          <w:b/>
          <w:sz w:val="22"/>
          <w:szCs w:val="22"/>
        </w:rPr>
        <w:tab/>
        <w:t>Zamawiający</w:t>
      </w:r>
    </w:p>
    <w:p w14:paraId="0FA9EA36" w14:textId="77777777" w:rsidR="0032702C" w:rsidRPr="00035641" w:rsidRDefault="0032702C" w:rsidP="0032702C">
      <w:pPr>
        <w:spacing w:line="276" w:lineRule="auto"/>
        <w:jc w:val="both"/>
        <w:rPr>
          <w:b/>
          <w:sz w:val="22"/>
          <w:szCs w:val="22"/>
        </w:rPr>
      </w:pPr>
    </w:p>
    <w:p w14:paraId="5EDEE160" w14:textId="77777777" w:rsidR="0032702C" w:rsidRPr="00035641" w:rsidRDefault="0032702C" w:rsidP="0032702C">
      <w:pPr>
        <w:spacing w:line="276" w:lineRule="auto"/>
        <w:jc w:val="both"/>
        <w:rPr>
          <w:b/>
          <w:sz w:val="22"/>
          <w:szCs w:val="22"/>
        </w:rPr>
      </w:pPr>
    </w:p>
    <w:p w14:paraId="6B4C6265" w14:textId="77777777" w:rsidR="0032702C" w:rsidRPr="00035641" w:rsidRDefault="0032702C" w:rsidP="0032702C">
      <w:pPr>
        <w:spacing w:line="276" w:lineRule="auto"/>
        <w:jc w:val="both"/>
        <w:rPr>
          <w:b/>
          <w:sz w:val="22"/>
          <w:szCs w:val="22"/>
        </w:rPr>
      </w:pPr>
    </w:p>
    <w:p w14:paraId="5FD830C4" w14:textId="77777777" w:rsidR="0032702C" w:rsidRPr="00035641" w:rsidRDefault="0032702C" w:rsidP="0032702C">
      <w:pPr>
        <w:spacing w:line="276" w:lineRule="auto"/>
        <w:jc w:val="both"/>
        <w:rPr>
          <w:b/>
          <w:sz w:val="22"/>
          <w:szCs w:val="22"/>
        </w:rPr>
      </w:pPr>
    </w:p>
    <w:p w14:paraId="6C47C2CD" w14:textId="77777777" w:rsidR="0032702C" w:rsidRPr="00035641" w:rsidRDefault="0032702C" w:rsidP="0032702C">
      <w:pPr>
        <w:spacing w:line="276" w:lineRule="auto"/>
        <w:jc w:val="both"/>
        <w:rPr>
          <w:b/>
          <w:sz w:val="22"/>
          <w:szCs w:val="22"/>
        </w:rPr>
      </w:pPr>
    </w:p>
    <w:p w14:paraId="310FC972" w14:textId="77777777" w:rsidR="0032702C" w:rsidRPr="00035641" w:rsidRDefault="0032702C" w:rsidP="0032702C">
      <w:pPr>
        <w:spacing w:line="276" w:lineRule="auto"/>
        <w:jc w:val="both"/>
        <w:rPr>
          <w:b/>
          <w:sz w:val="22"/>
          <w:szCs w:val="22"/>
        </w:rPr>
      </w:pPr>
    </w:p>
    <w:p w14:paraId="0718375F" w14:textId="77777777" w:rsidR="0032702C" w:rsidRPr="00035641" w:rsidRDefault="0032702C" w:rsidP="0032702C">
      <w:pPr>
        <w:spacing w:line="276" w:lineRule="auto"/>
        <w:jc w:val="both"/>
        <w:rPr>
          <w:b/>
          <w:sz w:val="22"/>
          <w:szCs w:val="22"/>
        </w:rPr>
      </w:pPr>
    </w:p>
    <w:p w14:paraId="6ED7604C" w14:textId="77777777" w:rsidR="0032702C" w:rsidRPr="00035641" w:rsidRDefault="0032702C" w:rsidP="0032702C">
      <w:pPr>
        <w:spacing w:line="276" w:lineRule="auto"/>
        <w:jc w:val="both"/>
        <w:rPr>
          <w:b/>
          <w:sz w:val="22"/>
          <w:szCs w:val="22"/>
        </w:rPr>
      </w:pPr>
    </w:p>
    <w:p w14:paraId="365BE649" w14:textId="77777777" w:rsidR="0032702C" w:rsidRPr="00035641" w:rsidRDefault="0032702C" w:rsidP="0032702C">
      <w:pPr>
        <w:spacing w:line="276" w:lineRule="auto"/>
        <w:jc w:val="both"/>
        <w:rPr>
          <w:b/>
          <w:sz w:val="22"/>
          <w:szCs w:val="22"/>
        </w:rPr>
      </w:pPr>
    </w:p>
    <w:p w14:paraId="1929D032" w14:textId="77777777" w:rsidR="0032702C" w:rsidRPr="00035641" w:rsidRDefault="0032702C" w:rsidP="0032702C">
      <w:pPr>
        <w:spacing w:line="276" w:lineRule="auto"/>
        <w:jc w:val="both"/>
        <w:rPr>
          <w:b/>
          <w:sz w:val="22"/>
          <w:szCs w:val="22"/>
        </w:rPr>
      </w:pPr>
    </w:p>
    <w:p w14:paraId="421137A5" w14:textId="38B0D786" w:rsidR="0032702C" w:rsidRPr="00035641" w:rsidRDefault="0032702C" w:rsidP="0032702C">
      <w:pPr>
        <w:spacing w:line="276" w:lineRule="auto"/>
        <w:jc w:val="both"/>
        <w:rPr>
          <w:b/>
          <w:sz w:val="22"/>
          <w:szCs w:val="22"/>
        </w:rPr>
      </w:pPr>
    </w:p>
    <w:p w14:paraId="7349046C" w14:textId="533B8DC8" w:rsidR="00035641" w:rsidRPr="00035641" w:rsidRDefault="00035641" w:rsidP="0032702C">
      <w:pPr>
        <w:spacing w:line="276" w:lineRule="auto"/>
        <w:jc w:val="both"/>
        <w:rPr>
          <w:b/>
          <w:sz w:val="22"/>
          <w:szCs w:val="22"/>
        </w:rPr>
      </w:pPr>
    </w:p>
    <w:p w14:paraId="2EBB16E3" w14:textId="5A69C526" w:rsidR="00035641" w:rsidRPr="00035641" w:rsidRDefault="00035641" w:rsidP="0032702C">
      <w:pPr>
        <w:spacing w:line="276" w:lineRule="auto"/>
        <w:jc w:val="both"/>
        <w:rPr>
          <w:b/>
          <w:sz w:val="22"/>
          <w:szCs w:val="22"/>
        </w:rPr>
      </w:pPr>
    </w:p>
    <w:p w14:paraId="26BD35F9" w14:textId="43CC4BE7" w:rsidR="00035641" w:rsidRPr="00035641" w:rsidRDefault="00035641" w:rsidP="0032702C">
      <w:pPr>
        <w:spacing w:line="276" w:lineRule="auto"/>
        <w:jc w:val="both"/>
        <w:rPr>
          <w:b/>
          <w:sz w:val="22"/>
          <w:szCs w:val="22"/>
        </w:rPr>
      </w:pPr>
    </w:p>
    <w:p w14:paraId="0F88AA79" w14:textId="0900975D" w:rsidR="00035641" w:rsidRPr="00035641" w:rsidRDefault="00035641" w:rsidP="0032702C">
      <w:pPr>
        <w:spacing w:line="276" w:lineRule="auto"/>
        <w:jc w:val="both"/>
        <w:rPr>
          <w:b/>
          <w:sz w:val="22"/>
          <w:szCs w:val="22"/>
        </w:rPr>
      </w:pPr>
    </w:p>
    <w:p w14:paraId="76BB6F1F" w14:textId="0FA2FC24" w:rsidR="00035641" w:rsidRPr="00035641" w:rsidRDefault="00035641" w:rsidP="0032702C">
      <w:pPr>
        <w:spacing w:line="276" w:lineRule="auto"/>
        <w:jc w:val="both"/>
        <w:rPr>
          <w:b/>
          <w:sz w:val="22"/>
          <w:szCs w:val="22"/>
        </w:rPr>
      </w:pPr>
    </w:p>
    <w:p w14:paraId="7AAF9890" w14:textId="3D7CC1F3" w:rsidR="00035641" w:rsidRPr="00035641" w:rsidRDefault="00035641" w:rsidP="0032702C">
      <w:pPr>
        <w:spacing w:line="276" w:lineRule="auto"/>
        <w:jc w:val="both"/>
        <w:rPr>
          <w:b/>
          <w:sz w:val="22"/>
          <w:szCs w:val="22"/>
        </w:rPr>
      </w:pPr>
    </w:p>
    <w:p w14:paraId="76296802" w14:textId="77777777" w:rsidR="00035641" w:rsidRPr="00035641" w:rsidRDefault="00035641" w:rsidP="0032702C">
      <w:pPr>
        <w:spacing w:line="276" w:lineRule="auto"/>
        <w:jc w:val="both"/>
        <w:rPr>
          <w:b/>
          <w:sz w:val="22"/>
          <w:szCs w:val="22"/>
        </w:rPr>
      </w:pPr>
    </w:p>
    <w:p w14:paraId="2ACAD46F" w14:textId="77777777" w:rsidR="0032702C" w:rsidRPr="00035641" w:rsidRDefault="0032702C" w:rsidP="0032702C">
      <w:pPr>
        <w:spacing w:line="276" w:lineRule="auto"/>
        <w:jc w:val="both"/>
        <w:rPr>
          <w:b/>
          <w:sz w:val="22"/>
          <w:szCs w:val="22"/>
        </w:rPr>
      </w:pPr>
    </w:p>
    <w:p w14:paraId="53D11829" w14:textId="77777777" w:rsidR="0032702C" w:rsidRPr="00035641" w:rsidRDefault="0032702C" w:rsidP="0032702C">
      <w:pPr>
        <w:spacing w:line="276" w:lineRule="auto"/>
        <w:jc w:val="both"/>
        <w:rPr>
          <w:b/>
          <w:sz w:val="22"/>
          <w:szCs w:val="22"/>
        </w:rPr>
      </w:pPr>
    </w:p>
    <w:p w14:paraId="3E93B9EA" w14:textId="42445DD9" w:rsidR="00E42C15" w:rsidRPr="00035641" w:rsidRDefault="00E42C15" w:rsidP="0032702C">
      <w:pPr>
        <w:spacing w:line="276" w:lineRule="auto"/>
        <w:jc w:val="both"/>
        <w:rPr>
          <w:rFonts w:eastAsia="Times New Roman"/>
          <w:bCs/>
        </w:rPr>
      </w:pPr>
      <w:r w:rsidRPr="00035641">
        <w:rPr>
          <w:bCs/>
          <w:sz w:val="22"/>
          <w:szCs w:val="22"/>
        </w:rPr>
        <w:t>Załączniki:</w:t>
      </w:r>
    </w:p>
    <w:p w14:paraId="445028EA" w14:textId="2BFDDF4B" w:rsidR="00E42C15" w:rsidRPr="00035641" w:rsidRDefault="00E42C15" w:rsidP="0032702C">
      <w:pPr>
        <w:pStyle w:val="Akapitzlist1"/>
        <w:numPr>
          <w:ilvl w:val="0"/>
          <w:numId w:val="20"/>
        </w:numPr>
        <w:jc w:val="both"/>
        <w:rPr>
          <w:rFonts w:asciiTheme="minorHAnsi" w:eastAsia="Times New Roman" w:hAnsiTheme="minorHAnsi"/>
          <w:bCs/>
        </w:rPr>
      </w:pPr>
      <w:r w:rsidRPr="00035641">
        <w:rPr>
          <w:rFonts w:asciiTheme="minorHAnsi" w:eastAsia="Times New Roman" w:hAnsiTheme="minorHAnsi"/>
          <w:bCs/>
        </w:rPr>
        <w:t>Szczegółowy opis przedmiotu zamówienia nr…</w:t>
      </w:r>
      <w:r w:rsidR="0030710C" w:rsidRPr="00035641">
        <w:rPr>
          <w:rFonts w:asciiTheme="minorHAnsi" w:eastAsia="Times New Roman" w:hAnsiTheme="minorHAnsi"/>
          <w:bCs/>
        </w:rPr>
        <w:t>….</w:t>
      </w:r>
    </w:p>
    <w:p w14:paraId="523E69DB" w14:textId="77777777" w:rsidR="00E42C15" w:rsidRPr="00035641" w:rsidRDefault="00E42C15" w:rsidP="0032702C">
      <w:pPr>
        <w:pStyle w:val="Akapitzlist1"/>
        <w:numPr>
          <w:ilvl w:val="0"/>
          <w:numId w:val="20"/>
        </w:numPr>
        <w:jc w:val="both"/>
        <w:rPr>
          <w:rFonts w:asciiTheme="minorHAnsi" w:eastAsia="Times New Roman" w:hAnsiTheme="minorHAnsi"/>
          <w:bCs/>
        </w:rPr>
      </w:pPr>
      <w:r w:rsidRPr="00035641">
        <w:rPr>
          <w:rFonts w:asciiTheme="minorHAnsi" w:eastAsia="Times New Roman" w:hAnsiTheme="minorHAnsi"/>
          <w:bCs/>
        </w:rPr>
        <w:t>Oferta Wykonawcy</w:t>
      </w:r>
    </w:p>
    <w:p w14:paraId="3F6FD006" w14:textId="77777777" w:rsidR="00E42C15" w:rsidRPr="00035641" w:rsidRDefault="00E42C15" w:rsidP="0032702C">
      <w:pPr>
        <w:pStyle w:val="Akapitzlist1"/>
        <w:numPr>
          <w:ilvl w:val="0"/>
          <w:numId w:val="20"/>
        </w:numPr>
        <w:jc w:val="both"/>
        <w:rPr>
          <w:rFonts w:asciiTheme="minorHAnsi" w:eastAsia="Times New Roman" w:hAnsiTheme="minorHAnsi"/>
          <w:bCs/>
        </w:rPr>
      </w:pPr>
      <w:r w:rsidRPr="00035641">
        <w:rPr>
          <w:rFonts w:asciiTheme="minorHAnsi" w:eastAsia="Times New Roman" w:hAnsiTheme="minorHAnsi"/>
          <w:bCs/>
        </w:rPr>
        <w:t>Wzór protokołu zdawczo-odbiorczego</w:t>
      </w:r>
    </w:p>
    <w:p w14:paraId="3F8C4B60" w14:textId="77777777" w:rsidR="00E42C15" w:rsidRPr="00035641" w:rsidRDefault="00E42C15" w:rsidP="0032702C">
      <w:pPr>
        <w:pStyle w:val="Akapitzlist1"/>
        <w:numPr>
          <w:ilvl w:val="0"/>
          <w:numId w:val="20"/>
        </w:numPr>
        <w:jc w:val="both"/>
        <w:rPr>
          <w:rFonts w:asciiTheme="minorHAnsi" w:eastAsia="Times New Roman" w:hAnsiTheme="minorHAnsi"/>
        </w:rPr>
      </w:pPr>
      <w:r w:rsidRPr="00035641">
        <w:rPr>
          <w:rFonts w:asciiTheme="minorHAnsi" w:eastAsia="Times New Roman" w:hAnsiTheme="minorHAnsi"/>
          <w:bCs/>
        </w:rPr>
        <w:t>Zakres informacji przekazywanych przez Wykonawcę osobom działającym w jego imieniu</w:t>
      </w:r>
      <w:r w:rsidRPr="00035641">
        <w:rPr>
          <w:rFonts w:asciiTheme="minorHAnsi" w:eastAsia="Times New Roman" w:hAnsiTheme="minorHAnsi"/>
        </w:rPr>
        <w:tab/>
      </w:r>
    </w:p>
    <w:p w14:paraId="04346983" w14:textId="77777777" w:rsidR="00E42C15" w:rsidRPr="00035641" w:rsidRDefault="00E42C15" w:rsidP="0032702C">
      <w:pPr>
        <w:pStyle w:val="Akapitzlist1"/>
        <w:numPr>
          <w:ilvl w:val="0"/>
          <w:numId w:val="20"/>
        </w:numPr>
        <w:jc w:val="both"/>
        <w:rPr>
          <w:rFonts w:asciiTheme="minorHAnsi" w:eastAsia="Times New Roman" w:hAnsiTheme="minorHAnsi"/>
        </w:rPr>
      </w:pPr>
      <w:r w:rsidRPr="00035641">
        <w:rPr>
          <w:rFonts w:asciiTheme="minorHAnsi" w:eastAsia="Times New Roman" w:hAnsiTheme="minorHAnsi"/>
        </w:rPr>
        <w:t>Zakres informacji przekazywanych przez Zamawiającego osobom działającym w jego imieniu</w:t>
      </w:r>
    </w:p>
    <w:p w14:paraId="69C06C94" w14:textId="77777777" w:rsidR="00E42C15" w:rsidRPr="00035641" w:rsidRDefault="00E42C15" w:rsidP="0032702C">
      <w:pPr>
        <w:spacing w:line="276" w:lineRule="auto"/>
        <w:jc w:val="both"/>
        <w:rPr>
          <w:rFonts w:eastAsia="Times New Roman"/>
          <w:sz w:val="22"/>
          <w:szCs w:val="22"/>
        </w:rPr>
      </w:pPr>
    </w:p>
    <w:p w14:paraId="16124721" w14:textId="02450D29" w:rsidR="00E42C15" w:rsidRPr="00035641" w:rsidRDefault="00E42C15" w:rsidP="0032702C">
      <w:pPr>
        <w:spacing w:line="276" w:lineRule="auto"/>
        <w:rPr>
          <w:rFonts w:eastAsia="HGMinchoB" w:cs="Cambria"/>
          <w:bCs/>
          <w:color w:val="2A7B88"/>
          <w:kern w:val="1"/>
          <w:sz w:val="22"/>
          <w:szCs w:val="22"/>
        </w:rPr>
      </w:pPr>
    </w:p>
    <w:p w14:paraId="2E1686F5" w14:textId="31442D2A" w:rsidR="00E42C15" w:rsidRPr="00035641" w:rsidRDefault="00E42C15" w:rsidP="0032702C">
      <w:pPr>
        <w:spacing w:line="276" w:lineRule="auto"/>
        <w:rPr>
          <w:rFonts w:eastAsia="HGMinchoB" w:cs="Cambria"/>
          <w:bCs/>
          <w:color w:val="2A7B88"/>
          <w:kern w:val="1"/>
          <w:sz w:val="22"/>
          <w:szCs w:val="22"/>
        </w:rPr>
      </w:pPr>
    </w:p>
    <w:p w14:paraId="1F856BAB" w14:textId="5C803691" w:rsidR="00E42C15" w:rsidRPr="00035641" w:rsidRDefault="00E42C15" w:rsidP="0032702C">
      <w:pPr>
        <w:spacing w:line="276" w:lineRule="auto"/>
        <w:rPr>
          <w:rFonts w:eastAsia="HGMinchoB" w:cs="Cambria"/>
          <w:bCs/>
          <w:color w:val="2A7B88"/>
          <w:kern w:val="1"/>
          <w:sz w:val="22"/>
          <w:szCs w:val="22"/>
        </w:rPr>
      </w:pPr>
    </w:p>
    <w:p w14:paraId="3DBA4266" w14:textId="2D922836" w:rsidR="00E42C15" w:rsidRPr="00035641" w:rsidRDefault="00E42C15" w:rsidP="0032702C">
      <w:pPr>
        <w:spacing w:line="276" w:lineRule="auto"/>
        <w:rPr>
          <w:rFonts w:eastAsia="HGMinchoB" w:cs="Cambria"/>
          <w:bCs/>
          <w:color w:val="2A7B88"/>
          <w:kern w:val="1"/>
          <w:sz w:val="22"/>
          <w:szCs w:val="22"/>
        </w:rPr>
      </w:pPr>
    </w:p>
    <w:p w14:paraId="5B1D5B55" w14:textId="1045C32B" w:rsidR="00E42C15" w:rsidRPr="00035641" w:rsidRDefault="00E42C15" w:rsidP="0032702C">
      <w:pPr>
        <w:spacing w:line="276" w:lineRule="auto"/>
        <w:rPr>
          <w:rFonts w:eastAsia="HGMinchoB" w:cs="Cambria"/>
          <w:bCs/>
          <w:color w:val="2A7B88"/>
          <w:kern w:val="1"/>
          <w:sz w:val="22"/>
          <w:szCs w:val="22"/>
        </w:rPr>
      </w:pPr>
    </w:p>
    <w:p w14:paraId="3CBA7B28" w14:textId="77777777" w:rsidR="00E42C15" w:rsidRPr="00035641" w:rsidRDefault="00E42C15" w:rsidP="0032702C">
      <w:pPr>
        <w:spacing w:line="276" w:lineRule="auto"/>
        <w:rPr>
          <w:rFonts w:eastAsia="HGMinchoB" w:cs="Cambria"/>
          <w:bCs/>
          <w:color w:val="2A7B88"/>
          <w:kern w:val="1"/>
          <w:sz w:val="22"/>
          <w:szCs w:val="22"/>
        </w:rPr>
      </w:pPr>
    </w:p>
    <w:p w14:paraId="563F7CE7" w14:textId="77777777" w:rsidR="00E42C15" w:rsidRPr="00035641" w:rsidRDefault="00E42C15" w:rsidP="0032702C">
      <w:pPr>
        <w:pStyle w:val="Nagwek1"/>
        <w:numPr>
          <w:ilvl w:val="0"/>
          <w:numId w:val="1"/>
        </w:numPr>
        <w:tabs>
          <w:tab w:val="clear" w:pos="432"/>
        </w:tabs>
        <w:spacing w:line="276" w:lineRule="auto"/>
        <w:ind w:left="0" w:firstLine="0"/>
        <w:rPr>
          <w:rFonts w:asciiTheme="minorHAnsi" w:eastAsia="HGMinchoB" w:hAnsiTheme="minorHAnsi" w:cs="Cambria"/>
          <w:bCs/>
          <w:color w:val="2A7B88"/>
          <w:kern w:val="1"/>
          <w:sz w:val="22"/>
          <w:szCs w:val="22"/>
        </w:rPr>
      </w:pPr>
      <w:r w:rsidRPr="00035641">
        <w:rPr>
          <w:rFonts w:asciiTheme="minorHAnsi" w:hAnsiTheme="minorHAnsi"/>
          <w:sz w:val="22"/>
          <w:szCs w:val="22"/>
        </w:rPr>
        <w:lastRenderedPageBreak/>
        <w:t xml:space="preserve">Załącznik nr 3 do Umowy </w:t>
      </w:r>
    </w:p>
    <w:p w14:paraId="5CA7816F" w14:textId="77777777" w:rsidR="00E42C15" w:rsidRPr="00035641" w:rsidRDefault="00E42C15" w:rsidP="0032702C">
      <w:pPr>
        <w:spacing w:line="276" w:lineRule="auto"/>
        <w:rPr>
          <w:rFonts w:eastAsia="HGMinchoB" w:cs="Cambria"/>
          <w:bCs/>
          <w:color w:val="2A7B88"/>
          <w:kern w:val="1"/>
          <w:sz w:val="22"/>
          <w:szCs w:val="22"/>
        </w:rPr>
      </w:pPr>
    </w:p>
    <w:p w14:paraId="211D5F29" w14:textId="77777777" w:rsidR="00E42C15" w:rsidRPr="00035641" w:rsidRDefault="00E42C15" w:rsidP="0032702C">
      <w:pPr>
        <w:spacing w:line="276" w:lineRule="auto"/>
        <w:rPr>
          <w:rFonts w:eastAsia="HGMinchoB" w:cs="Cambria"/>
          <w:bCs/>
          <w:kern w:val="1"/>
          <w:sz w:val="22"/>
          <w:szCs w:val="22"/>
        </w:rPr>
      </w:pPr>
    </w:p>
    <w:p w14:paraId="7ED86794" w14:textId="77777777" w:rsidR="00E42C15" w:rsidRPr="00035641" w:rsidRDefault="00E42C15" w:rsidP="0032702C">
      <w:pPr>
        <w:spacing w:line="276" w:lineRule="auto"/>
        <w:jc w:val="center"/>
        <w:rPr>
          <w:rFonts w:eastAsia="HGMinchoB" w:cs="Cambria"/>
          <w:bCs/>
          <w:kern w:val="1"/>
          <w:sz w:val="22"/>
          <w:szCs w:val="22"/>
        </w:rPr>
      </w:pPr>
      <w:r w:rsidRPr="00035641">
        <w:rPr>
          <w:rFonts w:eastAsia="HGMinchoB" w:cs="Cambria"/>
          <w:bCs/>
          <w:kern w:val="1"/>
          <w:sz w:val="22"/>
          <w:szCs w:val="22"/>
        </w:rPr>
        <w:t>PROTOKÓŁ ZDAWCZO-ODBIORCZY</w:t>
      </w:r>
    </w:p>
    <w:p w14:paraId="4F0AA81A" w14:textId="77777777" w:rsidR="00E42C15" w:rsidRPr="00035641" w:rsidRDefault="00E42C15" w:rsidP="0032702C">
      <w:pPr>
        <w:spacing w:line="276" w:lineRule="auto"/>
        <w:jc w:val="center"/>
        <w:rPr>
          <w:rFonts w:eastAsia="HGMinchoB" w:cs="Cambria"/>
          <w:bCs/>
          <w:kern w:val="1"/>
          <w:sz w:val="22"/>
          <w:szCs w:val="22"/>
        </w:rPr>
      </w:pPr>
      <w:r w:rsidRPr="00035641">
        <w:rPr>
          <w:rFonts w:eastAsia="HGMinchoB" w:cs="Cambria"/>
          <w:bCs/>
          <w:kern w:val="1"/>
          <w:sz w:val="22"/>
          <w:szCs w:val="22"/>
        </w:rPr>
        <w:t>sporządzony w Gdańsku dnia ……………….. pomiędzy:</w:t>
      </w:r>
    </w:p>
    <w:p w14:paraId="66DFD9B7" w14:textId="77777777" w:rsidR="00E42C15" w:rsidRPr="00035641" w:rsidRDefault="00E42C15" w:rsidP="0032702C">
      <w:pPr>
        <w:spacing w:line="276" w:lineRule="auto"/>
        <w:rPr>
          <w:rFonts w:eastAsia="HGMinchoB" w:cs="Cambria"/>
          <w:bCs/>
          <w:kern w:val="1"/>
          <w:sz w:val="22"/>
          <w:szCs w:val="22"/>
        </w:rPr>
      </w:pPr>
    </w:p>
    <w:p w14:paraId="34B02D61" w14:textId="77777777" w:rsidR="00E42C15" w:rsidRPr="00035641" w:rsidRDefault="00E42C15" w:rsidP="0032702C">
      <w:pPr>
        <w:pStyle w:val="Akapitzlist1"/>
        <w:numPr>
          <w:ilvl w:val="0"/>
          <w:numId w:val="27"/>
        </w:numPr>
        <w:jc w:val="both"/>
        <w:rPr>
          <w:rFonts w:asciiTheme="minorHAnsi" w:eastAsia="HGMinchoB" w:hAnsiTheme="minorHAnsi" w:cs="Cambria"/>
          <w:bCs/>
          <w:kern w:val="1"/>
        </w:rPr>
      </w:pPr>
      <w:r w:rsidRPr="00035641">
        <w:rPr>
          <w:rFonts w:asciiTheme="minorHAnsi" w:eastAsia="HGMinchoB" w:hAnsiTheme="minorHAnsi" w:cs="Cambria"/>
          <w:bCs/>
          <w:kern w:val="1"/>
        </w:rPr>
        <w:t>Przedmiot odbioru:</w:t>
      </w:r>
    </w:p>
    <w:p w14:paraId="65C9AB4B" w14:textId="77777777" w:rsidR="00E42C15" w:rsidRPr="00035641" w:rsidRDefault="00E42C15" w:rsidP="0032702C">
      <w:pPr>
        <w:pStyle w:val="Akapitzlist1"/>
        <w:ind w:left="360"/>
        <w:jc w:val="both"/>
        <w:rPr>
          <w:rFonts w:asciiTheme="minorHAnsi" w:eastAsia="HGMinchoB" w:hAnsiTheme="minorHAnsi" w:cs="Cambria"/>
          <w:bCs/>
          <w:kern w:val="1"/>
        </w:rPr>
      </w:pPr>
      <w:r w:rsidRPr="00035641">
        <w:rPr>
          <w:rFonts w:asciiTheme="minorHAnsi" w:eastAsia="HGMinchoB" w:hAnsiTheme="minorHAnsi" w:cs="Cambria"/>
          <w:bCs/>
          <w:kern w:val="1"/>
        </w:rPr>
        <w:t>……………..………………………………………………………………………………………………………………………………..……………………………………………………………………………………………………………………………..…………………..………</w:t>
      </w:r>
    </w:p>
    <w:p w14:paraId="04BD39E9" w14:textId="77777777" w:rsidR="00E42C15" w:rsidRPr="00035641" w:rsidRDefault="00E42C15" w:rsidP="0032702C">
      <w:pPr>
        <w:pStyle w:val="Akapitzlist1"/>
        <w:ind w:left="360"/>
        <w:jc w:val="both"/>
        <w:rPr>
          <w:rFonts w:asciiTheme="minorHAnsi" w:eastAsia="HGMinchoB" w:hAnsiTheme="minorHAnsi" w:cs="Cambria"/>
          <w:bCs/>
          <w:kern w:val="1"/>
        </w:rPr>
      </w:pPr>
      <w:r w:rsidRPr="00035641">
        <w:rPr>
          <w:rFonts w:asciiTheme="minorHAnsi" w:eastAsia="HGMinchoB" w:hAnsiTheme="minorHAnsi" w:cs="Cambria"/>
          <w:bCs/>
          <w:kern w:val="1"/>
        </w:rPr>
        <w:t>……………..………………………………………………………………………………………………………………………………..……………………………………………………………………………………………………………………………..…………………..………</w:t>
      </w:r>
    </w:p>
    <w:p w14:paraId="6A635511" w14:textId="77777777" w:rsidR="00E42C15" w:rsidRPr="00035641" w:rsidRDefault="00E42C15" w:rsidP="0032702C">
      <w:pPr>
        <w:pStyle w:val="Akapitzlist1"/>
        <w:numPr>
          <w:ilvl w:val="0"/>
          <w:numId w:val="27"/>
        </w:numPr>
        <w:jc w:val="both"/>
        <w:rPr>
          <w:rFonts w:asciiTheme="minorHAnsi" w:eastAsia="HGMinchoB" w:hAnsiTheme="minorHAnsi" w:cs="Cambria"/>
          <w:bCs/>
          <w:kern w:val="1"/>
        </w:rPr>
      </w:pPr>
      <w:r w:rsidRPr="00035641">
        <w:rPr>
          <w:rFonts w:asciiTheme="minorHAnsi" w:eastAsia="HGMinchoB" w:hAnsiTheme="minorHAnsi" w:cs="Cambria"/>
          <w:bCs/>
          <w:kern w:val="1"/>
        </w:rPr>
        <w:t xml:space="preserve">Stwierdza się, że zgodnie z treścią umowy, przedmiot umowy został wykonany bez zastrzeżeń/z zastrzeżeniami* </w:t>
      </w:r>
    </w:p>
    <w:p w14:paraId="7FC35A91" w14:textId="77777777" w:rsidR="00E42C15" w:rsidRPr="00035641" w:rsidRDefault="00E42C15" w:rsidP="0032702C">
      <w:pPr>
        <w:pStyle w:val="Akapitzlist1"/>
        <w:numPr>
          <w:ilvl w:val="0"/>
          <w:numId w:val="27"/>
        </w:numPr>
        <w:jc w:val="both"/>
        <w:rPr>
          <w:rFonts w:asciiTheme="minorHAnsi" w:eastAsia="HGMinchoB" w:hAnsiTheme="minorHAnsi" w:cs="Cambria"/>
          <w:bCs/>
          <w:kern w:val="1"/>
        </w:rPr>
      </w:pPr>
      <w:r w:rsidRPr="00035641">
        <w:rPr>
          <w:rFonts w:asciiTheme="minorHAnsi" w:eastAsia="HGMinchoB" w:hAnsiTheme="minorHAnsi" w:cs="Cambria"/>
          <w:bCs/>
          <w:kern w:val="1"/>
        </w:rPr>
        <w:t>Stwierdza się niezgodność wykonania przedmiotu umowy z ustalonymi warunkami umowy,  polegającą na:</w:t>
      </w:r>
    </w:p>
    <w:p w14:paraId="04767460" w14:textId="77777777" w:rsidR="00E42C15" w:rsidRPr="00035641" w:rsidRDefault="00E42C15" w:rsidP="0032702C">
      <w:pPr>
        <w:pStyle w:val="Akapitzlist1"/>
        <w:ind w:left="360"/>
        <w:jc w:val="both"/>
        <w:rPr>
          <w:rFonts w:asciiTheme="minorHAnsi" w:eastAsia="HGMinchoB" w:hAnsiTheme="minorHAnsi" w:cs="Cambria"/>
          <w:bCs/>
          <w:kern w:val="1"/>
        </w:rPr>
      </w:pPr>
      <w:r w:rsidRPr="00035641">
        <w:rPr>
          <w:rFonts w:asciiTheme="minorHAnsi" w:eastAsia="HGMinchoB" w:hAnsiTheme="minorHAnsi" w:cs="Cambria"/>
          <w:bCs/>
          <w:kern w:val="1"/>
        </w:rPr>
        <w:t>………………………………………………………………………………………………………………………………………………………………………………………………………………………………………..……………………………………………………………………</w:t>
      </w:r>
    </w:p>
    <w:p w14:paraId="4F5B388D" w14:textId="77777777" w:rsidR="00E42C15" w:rsidRPr="00035641" w:rsidRDefault="00E42C15" w:rsidP="0032702C">
      <w:pPr>
        <w:pStyle w:val="Akapitzlist1"/>
        <w:numPr>
          <w:ilvl w:val="0"/>
          <w:numId w:val="27"/>
        </w:numPr>
        <w:jc w:val="both"/>
        <w:rPr>
          <w:rFonts w:asciiTheme="minorHAnsi" w:eastAsia="HGMinchoB" w:hAnsiTheme="minorHAnsi" w:cs="Cambria"/>
          <w:bCs/>
          <w:kern w:val="1"/>
        </w:rPr>
      </w:pPr>
      <w:r w:rsidRPr="00035641">
        <w:rPr>
          <w:rFonts w:asciiTheme="minorHAnsi" w:eastAsia="HGMinchoB" w:hAnsiTheme="minorHAnsi" w:cs="Cambria"/>
          <w:bCs/>
          <w:kern w:val="1"/>
        </w:rPr>
        <w:t>Należy wskazać termin usunięcia wad lub zastrzeżeń do wykonania danego zadania, w przypadku ich stwierdzenia i możliwości usunięcia ……………………….………………………………………………………………..</w:t>
      </w:r>
    </w:p>
    <w:p w14:paraId="79956378" w14:textId="77777777" w:rsidR="00E42C15" w:rsidRPr="00035641" w:rsidRDefault="00E42C15" w:rsidP="0032702C">
      <w:pPr>
        <w:pStyle w:val="Akapitzlist1"/>
        <w:numPr>
          <w:ilvl w:val="0"/>
          <w:numId w:val="27"/>
        </w:numPr>
        <w:jc w:val="both"/>
        <w:rPr>
          <w:rFonts w:asciiTheme="minorHAnsi" w:eastAsia="HGMinchoB" w:hAnsiTheme="minorHAnsi" w:cs="Cambria"/>
          <w:bCs/>
          <w:kern w:val="1"/>
        </w:rPr>
      </w:pPr>
      <w:r w:rsidRPr="00035641">
        <w:rPr>
          <w:rFonts w:asciiTheme="minorHAnsi" w:eastAsia="HGMinchoB" w:hAnsiTheme="minorHAnsi" w:cs="Cambria"/>
          <w:bCs/>
          <w:kern w:val="1"/>
        </w:rPr>
        <w:t>Stanowisko Zamawiającego:</w:t>
      </w:r>
    </w:p>
    <w:p w14:paraId="7315E229" w14:textId="77777777" w:rsidR="00E42C15" w:rsidRPr="00035641" w:rsidRDefault="00E42C15" w:rsidP="0032702C">
      <w:pPr>
        <w:pStyle w:val="Akapitzlist1"/>
        <w:ind w:left="360"/>
        <w:jc w:val="both"/>
        <w:rPr>
          <w:rFonts w:asciiTheme="minorHAnsi" w:eastAsia="HGMinchoB" w:hAnsiTheme="minorHAnsi" w:cs="Cambria"/>
          <w:bCs/>
          <w:kern w:val="1"/>
        </w:rPr>
      </w:pPr>
      <w:r w:rsidRPr="00035641">
        <w:rPr>
          <w:rFonts w:asciiTheme="minorHAnsi" w:eastAsia="HGMinchoB" w:hAnsiTheme="minorHAnsi" w:cs="Cambria"/>
          <w:bCs/>
          <w:kern w:val="1"/>
        </w:rPr>
        <w:t>…………………………………………………………………………………………………………………………………………………………………………………………………………………………………………………..…..…………………………………………………….</w:t>
      </w:r>
    </w:p>
    <w:p w14:paraId="29922A91" w14:textId="77777777" w:rsidR="00E42C15" w:rsidRPr="00035641" w:rsidRDefault="00E42C15" w:rsidP="0032702C">
      <w:pPr>
        <w:pStyle w:val="Akapitzlist1"/>
        <w:numPr>
          <w:ilvl w:val="0"/>
          <w:numId w:val="27"/>
        </w:numPr>
        <w:jc w:val="both"/>
        <w:rPr>
          <w:rFonts w:asciiTheme="minorHAnsi" w:eastAsia="HGMinchoB" w:hAnsiTheme="minorHAnsi" w:cs="Cambria"/>
          <w:bCs/>
          <w:kern w:val="1"/>
        </w:rPr>
      </w:pPr>
      <w:r w:rsidRPr="00035641">
        <w:rPr>
          <w:rFonts w:asciiTheme="minorHAnsi" w:eastAsia="HGMinchoB" w:hAnsiTheme="minorHAnsi" w:cs="Cambria"/>
          <w:bCs/>
          <w:kern w:val="1"/>
        </w:rPr>
        <w:t>Stanowisko Wykonawcy:</w:t>
      </w:r>
    </w:p>
    <w:p w14:paraId="6777D743" w14:textId="77777777" w:rsidR="00E42C15" w:rsidRPr="00035641" w:rsidRDefault="00E42C15" w:rsidP="0032702C">
      <w:pPr>
        <w:pStyle w:val="Akapitzlist1"/>
        <w:ind w:left="360"/>
        <w:jc w:val="both"/>
        <w:rPr>
          <w:rFonts w:asciiTheme="minorHAnsi" w:eastAsia="HGMinchoB" w:hAnsiTheme="minorHAnsi" w:cs="Cambria"/>
          <w:bCs/>
          <w:kern w:val="1"/>
        </w:rPr>
      </w:pPr>
      <w:r w:rsidRPr="00035641">
        <w:rPr>
          <w:rFonts w:asciiTheme="minorHAnsi" w:eastAsia="HGMinchoB" w:hAnsiTheme="minorHAnsi" w:cs="Cambria"/>
          <w:bCs/>
          <w:kern w:val="1"/>
        </w:rPr>
        <w:t>…………………………………………………………………………………………………………………………………………………………………………………………………………………………………………………..…………………………………………………………</w:t>
      </w:r>
    </w:p>
    <w:p w14:paraId="7B8A1654" w14:textId="77777777" w:rsidR="00E42C15" w:rsidRPr="00035641" w:rsidRDefault="00E42C15" w:rsidP="0032702C">
      <w:pPr>
        <w:pStyle w:val="Akapitzlist1"/>
        <w:numPr>
          <w:ilvl w:val="0"/>
          <w:numId w:val="27"/>
        </w:numPr>
        <w:jc w:val="both"/>
        <w:rPr>
          <w:rFonts w:asciiTheme="minorHAnsi" w:eastAsia="HGMinchoB" w:hAnsiTheme="minorHAnsi" w:cs="Cambria"/>
          <w:bCs/>
          <w:kern w:val="1"/>
        </w:rPr>
      </w:pPr>
      <w:r w:rsidRPr="00035641">
        <w:rPr>
          <w:rFonts w:asciiTheme="minorHAnsi" w:eastAsia="HGMinchoB" w:hAnsiTheme="minorHAnsi" w:cs="Cambria"/>
          <w:bCs/>
          <w:kern w:val="1"/>
        </w:rPr>
        <w:t>Inne ustalenia:</w:t>
      </w:r>
    </w:p>
    <w:p w14:paraId="7B87916B" w14:textId="77777777" w:rsidR="00E42C15" w:rsidRPr="00035641" w:rsidRDefault="00E42C15" w:rsidP="0032702C">
      <w:pPr>
        <w:pStyle w:val="Akapitzlist1"/>
        <w:ind w:left="360"/>
        <w:jc w:val="both"/>
        <w:rPr>
          <w:rFonts w:asciiTheme="minorHAnsi" w:eastAsia="HGMinchoB" w:hAnsiTheme="minorHAnsi" w:cs="Cambria"/>
          <w:bCs/>
          <w:kern w:val="1"/>
        </w:rPr>
      </w:pPr>
      <w:r w:rsidRPr="00035641">
        <w:rPr>
          <w:rFonts w:asciiTheme="minorHAnsi" w:eastAsia="HGMinchoB" w:hAnsiTheme="minorHAnsi" w:cs="Cambria"/>
          <w:bCs/>
          <w:kern w:val="1"/>
        </w:rPr>
        <w:t>……………………………………………………………………………………………………………………………………………………………………………………………………………………………………………………..………………………………………………………</w:t>
      </w:r>
    </w:p>
    <w:p w14:paraId="1AE2AE49" w14:textId="77777777" w:rsidR="00E42C15" w:rsidRPr="00035641" w:rsidRDefault="00E42C15" w:rsidP="0032702C">
      <w:pPr>
        <w:pStyle w:val="Akapitzlist1"/>
        <w:numPr>
          <w:ilvl w:val="0"/>
          <w:numId w:val="27"/>
        </w:numPr>
        <w:jc w:val="both"/>
        <w:rPr>
          <w:rFonts w:asciiTheme="minorHAnsi" w:eastAsia="HGMinchoB" w:hAnsiTheme="minorHAnsi" w:cs="Cambria"/>
          <w:bCs/>
          <w:kern w:val="1"/>
        </w:rPr>
      </w:pPr>
      <w:r w:rsidRPr="00035641">
        <w:rPr>
          <w:rFonts w:asciiTheme="minorHAnsi" w:eastAsia="HGMinchoB" w:hAnsiTheme="minorHAnsi" w:cs="Cambria"/>
          <w:bCs/>
          <w:kern w:val="1"/>
        </w:rPr>
        <w:lastRenderedPageBreak/>
        <w:t>Protokół sporządzono w dwóch jednobrzmiących egzemplarzach, po jednym dla każdej ze Stron.</w:t>
      </w:r>
    </w:p>
    <w:p w14:paraId="0544D61A" w14:textId="77777777" w:rsidR="00E42C15" w:rsidRPr="00035641" w:rsidRDefault="00E42C15" w:rsidP="0032702C">
      <w:pPr>
        <w:spacing w:line="276" w:lineRule="auto"/>
        <w:rPr>
          <w:rFonts w:eastAsia="HGMinchoB" w:cs="Cambria"/>
          <w:bCs/>
          <w:kern w:val="1"/>
          <w:sz w:val="22"/>
          <w:szCs w:val="22"/>
        </w:rPr>
      </w:pPr>
    </w:p>
    <w:p w14:paraId="3CD66409" w14:textId="77777777" w:rsidR="00E42C15" w:rsidRPr="00035641" w:rsidRDefault="00E42C15" w:rsidP="0032702C">
      <w:pPr>
        <w:spacing w:line="276" w:lineRule="auto"/>
        <w:rPr>
          <w:rFonts w:eastAsia="HGMinchoB" w:cs="Cambria"/>
          <w:bCs/>
          <w:kern w:val="1"/>
          <w:sz w:val="22"/>
          <w:szCs w:val="22"/>
        </w:rPr>
      </w:pPr>
    </w:p>
    <w:p w14:paraId="07C876C7" w14:textId="77777777" w:rsidR="00E42C15" w:rsidRPr="00035641" w:rsidRDefault="00E42C15" w:rsidP="0032702C">
      <w:pPr>
        <w:spacing w:line="276" w:lineRule="auto"/>
        <w:ind w:firstLine="708"/>
        <w:jc w:val="both"/>
        <w:rPr>
          <w:rFonts w:eastAsia="HGMinchoB" w:cs="Cambria"/>
          <w:bCs/>
          <w:kern w:val="1"/>
          <w:sz w:val="22"/>
          <w:szCs w:val="22"/>
        </w:rPr>
      </w:pPr>
      <w:r w:rsidRPr="00035641">
        <w:rPr>
          <w:b/>
          <w:sz w:val="22"/>
          <w:szCs w:val="22"/>
        </w:rPr>
        <w:t xml:space="preserve">Wykonawca </w:t>
      </w:r>
      <w:r w:rsidRPr="00035641">
        <w:rPr>
          <w:b/>
          <w:sz w:val="22"/>
          <w:szCs w:val="22"/>
        </w:rPr>
        <w:tab/>
      </w:r>
      <w:r w:rsidRPr="00035641">
        <w:rPr>
          <w:b/>
          <w:sz w:val="22"/>
          <w:szCs w:val="22"/>
        </w:rPr>
        <w:tab/>
      </w:r>
      <w:r w:rsidRPr="00035641">
        <w:rPr>
          <w:b/>
          <w:sz w:val="22"/>
          <w:szCs w:val="22"/>
        </w:rPr>
        <w:tab/>
      </w:r>
      <w:r w:rsidRPr="00035641">
        <w:rPr>
          <w:b/>
          <w:sz w:val="22"/>
          <w:szCs w:val="22"/>
        </w:rPr>
        <w:tab/>
      </w:r>
      <w:r w:rsidRPr="00035641">
        <w:rPr>
          <w:b/>
          <w:sz w:val="22"/>
          <w:szCs w:val="22"/>
        </w:rPr>
        <w:tab/>
      </w:r>
      <w:r w:rsidRPr="00035641">
        <w:rPr>
          <w:b/>
          <w:sz w:val="22"/>
          <w:szCs w:val="22"/>
        </w:rPr>
        <w:tab/>
      </w:r>
      <w:r w:rsidRPr="00035641">
        <w:rPr>
          <w:b/>
          <w:sz w:val="22"/>
          <w:szCs w:val="22"/>
        </w:rPr>
        <w:tab/>
        <w:t>Zamawiający</w:t>
      </w:r>
    </w:p>
    <w:p w14:paraId="30816B0A" w14:textId="77777777" w:rsidR="00E42C15" w:rsidRPr="00035641" w:rsidRDefault="00E42C15" w:rsidP="0032702C">
      <w:pPr>
        <w:spacing w:line="276" w:lineRule="auto"/>
        <w:rPr>
          <w:rFonts w:eastAsia="HGMinchoB" w:cs="Cambria"/>
          <w:bCs/>
          <w:kern w:val="1"/>
          <w:sz w:val="22"/>
          <w:szCs w:val="22"/>
        </w:rPr>
      </w:pPr>
    </w:p>
    <w:p w14:paraId="6FF421B1" w14:textId="77777777" w:rsidR="00E42C15" w:rsidRPr="00035641" w:rsidRDefault="00E42C15" w:rsidP="0032702C">
      <w:pPr>
        <w:spacing w:line="276" w:lineRule="auto"/>
        <w:rPr>
          <w:rFonts w:eastAsia="HGMinchoB" w:cs="Cambria"/>
          <w:bCs/>
          <w:color w:val="2A7B88"/>
          <w:kern w:val="1"/>
          <w:sz w:val="22"/>
          <w:szCs w:val="22"/>
        </w:rPr>
      </w:pPr>
    </w:p>
    <w:p w14:paraId="13F54928" w14:textId="0252DADC" w:rsidR="00E42C15" w:rsidRDefault="00E42C15" w:rsidP="0032702C">
      <w:pPr>
        <w:spacing w:line="276" w:lineRule="auto"/>
        <w:rPr>
          <w:rFonts w:eastAsia="HGMinchoB" w:cs="Cambria"/>
          <w:bCs/>
          <w:color w:val="2A7B88"/>
          <w:kern w:val="1"/>
          <w:sz w:val="22"/>
          <w:szCs w:val="22"/>
        </w:rPr>
      </w:pPr>
    </w:p>
    <w:p w14:paraId="3FA2E7F6" w14:textId="67A9B17E" w:rsidR="002F4C58" w:rsidRDefault="002F4C58" w:rsidP="0032702C">
      <w:pPr>
        <w:spacing w:line="276" w:lineRule="auto"/>
        <w:rPr>
          <w:rFonts w:eastAsia="HGMinchoB" w:cs="Cambria"/>
          <w:bCs/>
          <w:color w:val="2A7B88"/>
          <w:kern w:val="1"/>
          <w:sz w:val="22"/>
          <w:szCs w:val="22"/>
        </w:rPr>
      </w:pPr>
    </w:p>
    <w:p w14:paraId="740B198B" w14:textId="68DFE37A" w:rsidR="002F4C58" w:rsidRDefault="002F4C58" w:rsidP="0032702C">
      <w:pPr>
        <w:spacing w:line="276" w:lineRule="auto"/>
        <w:rPr>
          <w:rFonts w:eastAsia="HGMinchoB" w:cs="Cambria"/>
          <w:bCs/>
          <w:color w:val="2A7B88"/>
          <w:kern w:val="1"/>
          <w:sz w:val="22"/>
          <w:szCs w:val="22"/>
        </w:rPr>
      </w:pPr>
    </w:p>
    <w:p w14:paraId="7026B46E" w14:textId="17E4DC7F" w:rsidR="002F4C58" w:rsidRDefault="002F4C58" w:rsidP="0032702C">
      <w:pPr>
        <w:spacing w:line="276" w:lineRule="auto"/>
        <w:rPr>
          <w:rFonts w:eastAsia="HGMinchoB" w:cs="Cambria"/>
          <w:bCs/>
          <w:color w:val="2A7B88"/>
          <w:kern w:val="1"/>
          <w:sz w:val="22"/>
          <w:szCs w:val="22"/>
        </w:rPr>
      </w:pPr>
    </w:p>
    <w:p w14:paraId="41EBA36B" w14:textId="07E90AF4" w:rsidR="002F4C58" w:rsidRDefault="002F4C58" w:rsidP="0032702C">
      <w:pPr>
        <w:spacing w:line="276" w:lineRule="auto"/>
        <w:rPr>
          <w:rFonts w:eastAsia="HGMinchoB" w:cs="Cambria"/>
          <w:bCs/>
          <w:color w:val="2A7B88"/>
          <w:kern w:val="1"/>
          <w:sz w:val="22"/>
          <w:szCs w:val="22"/>
        </w:rPr>
      </w:pPr>
    </w:p>
    <w:p w14:paraId="1255E645" w14:textId="046F9E51" w:rsidR="002F4C58" w:rsidRDefault="002F4C58" w:rsidP="0032702C">
      <w:pPr>
        <w:spacing w:line="276" w:lineRule="auto"/>
        <w:rPr>
          <w:rFonts w:eastAsia="HGMinchoB" w:cs="Cambria"/>
          <w:bCs/>
          <w:color w:val="2A7B88"/>
          <w:kern w:val="1"/>
          <w:sz w:val="22"/>
          <w:szCs w:val="22"/>
        </w:rPr>
      </w:pPr>
    </w:p>
    <w:p w14:paraId="49193436" w14:textId="66F4CA97" w:rsidR="002F4C58" w:rsidRDefault="002F4C58" w:rsidP="0032702C">
      <w:pPr>
        <w:spacing w:line="276" w:lineRule="auto"/>
        <w:rPr>
          <w:rFonts w:eastAsia="HGMinchoB" w:cs="Cambria"/>
          <w:bCs/>
          <w:color w:val="2A7B88"/>
          <w:kern w:val="1"/>
          <w:sz w:val="22"/>
          <w:szCs w:val="22"/>
        </w:rPr>
      </w:pPr>
    </w:p>
    <w:p w14:paraId="580CEDED" w14:textId="03108C98" w:rsidR="002F4C58" w:rsidRDefault="002F4C58" w:rsidP="0032702C">
      <w:pPr>
        <w:spacing w:line="276" w:lineRule="auto"/>
        <w:rPr>
          <w:rFonts w:eastAsia="HGMinchoB" w:cs="Cambria"/>
          <w:bCs/>
          <w:color w:val="2A7B88"/>
          <w:kern w:val="1"/>
          <w:sz w:val="22"/>
          <w:szCs w:val="22"/>
        </w:rPr>
      </w:pPr>
    </w:p>
    <w:p w14:paraId="2CEE617C" w14:textId="501EA9B7" w:rsidR="002F4C58" w:rsidRDefault="002F4C58" w:rsidP="0032702C">
      <w:pPr>
        <w:spacing w:line="276" w:lineRule="auto"/>
        <w:rPr>
          <w:rFonts w:eastAsia="HGMinchoB" w:cs="Cambria"/>
          <w:bCs/>
          <w:color w:val="2A7B88"/>
          <w:kern w:val="1"/>
          <w:sz w:val="22"/>
          <w:szCs w:val="22"/>
        </w:rPr>
      </w:pPr>
    </w:p>
    <w:p w14:paraId="4361AFE4" w14:textId="15A59293" w:rsidR="002F4C58" w:rsidRDefault="002F4C58" w:rsidP="0032702C">
      <w:pPr>
        <w:spacing w:line="276" w:lineRule="auto"/>
        <w:rPr>
          <w:rFonts w:eastAsia="HGMinchoB" w:cs="Cambria"/>
          <w:bCs/>
          <w:color w:val="2A7B88"/>
          <w:kern w:val="1"/>
          <w:sz w:val="22"/>
          <w:szCs w:val="22"/>
        </w:rPr>
      </w:pPr>
    </w:p>
    <w:p w14:paraId="0BF4D597" w14:textId="4AB2C092" w:rsidR="002F4C58" w:rsidRDefault="002F4C58" w:rsidP="0032702C">
      <w:pPr>
        <w:spacing w:line="276" w:lineRule="auto"/>
        <w:rPr>
          <w:rFonts w:eastAsia="HGMinchoB" w:cs="Cambria"/>
          <w:bCs/>
          <w:color w:val="2A7B88"/>
          <w:kern w:val="1"/>
          <w:sz w:val="22"/>
          <w:szCs w:val="22"/>
        </w:rPr>
      </w:pPr>
    </w:p>
    <w:p w14:paraId="46927C27" w14:textId="7CB1B935" w:rsidR="002F4C58" w:rsidRDefault="002F4C58" w:rsidP="0032702C">
      <w:pPr>
        <w:spacing w:line="276" w:lineRule="auto"/>
        <w:rPr>
          <w:rFonts w:eastAsia="HGMinchoB" w:cs="Cambria"/>
          <w:bCs/>
          <w:color w:val="2A7B88"/>
          <w:kern w:val="1"/>
          <w:sz w:val="22"/>
          <w:szCs w:val="22"/>
        </w:rPr>
      </w:pPr>
    </w:p>
    <w:p w14:paraId="491B2CAD" w14:textId="328DBD98" w:rsidR="002F4C58" w:rsidRDefault="002F4C58" w:rsidP="0032702C">
      <w:pPr>
        <w:spacing w:line="276" w:lineRule="auto"/>
        <w:rPr>
          <w:rFonts w:eastAsia="HGMinchoB" w:cs="Cambria"/>
          <w:bCs/>
          <w:color w:val="2A7B88"/>
          <w:kern w:val="1"/>
          <w:sz w:val="22"/>
          <w:szCs w:val="22"/>
        </w:rPr>
      </w:pPr>
    </w:p>
    <w:p w14:paraId="02AF3468" w14:textId="167A3880" w:rsidR="002F4C58" w:rsidRDefault="002F4C58" w:rsidP="0032702C">
      <w:pPr>
        <w:spacing w:line="276" w:lineRule="auto"/>
        <w:rPr>
          <w:rFonts w:eastAsia="HGMinchoB" w:cs="Cambria"/>
          <w:bCs/>
          <w:color w:val="2A7B88"/>
          <w:kern w:val="1"/>
          <w:sz w:val="22"/>
          <w:szCs w:val="22"/>
        </w:rPr>
      </w:pPr>
    </w:p>
    <w:p w14:paraId="69D63B40" w14:textId="5AABF24C" w:rsidR="002F4C58" w:rsidRDefault="002F4C58" w:rsidP="0032702C">
      <w:pPr>
        <w:spacing w:line="276" w:lineRule="auto"/>
        <w:rPr>
          <w:rFonts w:eastAsia="HGMinchoB" w:cs="Cambria"/>
          <w:bCs/>
          <w:color w:val="2A7B88"/>
          <w:kern w:val="1"/>
          <w:sz w:val="22"/>
          <w:szCs w:val="22"/>
        </w:rPr>
      </w:pPr>
    </w:p>
    <w:p w14:paraId="117B249B" w14:textId="3C37FD5D" w:rsidR="002F4C58" w:rsidRDefault="002F4C58" w:rsidP="0032702C">
      <w:pPr>
        <w:spacing w:line="276" w:lineRule="auto"/>
        <w:rPr>
          <w:rFonts w:eastAsia="HGMinchoB" w:cs="Cambria"/>
          <w:bCs/>
          <w:color w:val="2A7B88"/>
          <w:kern w:val="1"/>
          <w:sz w:val="22"/>
          <w:szCs w:val="22"/>
        </w:rPr>
      </w:pPr>
    </w:p>
    <w:p w14:paraId="4AFFB552" w14:textId="4EDBF124" w:rsidR="002F4C58" w:rsidRDefault="002F4C58" w:rsidP="0032702C">
      <w:pPr>
        <w:spacing w:line="276" w:lineRule="auto"/>
        <w:rPr>
          <w:rFonts w:eastAsia="HGMinchoB" w:cs="Cambria"/>
          <w:bCs/>
          <w:color w:val="2A7B88"/>
          <w:kern w:val="1"/>
          <w:sz w:val="22"/>
          <w:szCs w:val="22"/>
        </w:rPr>
      </w:pPr>
    </w:p>
    <w:p w14:paraId="66BED090" w14:textId="41540006" w:rsidR="002F4C58" w:rsidRDefault="002F4C58" w:rsidP="0032702C">
      <w:pPr>
        <w:spacing w:line="276" w:lineRule="auto"/>
        <w:rPr>
          <w:rFonts w:eastAsia="HGMinchoB" w:cs="Cambria"/>
          <w:bCs/>
          <w:color w:val="2A7B88"/>
          <w:kern w:val="1"/>
          <w:sz w:val="22"/>
          <w:szCs w:val="22"/>
        </w:rPr>
      </w:pPr>
    </w:p>
    <w:p w14:paraId="4E91CC9B" w14:textId="4A633BC3" w:rsidR="002F4C58" w:rsidRDefault="002F4C58" w:rsidP="0032702C">
      <w:pPr>
        <w:spacing w:line="276" w:lineRule="auto"/>
        <w:rPr>
          <w:rFonts w:eastAsia="HGMinchoB" w:cs="Cambria"/>
          <w:bCs/>
          <w:color w:val="2A7B88"/>
          <w:kern w:val="1"/>
          <w:sz w:val="22"/>
          <w:szCs w:val="22"/>
        </w:rPr>
      </w:pPr>
    </w:p>
    <w:p w14:paraId="5BF87F6E" w14:textId="673D85C3" w:rsidR="002F4C58" w:rsidRDefault="002F4C58" w:rsidP="0032702C">
      <w:pPr>
        <w:spacing w:line="276" w:lineRule="auto"/>
        <w:rPr>
          <w:rFonts w:eastAsia="HGMinchoB" w:cs="Cambria"/>
          <w:bCs/>
          <w:color w:val="2A7B88"/>
          <w:kern w:val="1"/>
          <w:sz w:val="22"/>
          <w:szCs w:val="22"/>
        </w:rPr>
      </w:pPr>
    </w:p>
    <w:p w14:paraId="3E416BC6" w14:textId="6ED04DEA" w:rsidR="002F4C58" w:rsidRDefault="002F4C58" w:rsidP="0032702C">
      <w:pPr>
        <w:spacing w:line="276" w:lineRule="auto"/>
        <w:rPr>
          <w:rFonts w:eastAsia="HGMinchoB" w:cs="Cambria"/>
          <w:bCs/>
          <w:color w:val="2A7B88"/>
          <w:kern w:val="1"/>
          <w:sz w:val="22"/>
          <w:szCs w:val="22"/>
        </w:rPr>
      </w:pPr>
    </w:p>
    <w:p w14:paraId="4849F2AF" w14:textId="57EFF3F9" w:rsidR="002F4C58" w:rsidRDefault="002F4C58" w:rsidP="0032702C">
      <w:pPr>
        <w:spacing w:line="276" w:lineRule="auto"/>
        <w:rPr>
          <w:rFonts w:eastAsia="HGMinchoB" w:cs="Cambria"/>
          <w:bCs/>
          <w:color w:val="2A7B88"/>
          <w:kern w:val="1"/>
          <w:sz w:val="22"/>
          <w:szCs w:val="22"/>
        </w:rPr>
      </w:pPr>
    </w:p>
    <w:p w14:paraId="2B6F6D7A" w14:textId="6CC7A8E0" w:rsidR="002F4C58" w:rsidRDefault="002F4C58" w:rsidP="0032702C">
      <w:pPr>
        <w:spacing w:line="276" w:lineRule="auto"/>
        <w:rPr>
          <w:rFonts w:eastAsia="HGMinchoB" w:cs="Cambria"/>
          <w:bCs/>
          <w:color w:val="2A7B88"/>
          <w:kern w:val="1"/>
          <w:sz w:val="22"/>
          <w:szCs w:val="22"/>
        </w:rPr>
      </w:pPr>
    </w:p>
    <w:p w14:paraId="42A6851F" w14:textId="094DD7E6" w:rsidR="002F4C58" w:rsidRDefault="002F4C58" w:rsidP="0032702C">
      <w:pPr>
        <w:spacing w:line="276" w:lineRule="auto"/>
        <w:rPr>
          <w:rFonts w:eastAsia="HGMinchoB" w:cs="Cambria"/>
          <w:bCs/>
          <w:color w:val="2A7B88"/>
          <w:kern w:val="1"/>
          <w:sz w:val="22"/>
          <w:szCs w:val="22"/>
        </w:rPr>
      </w:pPr>
    </w:p>
    <w:p w14:paraId="0A6039AC" w14:textId="289127EB" w:rsidR="002F4C58" w:rsidRDefault="002F4C58" w:rsidP="0032702C">
      <w:pPr>
        <w:spacing w:line="276" w:lineRule="auto"/>
        <w:rPr>
          <w:rFonts w:eastAsia="HGMinchoB" w:cs="Cambria"/>
          <w:bCs/>
          <w:color w:val="2A7B88"/>
          <w:kern w:val="1"/>
          <w:sz w:val="22"/>
          <w:szCs w:val="22"/>
        </w:rPr>
      </w:pPr>
    </w:p>
    <w:p w14:paraId="63B53132" w14:textId="392D284D" w:rsidR="002F4C58" w:rsidRDefault="002F4C58" w:rsidP="0032702C">
      <w:pPr>
        <w:spacing w:line="276" w:lineRule="auto"/>
        <w:rPr>
          <w:rFonts w:eastAsia="HGMinchoB" w:cs="Cambria"/>
          <w:bCs/>
          <w:color w:val="2A7B88"/>
          <w:kern w:val="1"/>
          <w:sz w:val="22"/>
          <w:szCs w:val="22"/>
        </w:rPr>
      </w:pPr>
    </w:p>
    <w:p w14:paraId="146FE359" w14:textId="23718ADA" w:rsidR="002F4C58" w:rsidRDefault="002F4C58" w:rsidP="0032702C">
      <w:pPr>
        <w:spacing w:line="276" w:lineRule="auto"/>
        <w:rPr>
          <w:rFonts w:eastAsia="HGMinchoB" w:cs="Cambria"/>
          <w:bCs/>
          <w:color w:val="2A7B88"/>
          <w:kern w:val="1"/>
          <w:sz w:val="22"/>
          <w:szCs w:val="22"/>
        </w:rPr>
      </w:pPr>
    </w:p>
    <w:p w14:paraId="55E8858A" w14:textId="5457EFC0" w:rsidR="002F4C58" w:rsidRDefault="002F4C58" w:rsidP="0032702C">
      <w:pPr>
        <w:spacing w:line="276" w:lineRule="auto"/>
        <w:rPr>
          <w:rFonts w:eastAsia="HGMinchoB" w:cs="Cambria"/>
          <w:bCs/>
          <w:color w:val="2A7B88"/>
          <w:kern w:val="1"/>
          <w:sz w:val="22"/>
          <w:szCs w:val="22"/>
        </w:rPr>
      </w:pPr>
    </w:p>
    <w:p w14:paraId="4C9572D0" w14:textId="1C627C24" w:rsidR="002F4C58" w:rsidRDefault="002F4C58" w:rsidP="0032702C">
      <w:pPr>
        <w:spacing w:line="276" w:lineRule="auto"/>
        <w:rPr>
          <w:rFonts w:eastAsia="HGMinchoB" w:cs="Cambria"/>
          <w:bCs/>
          <w:color w:val="2A7B88"/>
          <w:kern w:val="1"/>
          <w:sz w:val="22"/>
          <w:szCs w:val="22"/>
        </w:rPr>
      </w:pPr>
    </w:p>
    <w:p w14:paraId="09413E1C" w14:textId="26F86129" w:rsidR="002F4C58" w:rsidRDefault="002F4C58" w:rsidP="0032702C">
      <w:pPr>
        <w:spacing w:line="276" w:lineRule="auto"/>
        <w:rPr>
          <w:rFonts w:eastAsia="HGMinchoB" w:cs="Cambria"/>
          <w:bCs/>
          <w:color w:val="2A7B88"/>
          <w:kern w:val="1"/>
          <w:sz w:val="22"/>
          <w:szCs w:val="22"/>
        </w:rPr>
      </w:pPr>
    </w:p>
    <w:p w14:paraId="21B42316" w14:textId="16B2B785" w:rsidR="002F4C58" w:rsidRDefault="002F4C58" w:rsidP="0032702C">
      <w:pPr>
        <w:spacing w:line="276" w:lineRule="auto"/>
        <w:rPr>
          <w:rFonts w:eastAsia="HGMinchoB" w:cs="Cambria"/>
          <w:bCs/>
          <w:color w:val="2A7B88"/>
          <w:kern w:val="1"/>
          <w:sz w:val="22"/>
          <w:szCs w:val="22"/>
        </w:rPr>
      </w:pPr>
    </w:p>
    <w:p w14:paraId="61372974" w14:textId="1C3E3390" w:rsidR="002F4C58" w:rsidRDefault="002F4C58" w:rsidP="0032702C">
      <w:pPr>
        <w:spacing w:line="276" w:lineRule="auto"/>
        <w:rPr>
          <w:rFonts w:eastAsia="HGMinchoB" w:cs="Cambria"/>
          <w:bCs/>
          <w:color w:val="2A7B88"/>
          <w:kern w:val="1"/>
          <w:sz w:val="22"/>
          <w:szCs w:val="22"/>
        </w:rPr>
      </w:pPr>
    </w:p>
    <w:p w14:paraId="194CEEC9" w14:textId="377155D5" w:rsidR="002F4C58" w:rsidRDefault="002F4C58" w:rsidP="0032702C">
      <w:pPr>
        <w:spacing w:line="276" w:lineRule="auto"/>
        <w:rPr>
          <w:rFonts w:eastAsia="HGMinchoB" w:cs="Cambria"/>
          <w:bCs/>
          <w:color w:val="2A7B88"/>
          <w:kern w:val="1"/>
          <w:sz w:val="22"/>
          <w:szCs w:val="22"/>
        </w:rPr>
      </w:pPr>
    </w:p>
    <w:p w14:paraId="11F6AACB" w14:textId="3F02DC21" w:rsidR="002F4C58" w:rsidRDefault="002F4C58" w:rsidP="0032702C">
      <w:pPr>
        <w:spacing w:line="276" w:lineRule="auto"/>
        <w:rPr>
          <w:rFonts w:eastAsia="HGMinchoB" w:cs="Cambria"/>
          <w:bCs/>
          <w:color w:val="2A7B88"/>
          <w:kern w:val="1"/>
          <w:sz w:val="22"/>
          <w:szCs w:val="22"/>
        </w:rPr>
      </w:pPr>
    </w:p>
    <w:p w14:paraId="6BC3A22C" w14:textId="4B315710" w:rsidR="002F4C58" w:rsidRDefault="002F4C58" w:rsidP="0032702C">
      <w:pPr>
        <w:spacing w:line="276" w:lineRule="auto"/>
        <w:rPr>
          <w:rFonts w:eastAsia="HGMinchoB" w:cs="Cambria"/>
          <w:bCs/>
          <w:color w:val="2A7B88"/>
          <w:kern w:val="1"/>
          <w:sz w:val="22"/>
          <w:szCs w:val="22"/>
        </w:rPr>
      </w:pPr>
    </w:p>
    <w:p w14:paraId="3EE5DC00" w14:textId="77777777" w:rsidR="002F4C58" w:rsidRPr="00035641" w:rsidRDefault="002F4C58" w:rsidP="0032702C">
      <w:pPr>
        <w:spacing w:line="276" w:lineRule="auto"/>
        <w:rPr>
          <w:rFonts w:eastAsia="HGMinchoB" w:cs="Cambria"/>
          <w:bCs/>
          <w:color w:val="2A7B88"/>
          <w:kern w:val="1"/>
          <w:sz w:val="22"/>
          <w:szCs w:val="22"/>
        </w:rPr>
      </w:pPr>
    </w:p>
    <w:p w14:paraId="44044911" w14:textId="77777777" w:rsidR="00E42C15" w:rsidRPr="00035641" w:rsidRDefault="00E42C15" w:rsidP="0032702C">
      <w:pPr>
        <w:pStyle w:val="Nagwek1"/>
        <w:numPr>
          <w:ilvl w:val="0"/>
          <w:numId w:val="1"/>
        </w:numPr>
        <w:tabs>
          <w:tab w:val="clear" w:pos="432"/>
        </w:tabs>
        <w:spacing w:line="276" w:lineRule="auto"/>
        <w:ind w:left="0" w:firstLine="0"/>
        <w:rPr>
          <w:rFonts w:asciiTheme="minorHAnsi" w:hAnsiTheme="minorHAnsi" w:cs="Cambria"/>
          <w:color w:val="000000"/>
          <w:sz w:val="22"/>
          <w:szCs w:val="22"/>
        </w:rPr>
      </w:pPr>
      <w:r w:rsidRPr="00035641">
        <w:rPr>
          <w:rFonts w:asciiTheme="minorHAnsi" w:hAnsiTheme="minorHAnsi"/>
          <w:sz w:val="22"/>
          <w:szCs w:val="22"/>
        </w:rPr>
        <w:lastRenderedPageBreak/>
        <w:t>Załącznik nr 4</w:t>
      </w:r>
      <w:r w:rsidRPr="00035641">
        <w:rPr>
          <w:rFonts w:asciiTheme="minorHAnsi" w:hAnsiTheme="minorHAnsi"/>
          <w:b/>
          <w:sz w:val="22"/>
          <w:szCs w:val="22"/>
        </w:rPr>
        <w:t xml:space="preserve"> </w:t>
      </w:r>
      <w:r w:rsidRPr="00035641">
        <w:rPr>
          <w:rFonts w:asciiTheme="minorHAnsi" w:hAnsiTheme="minorHAnsi"/>
          <w:sz w:val="22"/>
          <w:szCs w:val="22"/>
        </w:rPr>
        <w:t xml:space="preserve">do Umowy </w:t>
      </w:r>
    </w:p>
    <w:p w14:paraId="7373DA3A" w14:textId="77777777" w:rsidR="00E42C15" w:rsidRPr="00035641" w:rsidRDefault="00E42C15" w:rsidP="0032702C">
      <w:pPr>
        <w:spacing w:line="276" w:lineRule="auto"/>
        <w:jc w:val="center"/>
        <w:rPr>
          <w:rFonts w:cs="Cambria"/>
          <w:color w:val="000000"/>
          <w:sz w:val="22"/>
          <w:szCs w:val="22"/>
        </w:rPr>
      </w:pPr>
    </w:p>
    <w:p w14:paraId="3E87E718" w14:textId="77777777" w:rsidR="00E42C15" w:rsidRPr="00035641" w:rsidRDefault="00E42C15" w:rsidP="0032702C">
      <w:pPr>
        <w:spacing w:line="276" w:lineRule="auto"/>
        <w:jc w:val="center"/>
        <w:rPr>
          <w:rFonts w:cs="Cambria"/>
          <w:color w:val="000000"/>
          <w:sz w:val="22"/>
          <w:szCs w:val="22"/>
        </w:rPr>
      </w:pPr>
      <w:r w:rsidRPr="00035641">
        <w:rPr>
          <w:rFonts w:cs="Cambria"/>
          <w:color w:val="000000"/>
          <w:sz w:val="22"/>
          <w:szCs w:val="22"/>
        </w:rPr>
        <w:t>ZAKRES INFORMACJI PRZEKAZYWANYCH PRZEZ WYKONAWCĘ</w:t>
      </w:r>
    </w:p>
    <w:p w14:paraId="7EB95FA7" w14:textId="77777777" w:rsidR="00E42C15" w:rsidRPr="00035641" w:rsidRDefault="00E42C15" w:rsidP="0032702C">
      <w:pPr>
        <w:spacing w:line="276" w:lineRule="auto"/>
        <w:jc w:val="center"/>
        <w:rPr>
          <w:rFonts w:eastAsia="Calibri" w:cs="Cambria"/>
          <w:bCs/>
          <w:sz w:val="22"/>
          <w:szCs w:val="22"/>
        </w:rPr>
      </w:pPr>
      <w:r w:rsidRPr="00035641">
        <w:rPr>
          <w:rFonts w:cs="Cambria"/>
          <w:color w:val="000000"/>
          <w:sz w:val="22"/>
          <w:szCs w:val="22"/>
        </w:rPr>
        <w:t>OSOBOM DZIAŁAJĄCYM W JEGO IMIENIU</w:t>
      </w:r>
    </w:p>
    <w:p w14:paraId="28978500" w14:textId="77777777" w:rsidR="00E42C15" w:rsidRPr="00035641" w:rsidRDefault="00E42C15" w:rsidP="0032702C">
      <w:pPr>
        <w:spacing w:line="276" w:lineRule="auto"/>
        <w:ind w:left="426" w:hanging="426"/>
        <w:rPr>
          <w:rFonts w:eastAsia="Calibri" w:cs="Cambria"/>
          <w:bCs/>
          <w:sz w:val="22"/>
          <w:szCs w:val="22"/>
        </w:rPr>
      </w:pPr>
    </w:p>
    <w:p w14:paraId="57D62A3D" w14:textId="77777777" w:rsidR="00E42C15" w:rsidRPr="00035641" w:rsidRDefault="00E42C15" w:rsidP="0032702C">
      <w:pPr>
        <w:numPr>
          <w:ilvl w:val="0"/>
          <w:numId w:val="25"/>
        </w:numPr>
        <w:suppressAutoHyphens/>
        <w:spacing w:line="276" w:lineRule="auto"/>
        <w:ind w:left="426" w:hanging="426"/>
        <w:jc w:val="both"/>
        <w:rPr>
          <w:rFonts w:eastAsia="Calibri" w:cs="Cambria"/>
          <w:bCs/>
          <w:sz w:val="22"/>
          <w:szCs w:val="22"/>
        </w:rPr>
      </w:pPr>
      <w:r w:rsidRPr="00035641">
        <w:rPr>
          <w:rFonts w:eastAsia="Calibri" w:cs="Cambria"/>
          <w:bCs/>
          <w:sz w:val="22"/>
          <w:szCs w:val="22"/>
        </w:rPr>
        <w:t>Kategorie danych osobowych, które zostały zawarte w treści Umowy albo przekazane Zamawiającemu na jego podstawie, w ramach aktualizacji (tj. zmiany lub uzupełnienia) danych zawartych w treści Umowy, są następujące: imię, nazwisko, stanowisko służbowe.</w:t>
      </w:r>
    </w:p>
    <w:p w14:paraId="4E1F4CD0" w14:textId="77777777" w:rsidR="00E42C15" w:rsidRPr="00035641" w:rsidRDefault="00E42C15" w:rsidP="0032702C">
      <w:pPr>
        <w:numPr>
          <w:ilvl w:val="0"/>
          <w:numId w:val="25"/>
        </w:numPr>
        <w:suppressAutoHyphens/>
        <w:spacing w:line="276" w:lineRule="auto"/>
        <w:ind w:left="426" w:hanging="426"/>
        <w:jc w:val="both"/>
        <w:rPr>
          <w:rFonts w:cs="Cambria"/>
          <w:sz w:val="22"/>
          <w:szCs w:val="22"/>
        </w:rPr>
      </w:pPr>
      <w:r w:rsidRPr="00035641">
        <w:rPr>
          <w:rFonts w:eastAsia="Calibri" w:cs="Cambria"/>
          <w:bCs/>
          <w:sz w:val="22"/>
          <w:szCs w:val="22"/>
        </w:rPr>
        <w:t>Z chwilą udostępnienia Zamawiającemu danych osobowych, administratorem tych danych staje się Pomorska Specjalna Strefa Ekonomiczna sp. z o.o. w Gdańsku.</w:t>
      </w:r>
    </w:p>
    <w:p w14:paraId="21D29B8F" w14:textId="77777777" w:rsidR="00E42C15" w:rsidRPr="00035641" w:rsidRDefault="00E42C15" w:rsidP="0032702C">
      <w:pPr>
        <w:numPr>
          <w:ilvl w:val="0"/>
          <w:numId w:val="25"/>
        </w:numPr>
        <w:suppressAutoHyphens/>
        <w:spacing w:line="276" w:lineRule="auto"/>
        <w:ind w:left="426" w:hanging="426"/>
        <w:jc w:val="both"/>
        <w:rPr>
          <w:rFonts w:eastAsia="Calibri" w:cs="Cambria"/>
          <w:bCs/>
          <w:sz w:val="22"/>
          <w:szCs w:val="22"/>
        </w:rPr>
      </w:pPr>
      <w:r w:rsidRPr="00035641">
        <w:rPr>
          <w:rFonts w:cs="Cambria"/>
          <w:sz w:val="22"/>
          <w:szCs w:val="22"/>
        </w:rPr>
        <w:t xml:space="preserve">Inspektorem Ochrony Danych w Pomorskiej Specjalnej Strefie Ekonomicznej sp. z o.o. jest </w:t>
      </w:r>
      <w:r w:rsidRPr="00035641">
        <w:rPr>
          <w:rStyle w:val="tl8wme"/>
          <w:rFonts w:cs="Cambria"/>
          <w:sz w:val="22"/>
          <w:szCs w:val="22"/>
        </w:rPr>
        <w:t>Paweł Okoniewski</w:t>
      </w:r>
      <w:r w:rsidRPr="00035641">
        <w:rPr>
          <w:rFonts w:cs="Cambria"/>
          <w:sz w:val="22"/>
          <w:szCs w:val="22"/>
        </w:rPr>
        <w:t xml:space="preserve">, a w celu kontaktu należy zwracać się na adres poczty elektronicznej: </w:t>
      </w:r>
      <w:hyperlink r:id="rId8" w:history="1">
        <w:r w:rsidRPr="00035641">
          <w:rPr>
            <w:rStyle w:val="Hipercze"/>
            <w:sz w:val="22"/>
            <w:szCs w:val="22"/>
          </w:rPr>
          <w:t>rodo@strefa.gda.pl</w:t>
        </w:r>
      </w:hyperlink>
    </w:p>
    <w:p w14:paraId="27A6882E" w14:textId="77777777" w:rsidR="00E42C15" w:rsidRPr="00035641" w:rsidRDefault="00E42C15" w:rsidP="0032702C">
      <w:pPr>
        <w:numPr>
          <w:ilvl w:val="0"/>
          <w:numId w:val="25"/>
        </w:numPr>
        <w:suppressAutoHyphens/>
        <w:spacing w:line="276" w:lineRule="auto"/>
        <w:ind w:left="426" w:hanging="426"/>
        <w:jc w:val="both"/>
        <w:rPr>
          <w:rFonts w:eastAsia="Calibri" w:cs="Cambria"/>
          <w:bCs/>
          <w:sz w:val="22"/>
          <w:szCs w:val="22"/>
        </w:rPr>
      </w:pPr>
      <w:r w:rsidRPr="00035641">
        <w:rPr>
          <w:rFonts w:eastAsia="Calibri" w:cs="Cambria"/>
          <w:bCs/>
          <w:sz w:val="22"/>
          <w:szCs w:val="22"/>
        </w:rPr>
        <w:t>Celem udostępnienia Zamawiającemu danych osobowych jest ustalenie uprawnień i zobowiązań stron, poprzez zawarcie Umowy oraz wykonanie Umowy przez strony.</w:t>
      </w:r>
    </w:p>
    <w:p w14:paraId="3AC30E46" w14:textId="77777777" w:rsidR="00E42C15" w:rsidRPr="00035641" w:rsidRDefault="00E42C15" w:rsidP="0032702C">
      <w:pPr>
        <w:numPr>
          <w:ilvl w:val="0"/>
          <w:numId w:val="25"/>
        </w:numPr>
        <w:suppressAutoHyphens/>
        <w:spacing w:line="276" w:lineRule="auto"/>
        <w:ind w:left="426" w:hanging="426"/>
        <w:jc w:val="both"/>
        <w:rPr>
          <w:rFonts w:eastAsia="Calibri" w:cs="Cambria"/>
          <w:bCs/>
          <w:sz w:val="22"/>
          <w:szCs w:val="22"/>
        </w:rPr>
      </w:pPr>
      <w:r w:rsidRPr="00035641">
        <w:rPr>
          <w:rFonts w:eastAsia="Calibri" w:cs="Cambria"/>
          <w:bCs/>
          <w:sz w:val="22"/>
          <w:szCs w:val="22"/>
        </w:rPr>
        <w:t>Podstawą prawną przetwarzania danych osobowych jest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tj. prawnie uzasadniony interes Zamawiającego polegający na właściwej realizacji zawartej z Wykonawcą Umowy.</w:t>
      </w:r>
    </w:p>
    <w:p w14:paraId="68076ACB" w14:textId="77777777" w:rsidR="00E42C15" w:rsidRPr="00035641" w:rsidRDefault="00E42C15" w:rsidP="0032702C">
      <w:pPr>
        <w:numPr>
          <w:ilvl w:val="0"/>
          <w:numId w:val="25"/>
        </w:numPr>
        <w:suppressAutoHyphens/>
        <w:spacing w:line="276" w:lineRule="auto"/>
        <w:ind w:left="426" w:hanging="426"/>
        <w:jc w:val="both"/>
        <w:rPr>
          <w:rFonts w:eastAsia="Calibri" w:cs="Cambria"/>
          <w:bCs/>
          <w:sz w:val="22"/>
          <w:szCs w:val="22"/>
        </w:rPr>
      </w:pPr>
      <w:r w:rsidRPr="00035641">
        <w:rPr>
          <w:rFonts w:eastAsia="Calibri" w:cs="Cambria"/>
          <w:bCs/>
          <w:sz w:val="22"/>
          <w:szCs w:val="22"/>
        </w:rPr>
        <w:t>Kategorie danych, określone w ust. 1, dotyczą wyłącznie osób, których dane zawarte są w treści Umowy lub zostaną przekazane Zamawiającemu w ramach aktualizacji (tj. zmiany lub uzupełnienia) tych danych.</w:t>
      </w:r>
    </w:p>
    <w:p w14:paraId="7F98E601" w14:textId="77777777" w:rsidR="00E42C15" w:rsidRPr="00035641" w:rsidRDefault="00E42C15" w:rsidP="0032702C">
      <w:pPr>
        <w:numPr>
          <w:ilvl w:val="0"/>
          <w:numId w:val="25"/>
        </w:numPr>
        <w:suppressAutoHyphens/>
        <w:spacing w:line="276" w:lineRule="auto"/>
        <w:ind w:left="426" w:hanging="426"/>
        <w:jc w:val="both"/>
        <w:rPr>
          <w:rFonts w:eastAsia="Calibri" w:cs="Cambria"/>
          <w:bCs/>
          <w:sz w:val="22"/>
          <w:szCs w:val="22"/>
        </w:rPr>
      </w:pPr>
      <w:r w:rsidRPr="00035641">
        <w:rPr>
          <w:rFonts w:eastAsia="Calibri" w:cs="Cambria"/>
          <w:bCs/>
          <w:sz w:val="22"/>
          <w:szCs w:val="22"/>
        </w:rPr>
        <w:t>Dane osobowe będą przechowywane przez Zamawiającego przez okres 5 lat począwszy od następnego roku po wykonaniu Umowy.</w:t>
      </w:r>
    </w:p>
    <w:p w14:paraId="27BCA2A9" w14:textId="77777777" w:rsidR="00E42C15" w:rsidRPr="00035641" w:rsidRDefault="00E42C15" w:rsidP="0032702C">
      <w:pPr>
        <w:numPr>
          <w:ilvl w:val="0"/>
          <w:numId w:val="25"/>
        </w:numPr>
        <w:suppressAutoHyphens/>
        <w:spacing w:line="276" w:lineRule="auto"/>
        <w:ind w:left="426" w:hanging="426"/>
        <w:jc w:val="both"/>
        <w:rPr>
          <w:rFonts w:eastAsia="Calibri" w:cs="Cambria"/>
          <w:bCs/>
          <w:sz w:val="22"/>
          <w:szCs w:val="22"/>
        </w:rPr>
      </w:pPr>
      <w:r w:rsidRPr="00035641">
        <w:rPr>
          <w:rFonts w:eastAsia="Calibri" w:cs="Cambria"/>
          <w:bCs/>
          <w:sz w:val="22"/>
          <w:szCs w:val="22"/>
        </w:rPr>
        <w:t>Dane osobowe nie będą udostępniane innym niż Zamawiający odbiorcom danych lub kategoriom odbiorców danych, poza przypadkami ich udostępnienia organom administracji publicznej lub innym organom państwowym w związku z określonym postępowaniem.</w:t>
      </w:r>
    </w:p>
    <w:p w14:paraId="0AB8EF43" w14:textId="77777777" w:rsidR="00E42C15" w:rsidRPr="00035641" w:rsidRDefault="00E42C15" w:rsidP="0032702C">
      <w:pPr>
        <w:numPr>
          <w:ilvl w:val="0"/>
          <w:numId w:val="25"/>
        </w:numPr>
        <w:suppressAutoHyphens/>
        <w:spacing w:line="276" w:lineRule="auto"/>
        <w:ind w:left="426" w:hanging="426"/>
        <w:jc w:val="both"/>
        <w:rPr>
          <w:rFonts w:eastAsia="Calibri" w:cs="Cambria"/>
          <w:bCs/>
          <w:sz w:val="22"/>
          <w:szCs w:val="22"/>
        </w:rPr>
      </w:pPr>
      <w:r w:rsidRPr="00035641">
        <w:rPr>
          <w:rFonts w:eastAsia="Calibri" w:cs="Cambria"/>
          <w:bCs/>
          <w:sz w:val="22"/>
          <w:szCs w:val="22"/>
        </w:rPr>
        <w:t xml:space="preserve">Dane osobowe nie będą przekazywane do innego państwa (poza terytorium Rzeczypospolitej Polskiej) lub do organizacji międzynarodowej w rozumieniu art. 4 pkt 26 </w:t>
      </w:r>
      <w:r w:rsidRPr="00035641">
        <w:rPr>
          <w:rFonts w:cs="Cambria"/>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35641">
        <w:rPr>
          <w:rFonts w:eastAsia="Calibri" w:cs="Cambria"/>
          <w:bCs/>
          <w:sz w:val="22"/>
          <w:szCs w:val="22"/>
        </w:rPr>
        <w:t>RODO”.</w:t>
      </w:r>
    </w:p>
    <w:p w14:paraId="73BF83DA" w14:textId="77777777" w:rsidR="00E42C15" w:rsidRPr="00035641" w:rsidRDefault="00E42C15" w:rsidP="0032702C">
      <w:pPr>
        <w:numPr>
          <w:ilvl w:val="0"/>
          <w:numId w:val="25"/>
        </w:numPr>
        <w:suppressAutoHyphens/>
        <w:spacing w:line="276" w:lineRule="auto"/>
        <w:ind w:left="426" w:hanging="426"/>
        <w:jc w:val="both"/>
        <w:rPr>
          <w:rFonts w:eastAsia="Calibri" w:cs="Cambria"/>
          <w:bCs/>
          <w:sz w:val="22"/>
          <w:szCs w:val="22"/>
        </w:rPr>
      </w:pPr>
      <w:r w:rsidRPr="00035641">
        <w:rPr>
          <w:rFonts w:eastAsia="Calibri" w:cs="Cambria"/>
          <w:bCs/>
          <w:sz w:val="22"/>
          <w:szCs w:val="22"/>
        </w:rPr>
        <w:t>Osobom, których dane osobowe zostały udostępnione Zamawiającemu, przysługuje prawo żądania od Zamawiającego, jako ich administratora, dostępu do danych osobowych, sprostowania, usunięcia lub ograniczenia przetwarzania, a także prawo do przenoszenia danych, prawo wniesienia sprzeciwu wobec przetwarzania oraz możliwość wniesienia skargi do organu nadzorczego: Prezes Urzędu Ochrony Danych Osobowych, ul. Stawki 2, 00-193 Warszawa.</w:t>
      </w:r>
    </w:p>
    <w:p w14:paraId="153229F9" w14:textId="77777777" w:rsidR="00E42C15" w:rsidRPr="00035641" w:rsidRDefault="00E42C15" w:rsidP="0032702C">
      <w:pPr>
        <w:numPr>
          <w:ilvl w:val="0"/>
          <w:numId w:val="25"/>
        </w:numPr>
        <w:suppressAutoHyphens/>
        <w:spacing w:line="276" w:lineRule="auto"/>
        <w:ind w:left="426" w:hanging="426"/>
        <w:jc w:val="both"/>
        <w:rPr>
          <w:rFonts w:eastAsia="Times New Roman"/>
          <w:sz w:val="22"/>
          <w:szCs w:val="22"/>
        </w:rPr>
      </w:pPr>
      <w:r w:rsidRPr="00035641">
        <w:rPr>
          <w:rFonts w:eastAsia="Calibri" w:cs="Cambria"/>
          <w:bCs/>
          <w:sz w:val="22"/>
          <w:szCs w:val="22"/>
        </w:rPr>
        <w:t>Przetwarzane dane osobowe nie będą wykorzystywane przez Zamawiającego do podejmowania zautomatyzowanych decyzji w indywidualnych przypadkach, w tym do profilowania</w:t>
      </w:r>
      <w:r w:rsidRPr="00035641">
        <w:rPr>
          <w:rFonts w:eastAsia="Calibri" w:cs="Cambria"/>
          <w:bCs/>
          <w:i/>
          <w:sz w:val="22"/>
          <w:szCs w:val="22"/>
        </w:rPr>
        <w:t>.</w:t>
      </w:r>
    </w:p>
    <w:p w14:paraId="4080FEF6" w14:textId="77777777" w:rsidR="00E42C15" w:rsidRPr="00035641" w:rsidRDefault="00E42C15" w:rsidP="0032702C">
      <w:pPr>
        <w:spacing w:line="276" w:lineRule="auto"/>
        <w:jc w:val="both"/>
        <w:rPr>
          <w:sz w:val="22"/>
          <w:szCs w:val="22"/>
        </w:rPr>
      </w:pPr>
      <w:r w:rsidRPr="00035641">
        <w:rPr>
          <w:rFonts w:eastAsia="Times New Roman"/>
          <w:sz w:val="22"/>
          <w:szCs w:val="22"/>
        </w:rPr>
        <w:tab/>
      </w:r>
    </w:p>
    <w:p w14:paraId="2FC2047A" w14:textId="77777777" w:rsidR="00E42C15" w:rsidRPr="00035641" w:rsidRDefault="00E42C15" w:rsidP="0032702C">
      <w:pPr>
        <w:pStyle w:val="Nagwek1"/>
        <w:numPr>
          <w:ilvl w:val="0"/>
          <w:numId w:val="1"/>
        </w:numPr>
        <w:tabs>
          <w:tab w:val="clear" w:pos="432"/>
        </w:tabs>
        <w:spacing w:line="276" w:lineRule="auto"/>
        <w:ind w:left="0" w:firstLine="0"/>
        <w:rPr>
          <w:rFonts w:asciiTheme="minorHAnsi" w:hAnsiTheme="minorHAnsi" w:cs="Cambria"/>
          <w:color w:val="000000"/>
          <w:sz w:val="22"/>
          <w:szCs w:val="22"/>
        </w:rPr>
      </w:pPr>
      <w:r w:rsidRPr="00035641">
        <w:rPr>
          <w:rFonts w:asciiTheme="minorHAnsi" w:hAnsiTheme="minorHAnsi"/>
          <w:sz w:val="22"/>
          <w:szCs w:val="22"/>
        </w:rPr>
        <w:lastRenderedPageBreak/>
        <w:t>Załącznik nr 5</w:t>
      </w:r>
      <w:r w:rsidRPr="00035641">
        <w:rPr>
          <w:rFonts w:asciiTheme="minorHAnsi" w:hAnsiTheme="minorHAnsi"/>
          <w:b/>
          <w:sz w:val="22"/>
          <w:szCs w:val="22"/>
        </w:rPr>
        <w:t xml:space="preserve"> </w:t>
      </w:r>
      <w:r w:rsidRPr="00035641">
        <w:rPr>
          <w:rFonts w:asciiTheme="minorHAnsi" w:hAnsiTheme="minorHAnsi"/>
          <w:sz w:val="22"/>
          <w:szCs w:val="22"/>
        </w:rPr>
        <w:t xml:space="preserve">do Umowy </w:t>
      </w:r>
    </w:p>
    <w:p w14:paraId="41327F62" w14:textId="77777777" w:rsidR="00E42C15" w:rsidRPr="00035641" w:rsidRDefault="00E42C15" w:rsidP="0032702C">
      <w:pPr>
        <w:spacing w:line="276" w:lineRule="auto"/>
        <w:jc w:val="center"/>
        <w:rPr>
          <w:rFonts w:cs="Cambria"/>
          <w:color w:val="000000"/>
          <w:sz w:val="22"/>
          <w:szCs w:val="22"/>
        </w:rPr>
      </w:pPr>
    </w:p>
    <w:p w14:paraId="494D9BE2" w14:textId="77777777" w:rsidR="00E42C15" w:rsidRPr="00035641" w:rsidRDefault="00E42C15" w:rsidP="0032702C">
      <w:pPr>
        <w:spacing w:line="276" w:lineRule="auto"/>
        <w:jc w:val="center"/>
        <w:rPr>
          <w:rFonts w:cs="Cambria"/>
          <w:color w:val="000000"/>
          <w:sz w:val="22"/>
          <w:szCs w:val="22"/>
        </w:rPr>
      </w:pPr>
      <w:r w:rsidRPr="00035641">
        <w:rPr>
          <w:rFonts w:cs="Cambria"/>
          <w:color w:val="000000"/>
          <w:sz w:val="22"/>
          <w:szCs w:val="22"/>
        </w:rPr>
        <w:t>ZAKRES INFORMACJI PRZEKAZYWANYCH PRZEZ ZAMAWIAJĄCEGO</w:t>
      </w:r>
    </w:p>
    <w:p w14:paraId="4161F94E" w14:textId="77777777" w:rsidR="00E42C15" w:rsidRPr="00035641" w:rsidRDefault="00E42C15" w:rsidP="0032702C">
      <w:pPr>
        <w:spacing w:line="276" w:lineRule="auto"/>
        <w:jc w:val="center"/>
        <w:rPr>
          <w:rFonts w:eastAsia="Calibri" w:cs="Cambria"/>
          <w:bCs/>
          <w:sz w:val="22"/>
          <w:szCs w:val="22"/>
        </w:rPr>
      </w:pPr>
      <w:r w:rsidRPr="00035641">
        <w:rPr>
          <w:rFonts w:cs="Cambria"/>
          <w:color w:val="000000"/>
          <w:sz w:val="22"/>
          <w:szCs w:val="22"/>
        </w:rPr>
        <w:t xml:space="preserve">OSOBOM DZIAŁAJĄCYM W JEGO IMIENIU </w:t>
      </w:r>
    </w:p>
    <w:p w14:paraId="66A5F4C2" w14:textId="77777777" w:rsidR="00E42C15" w:rsidRPr="00035641" w:rsidRDefault="00E42C15" w:rsidP="0032702C">
      <w:pPr>
        <w:spacing w:line="276" w:lineRule="auto"/>
        <w:rPr>
          <w:rFonts w:eastAsia="Calibri" w:cs="Cambria"/>
          <w:bCs/>
          <w:sz w:val="22"/>
          <w:szCs w:val="22"/>
        </w:rPr>
      </w:pPr>
    </w:p>
    <w:p w14:paraId="07ABA500" w14:textId="77777777" w:rsidR="00E42C15" w:rsidRPr="00035641" w:rsidRDefault="00E42C15" w:rsidP="0032702C">
      <w:pPr>
        <w:numPr>
          <w:ilvl w:val="0"/>
          <w:numId w:val="26"/>
        </w:numPr>
        <w:suppressAutoHyphens/>
        <w:spacing w:line="276" w:lineRule="auto"/>
        <w:ind w:left="426" w:hanging="426"/>
        <w:jc w:val="both"/>
        <w:rPr>
          <w:rFonts w:eastAsia="Calibri" w:cs="Cambria"/>
          <w:bCs/>
          <w:sz w:val="22"/>
          <w:szCs w:val="22"/>
        </w:rPr>
      </w:pPr>
      <w:r w:rsidRPr="00035641">
        <w:rPr>
          <w:rFonts w:eastAsia="Calibri" w:cs="Cambria"/>
          <w:bCs/>
          <w:sz w:val="22"/>
          <w:szCs w:val="22"/>
        </w:rPr>
        <w:t>Kategorie danych osobowych, które zostały zawarte w treści Umowy albo przekazane Wykonawcy na jej podstawie, w ramach aktualizacji (tj. zmiany lub uzupełnienia) danych zawartych w treści Umowy, są następujące: imię, nazwisko, stanowisko służbowe.</w:t>
      </w:r>
    </w:p>
    <w:p w14:paraId="5EE5A167" w14:textId="77777777" w:rsidR="00E42C15" w:rsidRPr="00035641" w:rsidRDefault="00E42C15" w:rsidP="0032702C">
      <w:pPr>
        <w:numPr>
          <w:ilvl w:val="0"/>
          <w:numId w:val="26"/>
        </w:numPr>
        <w:suppressAutoHyphens/>
        <w:spacing w:line="276" w:lineRule="auto"/>
        <w:ind w:left="426" w:hanging="426"/>
        <w:jc w:val="both"/>
        <w:rPr>
          <w:rFonts w:eastAsia="Calibri" w:cs="Cambria"/>
          <w:bCs/>
          <w:sz w:val="22"/>
          <w:szCs w:val="22"/>
        </w:rPr>
      </w:pPr>
      <w:r w:rsidRPr="00035641">
        <w:rPr>
          <w:rFonts w:eastAsia="Calibri" w:cs="Cambria"/>
          <w:bCs/>
          <w:sz w:val="22"/>
          <w:szCs w:val="22"/>
        </w:rPr>
        <w:t xml:space="preserve">Z chwilą udostępnienia Wykonawcy danych osobowych administratorem tych danych staje się </w:t>
      </w:r>
      <w:r w:rsidRPr="00035641">
        <w:rPr>
          <w:rFonts w:cs="Cambria"/>
          <w:bCs/>
          <w:sz w:val="22"/>
          <w:szCs w:val="22"/>
        </w:rPr>
        <w:t>……………………………………………….</w:t>
      </w:r>
    </w:p>
    <w:p w14:paraId="2A6DD34C" w14:textId="77777777" w:rsidR="00E42C15" w:rsidRPr="00035641" w:rsidRDefault="00E42C15" w:rsidP="0032702C">
      <w:pPr>
        <w:numPr>
          <w:ilvl w:val="0"/>
          <w:numId w:val="26"/>
        </w:numPr>
        <w:suppressAutoHyphens/>
        <w:spacing w:line="276" w:lineRule="auto"/>
        <w:ind w:left="426" w:hanging="426"/>
        <w:jc w:val="both"/>
        <w:rPr>
          <w:rFonts w:eastAsia="Calibri" w:cs="Cambria"/>
          <w:bCs/>
          <w:sz w:val="22"/>
          <w:szCs w:val="22"/>
        </w:rPr>
      </w:pPr>
      <w:r w:rsidRPr="00035641">
        <w:rPr>
          <w:rFonts w:eastAsia="Calibri" w:cs="Cambria"/>
          <w:bCs/>
          <w:sz w:val="22"/>
          <w:szCs w:val="22"/>
        </w:rPr>
        <w:t xml:space="preserve">Inspektorem Ochrony Danych u Wykonawcy jest </w:t>
      </w:r>
      <w:r w:rsidRPr="00035641">
        <w:rPr>
          <w:rFonts w:eastAsia="Calibri" w:cs="Cambria"/>
          <w:sz w:val="22"/>
          <w:szCs w:val="22"/>
        </w:rPr>
        <w:t>…………………………..</w:t>
      </w:r>
      <w:r w:rsidRPr="00035641">
        <w:rPr>
          <w:rFonts w:eastAsia="Calibri" w:cs="Cambria"/>
          <w:bCs/>
          <w:sz w:val="22"/>
          <w:szCs w:val="22"/>
        </w:rPr>
        <w:t xml:space="preserve">, a w celu kontaktu należy zwracać się na adres poczty elektronicznej: …………………….. / numer telefonu </w:t>
      </w:r>
      <w:r w:rsidRPr="00035641">
        <w:rPr>
          <w:rFonts w:eastAsia="Calibri" w:cs="Cambria"/>
          <w:sz w:val="22"/>
          <w:szCs w:val="22"/>
        </w:rPr>
        <w:t>…………………………………</w:t>
      </w:r>
    </w:p>
    <w:p w14:paraId="524FCD25" w14:textId="77777777" w:rsidR="00E42C15" w:rsidRPr="00035641" w:rsidRDefault="00E42C15" w:rsidP="0032702C">
      <w:pPr>
        <w:numPr>
          <w:ilvl w:val="0"/>
          <w:numId w:val="26"/>
        </w:numPr>
        <w:suppressAutoHyphens/>
        <w:spacing w:line="276" w:lineRule="auto"/>
        <w:ind w:left="426" w:hanging="426"/>
        <w:jc w:val="both"/>
        <w:rPr>
          <w:rFonts w:eastAsia="Calibri" w:cs="Cambria"/>
          <w:bCs/>
          <w:sz w:val="22"/>
          <w:szCs w:val="22"/>
        </w:rPr>
      </w:pPr>
      <w:r w:rsidRPr="00035641">
        <w:rPr>
          <w:rFonts w:eastAsia="Calibri" w:cs="Cambria"/>
          <w:bCs/>
          <w:sz w:val="22"/>
          <w:szCs w:val="22"/>
        </w:rPr>
        <w:t>Celem udostępnienia Wykonawcy danych osobowych jest: ustalenie uprawnień i zobowiązań stron, poprzez zawarcie Umowy oraz wykonanie Umowy przez strony.</w:t>
      </w:r>
    </w:p>
    <w:p w14:paraId="5A7DE9AB" w14:textId="77777777" w:rsidR="00E42C15" w:rsidRPr="00035641" w:rsidRDefault="00E42C15" w:rsidP="0032702C">
      <w:pPr>
        <w:numPr>
          <w:ilvl w:val="0"/>
          <w:numId w:val="26"/>
        </w:numPr>
        <w:suppressAutoHyphens/>
        <w:spacing w:line="276" w:lineRule="auto"/>
        <w:ind w:left="426" w:hanging="426"/>
        <w:jc w:val="both"/>
        <w:rPr>
          <w:rFonts w:eastAsia="Calibri" w:cs="Cambria"/>
          <w:bCs/>
          <w:sz w:val="22"/>
          <w:szCs w:val="22"/>
        </w:rPr>
      </w:pPr>
      <w:r w:rsidRPr="00035641">
        <w:rPr>
          <w:rFonts w:eastAsia="Calibri" w:cs="Cambria"/>
          <w:bCs/>
          <w:sz w:val="22"/>
          <w:szCs w:val="22"/>
        </w:rPr>
        <w:t>Podstawą prawną przetwarzania danych osobowych jest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tj. prawnie uzasadniony interes Wykonawcy polegający na właściwej realizacji zawartej z Zamawiającym Umowy.</w:t>
      </w:r>
    </w:p>
    <w:p w14:paraId="2B7A2E2C" w14:textId="1146F708" w:rsidR="00E42C15" w:rsidRPr="00035641" w:rsidRDefault="00E42C15" w:rsidP="0032702C">
      <w:pPr>
        <w:numPr>
          <w:ilvl w:val="0"/>
          <w:numId w:val="26"/>
        </w:numPr>
        <w:suppressAutoHyphens/>
        <w:spacing w:line="276" w:lineRule="auto"/>
        <w:ind w:left="426" w:hanging="426"/>
        <w:jc w:val="both"/>
        <w:rPr>
          <w:rFonts w:eastAsia="Calibri" w:cs="Cambria"/>
          <w:bCs/>
          <w:sz w:val="22"/>
          <w:szCs w:val="22"/>
        </w:rPr>
      </w:pPr>
      <w:r w:rsidRPr="00035641">
        <w:rPr>
          <w:rFonts w:eastAsia="Calibri" w:cs="Cambria"/>
          <w:bCs/>
          <w:sz w:val="22"/>
          <w:szCs w:val="22"/>
        </w:rPr>
        <w:t>Kategorie danych, określone w ust. 1, dotyczą wyłącznie osób, których dane zawarte są w</w:t>
      </w:r>
      <w:r w:rsidR="002F4C58">
        <w:rPr>
          <w:rFonts w:eastAsia="Calibri" w:cs="Cambria"/>
          <w:bCs/>
          <w:sz w:val="22"/>
          <w:szCs w:val="22"/>
        </w:rPr>
        <w:t> </w:t>
      </w:r>
      <w:r w:rsidRPr="00035641">
        <w:rPr>
          <w:rFonts w:eastAsia="Calibri" w:cs="Cambria"/>
          <w:bCs/>
          <w:sz w:val="22"/>
          <w:szCs w:val="22"/>
        </w:rPr>
        <w:t>treści Umowy lub zostaną przekazane Wykonawcy w ramach aktualizacji (tj. zmiany lub uzupełnienia) tych danych.</w:t>
      </w:r>
    </w:p>
    <w:p w14:paraId="094A1ACA" w14:textId="77777777" w:rsidR="00E42C15" w:rsidRPr="00035641" w:rsidRDefault="00E42C15" w:rsidP="0032702C">
      <w:pPr>
        <w:numPr>
          <w:ilvl w:val="0"/>
          <w:numId w:val="26"/>
        </w:numPr>
        <w:suppressAutoHyphens/>
        <w:spacing w:line="276" w:lineRule="auto"/>
        <w:ind w:left="426" w:hanging="426"/>
        <w:jc w:val="both"/>
        <w:rPr>
          <w:rFonts w:eastAsia="Calibri" w:cs="Cambria"/>
          <w:bCs/>
          <w:sz w:val="22"/>
          <w:szCs w:val="22"/>
        </w:rPr>
      </w:pPr>
      <w:r w:rsidRPr="00035641">
        <w:rPr>
          <w:rFonts w:eastAsia="Calibri" w:cs="Cambria"/>
          <w:bCs/>
          <w:sz w:val="22"/>
          <w:szCs w:val="22"/>
        </w:rPr>
        <w:t>Dane osobowe będą przechowywane przez Wykonawcę przez okres 5 lat począwszy od następnego roku po wykonaniu Umowy.</w:t>
      </w:r>
    </w:p>
    <w:p w14:paraId="7AF271D3" w14:textId="77777777" w:rsidR="00E42C15" w:rsidRPr="00035641" w:rsidRDefault="00E42C15" w:rsidP="0032702C">
      <w:pPr>
        <w:numPr>
          <w:ilvl w:val="0"/>
          <w:numId w:val="26"/>
        </w:numPr>
        <w:suppressAutoHyphens/>
        <w:spacing w:line="276" w:lineRule="auto"/>
        <w:ind w:left="426" w:hanging="426"/>
        <w:jc w:val="both"/>
        <w:rPr>
          <w:rFonts w:eastAsia="Calibri" w:cs="Cambria"/>
          <w:bCs/>
          <w:sz w:val="22"/>
          <w:szCs w:val="22"/>
        </w:rPr>
      </w:pPr>
      <w:r w:rsidRPr="00035641">
        <w:rPr>
          <w:rFonts w:eastAsia="Calibri" w:cs="Cambria"/>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p>
    <w:p w14:paraId="42059F91" w14:textId="77777777" w:rsidR="00E42C15" w:rsidRPr="00035641" w:rsidRDefault="00E42C15" w:rsidP="0032702C">
      <w:pPr>
        <w:numPr>
          <w:ilvl w:val="0"/>
          <w:numId w:val="26"/>
        </w:numPr>
        <w:suppressAutoHyphens/>
        <w:spacing w:line="276" w:lineRule="auto"/>
        <w:ind w:left="426" w:hanging="426"/>
        <w:jc w:val="both"/>
        <w:rPr>
          <w:rFonts w:eastAsia="Calibri" w:cs="Cambria"/>
          <w:bCs/>
          <w:sz w:val="22"/>
          <w:szCs w:val="22"/>
        </w:rPr>
      </w:pPr>
      <w:r w:rsidRPr="00035641">
        <w:rPr>
          <w:rFonts w:eastAsia="Calibri" w:cs="Cambria"/>
          <w:bCs/>
          <w:sz w:val="22"/>
          <w:szCs w:val="22"/>
        </w:rPr>
        <w:t xml:space="preserve">Dane osobowe nie będą przekazywane do innego państwa (poza terytorium Rzeczypospolitej Polskiej) lub do organizacji międzynarodowej w rozumieniu art. 4 pkt 26 </w:t>
      </w:r>
      <w:r w:rsidRPr="00035641">
        <w:rPr>
          <w:rFonts w:cs="Cambria"/>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35641">
        <w:rPr>
          <w:rFonts w:eastAsia="Calibri" w:cs="Cambria"/>
          <w:bCs/>
          <w:sz w:val="22"/>
          <w:szCs w:val="22"/>
        </w:rPr>
        <w:t>RODO”.</w:t>
      </w:r>
    </w:p>
    <w:p w14:paraId="6CC75783" w14:textId="77777777" w:rsidR="00E42C15" w:rsidRPr="00035641" w:rsidRDefault="00E42C15" w:rsidP="0032702C">
      <w:pPr>
        <w:numPr>
          <w:ilvl w:val="0"/>
          <w:numId w:val="26"/>
        </w:numPr>
        <w:suppressAutoHyphens/>
        <w:spacing w:line="276" w:lineRule="auto"/>
        <w:ind w:left="426" w:hanging="426"/>
        <w:jc w:val="both"/>
        <w:rPr>
          <w:rFonts w:eastAsia="Calibri" w:cs="Cambria"/>
          <w:bCs/>
          <w:sz w:val="22"/>
          <w:szCs w:val="22"/>
        </w:rPr>
      </w:pPr>
      <w:r w:rsidRPr="00035641">
        <w:rPr>
          <w:rFonts w:eastAsia="Calibri" w:cs="Cambria"/>
          <w:bCs/>
          <w:sz w:val="22"/>
          <w:szCs w:val="22"/>
        </w:rPr>
        <w:t>Osobom, których dane osobowe zostały udostępnione Wykonawcy, przysługuje prawo żądania od Wykonawcy, jako ich administratora, dostępu do danych osobowych, sprostowania, usunięcia lub ograniczenia przetwarzania, a także prawo do przenoszenia danych, prawo wniesienia sprzeciwu wobec przetwarzania oraz możliwość wniesienia skargi do organu nadzorczego: Prezes Urzędu Ochrony Danych Osobowych, ul. Stawki 2, 00-193 Warszawa.</w:t>
      </w:r>
    </w:p>
    <w:p w14:paraId="367534A0" w14:textId="77777777" w:rsidR="00E42C15" w:rsidRPr="00035641" w:rsidRDefault="00E42C15" w:rsidP="0032702C">
      <w:pPr>
        <w:numPr>
          <w:ilvl w:val="0"/>
          <w:numId w:val="26"/>
        </w:numPr>
        <w:suppressAutoHyphens/>
        <w:spacing w:line="276" w:lineRule="auto"/>
        <w:ind w:left="426" w:hanging="426"/>
        <w:jc w:val="both"/>
        <w:rPr>
          <w:sz w:val="22"/>
          <w:szCs w:val="22"/>
        </w:rPr>
      </w:pPr>
      <w:r w:rsidRPr="00035641">
        <w:rPr>
          <w:rFonts w:eastAsia="Calibri" w:cs="Cambria"/>
          <w:bCs/>
          <w:sz w:val="22"/>
          <w:szCs w:val="22"/>
        </w:rPr>
        <w:t>Przetwarzane dane osobowe nie będą wykorzystywane przez Wykonawcę do podejmowania zautomatyzowanych decyzji w indywidualnych przypadkach, w tym do profilowania</w:t>
      </w:r>
      <w:r w:rsidRPr="00035641">
        <w:rPr>
          <w:rFonts w:eastAsia="Calibri" w:cs="Cambria"/>
          <w:bCs/>
          <w:i/>
          <w:sz w:val="22"/>
          <w:szCs w:val="22"/>
        </w:rPr>
        <w:t>.</w:t>
      </w:r>
    </w:p>
    <w:p w14:paraId="4970B7AA" w14:textId="77777777" w:rsidR="00E42C15" w:rsidRPr="00035641" w:rsidRDefault="00E42C15" w:rsidP="0032702C">
      <w:pPr>
        <w:spacing w:line="276" w:lineRule="auto"/>
        <w:jc w:val="both"/>
        <w:rPr>
          <w:sz w:val="22"/>
          <w:szCs w:val="22"/>
        </w:rPr>
      </w:pPr>
    </w:p>
    <w:p w14:paraId="34C8932D" w14:textId="59138B6A" w:rsidR="00A421C4" w:rsidRPr="00035641" w:rsidRDefault="00E42C15" w:rsidP="0032702C">
      <w:pPr>
        <w:spacing w:line="276" w:lineRule="auto"/>
        <w:jc w:val="both"/>
      </w:pPr>
      <w:r w:rsidRPr="00035641">
        <w:rPr>
          <w:rFonts w:eastAsia="Times New Roman"/>
          <w:sz w:val="22"/>
          <w:szCs w:val="22"/>
        </w:rPr>
        <w:tab/>
      </w:r>
      <w:r w:rsidRPr="00035641">
        <w:rPr>
          <w:rFonts w:eastAsia="Times New Roman"/>
          <w:sz w:val="22"/>
          <w:szCs w:val="22"/>
        </w:rPr>
        <w:tab/>
      </w:r>
      <w:r w:rsidRPr="00035641">
        <w:rPr>
          <w:rFonts w:eastAsia="Times New Roman"/>
          <w:sz w:val="22"/>
          <w:szCs w:val="22"/>
        </w:rPr>
        <w:tab/>
      </w:r>
      <w:r w:rsidRPr="00035641">
        <w:rPr>
          <w:rFonts w:eastAsia="Times New Roman"/>
          <w:sz w:val="22"/>
          <w:szCs w:val="22"/>
        </w:rPr>
        <w:tab/>
      </w:r>
    </w:p>
    <w:sectPr w:rsidR="00A421C4" w:rsidRPr="00035641" w:rsidSect="00A36325">
      <w:headerReference w:type="default" r:id="rId9"/>
      <w:footerReference w:type="default" r:id="rId10"/>
      <w:pgSz w:w="11900" w:h="16840" w:code="9"/>
      <w:pgMar w:top="1803" w:right="1418" w:bottom="1559" w:left="1418"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3BE2" w14:textId="77777777" w:rsidR="00670E3F" w:rsidRDefault="00670E3F" w:rsidP="00C24113">
      <w:r>
        <w:separator/>
      </w:r>
    </w:p>
  </w:endnote>
  <w:endnote w:type="continuationSeparator" w:id="0">
    <w:p w14:paraId="13F6506C" w14:textId="77777777" w:rsidR="00670E3F" w:rsidRDefault="00670E3F" w:rsidP="00C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179">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 w:name="HGMinchoB">
    <w:altName w:val="Yu Mincho Demibold"/>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FC15" w14:textId="323526A4" w:rsidR="00147B38" w:rsidRDefault="00147B38">
    <w:pPr>
      <w:pStyle w:val="Stopka"/>
    </w:pPr>
    <w:r>
      <w:rPr>
        <w:noProof/>
      </w:rPr>
      <w:drawing>
        <wp:anchor distT="0" distB="0" distL="114300" distR="114300" simplePos="0" relativeHeight="251679744" behindDoc="0" locked="0" layoutInCell="1" allowOverlap="1" wp14:anchorId="3C1838CC" wp14:editId="2ACA7BC7">
          <wp:simplePos x="0" y="0"/>
          <wp:positionH relativeFrom="column">
            <wp:posOffset>-88265</wp:posOffset>
          </wp:positionH>
          <wp:positionV relativeFrom="paragraph">
            <wp:posOffset>-183515</wp:posOffset>
          </wp:positionV>
          <wp:extent cx="6120765" cy="633095"/>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33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DA44" w14:textId="77777777" w:rsidR="00670E3F" w:rsidRDefault="00670E3F" w:rsidP="00C24113">
      <w:r>
        <w:separator/>
      </w:r>
    </w:p>
  </w:footnote>
  <w:footnote w:type="continuationSeparator" w:id="0">
    <w:p w14:paraId="7B1B0963" w14:textId="77777777" w:rsidR="00670E3F" w:rsidRDefault="00670E3F" w:rsidP="00C2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A36325" w14:paraId="4C868FEB" w14:textId="77777777" w:rsidTr="00934A53">
      <w:trPr>
        <w:trHeight w:val="998"/>
      </w:trPr>
      <w:tc>
        <w:tcPr>
          <w:tcW w:w="4266" w:type="dxa"/>
        </w:tcPr>
        <w:p w14:paraId="66981D80" w14:textId="77777777" w:rsidR="00A36325" w:rsidRDefault="00A36325" w:rsidP="00A36325">
          <w:bookmarkStart w:id="5" w:name="_Hlk106016705"/>
          <w:r>
            <w:rPr>
              <w:noProof/>
            </w:rPr>
            <w:drawing>
              <wp:anchor distT="0" distB="0" distL="114300" distR="114300" simplePos="0" relativeHeight="251684864" behindDoc="1" locked="0" layoutInCell="1" allowOverlap="1" wp14:anchorId="614BFA65" wp14:editId="3AD1CE3B">
                <wp:simplePos x="0" y="0"/>
                <wp:positionH relativeFrom="column">
                  <wp:posOffset>3175</wp:posOffset>
                </wp:positionH>
                <wp:positionV relativeFrom="paragraph">
                  <wp:posOffset>-635</wp:posOffset>
                </wp:positionV>
                <wp:extent cx="2837562" cy="594360"/>
                <wp:effectExtent l="0" t="0" r="127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74B0AB69" w14:textId="77777777" w:rsidR="00A36325" w:rsidRDefault="00A36325" w:rsidP="00A36325">
          <w:pPr>
            <w:jc w:val="right"/>
            <w:rPr>
              <w:rFonts w:ascii="Verdana" w:hAnsi="Verdana"/>
              <w:sz w:val="16"/>
              <w:szCs w:val="16"/>
            </w:rPr>
          </w:pPr>
        </w:p>
        <w:p w14:paraId="38ACDB46" w14:textId="77777777" w:rsidR="00A36325" w:rsidRPr="00EB586A" w:rsidRDefault="00A36325" w:rsidP="00A36325">
          <w:pPr>
            <w:rPr>
              <w:rFonts w:ascii="Verdana" w:hAnsi="Verdana"/>
              <w:color w:val="000000" w:themeColor="text1"/>
              <w:sz w:val="14"/>
              <w:szCs w:val="14"/>
            </w:rPr>
          </w:pPr>
          <w:r>
            <w:rPr>
              <w:rFonts w:ascii="Verdana" w:hAnsi="Verdana"/>
              <w:color w:val="000000" w:themeColor="text1"/>
              <w:sz w:val="14"/>
              <w:szCs w:val="14"/>
            </w:rPr>
            <w:t xml:space="preserve">                                               </w:t>
          </w:r>
          <w:bookmarkStart w:id="6" w:name="_Hlk525800904"/>
          <w:r>
            <w:rPr>
              <w:rFonts w:ascii="Verdana" w:hAnsi="Verdana"/>
              <w:color w:val="000000" w:themeColor="text1"/>
              <w:sz w:val="14"/>
              <w:szCs w:val="14"/>
            </w:rPr>
            <w:t xml:space="preserve"> </w:t>
          </w:r>
          <w:r w:rsidRPr="00EB586A">
            <w:rPr>
              <w:rFonts w:ascii="Verdana" w:hAnsi="Verdana"/>
              <w:color w:val="000000" w:themeColor="text1"/>
              <w:sz w:val="14"/>
              <w:szCs w:val="14"/>
            </w:rPr>
            <w:t>Pomorska Specjalna Strefa Ekonomiczna sp. z o.o.</w:t>
          </w:r>
        </w:p>
        <w:p w14:paraId="5A64D748" w14:textId="77777777" w:rsidR="00A36325" w:rsidRPr="00EB586A" w:rsidRDefault="00A36325" w:rsidP="00A36325">
          <w:pPr>
            <w:jc w:val="cente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 xml:space="preserve">ul. </w:t>
          </w:r>
          <w:r>
            <w:rPr>
              <w:rFonts w:ascii="Verdana" w:hAnsi="Verdana"/>
              <w:color w:val="000000" w:themeColor="text1"/>
              <w:sz w:val="14"/>
              <w:szCs w:val="14"/>
            </w:rPr>
            <w:t>Trzy Lipy 3</w:t>
          </w:r>
          <w:r w:rsidRPr="00EB586A">
            <w:rPr>
              <w:rFonts w:ascii="Verdana" w:hAnsi="Verdana"/>
              <w:color w:val="000000" w:themeColor="text1"/>
              <w:sz w:val="14"/>
              <w:szCs w:val="14"/>
            </w:rPr>
            <w:t>,</w:t>
          </w:r>
          <w:r>
            <w:rPr>
              <w:rFonts w:ascii="Verdana" w:hAnsi="Verdana"/>
              <w:color w:val="000000" w:themeColor="text1"/>
              <w:sz w:val="14"/>
              <w:szCs w:val="14"/>
            </w:rPr>
            <w:t xml:space="preserve"> bud. B, IV piętro</w:t>
          </w:r>
          <w:r w:rsidRPr="00EB586A">
            <w:rPr>
              <w:rFonts w:ascii="Verdana" w:hAnsi="Verdana"/>
              <w:color w:val="000000" w:themeColor="text1"/>
              <w:sz w:val="14"/>
              <w:szCs w:val="14"/>
            </w:rPr>
            <w:t xml:space="preserve"> </w:t>
          </w:r>
          <w:r>
            <w:rPr>
              <w:rFonts w:ascii="Verdana" w:hAnsi="Verdana"/>
              <w:color w:val="000000" w:themeColor="text1"/>
              <w:sz w:val="14"/>
              <w:szCs w:val="14"/>
            </w:rPr>
            <w:t>80-172 Gdańsk</w:t>
          </w:r>
          <w:r w:rsidRPr="00EB586A">
            <w:rPr>
              <w:rFonts w:ascii="Verdana" w:hAnsi="Verdana"/>
              <w:color w:val="000000" w:themeColor="text1"/>
              <w:sz w:val="14"/>
              <w:szCs w:val="14"/>
            </w:rPr>
            <w:t xml:space="preserve"> </w:t>
          </w:r>
        </w:p>
        <w:p w14:paraId="69A3D09A" w14:textId="77777777" w:rsidR="00A36325" w:rsidRPr="000728E5" w:rsidRDefault="00A36325" w:rsidP="00A36325">
          <w:pPr>
            <w:rPr>
              <w:rFonts w:ascii="Verdana" w:hAnsi="Verdana"/>
              <w:color w:val="000000" w:themeColor="text1"/>
              <w:sz w:val="14"/>
              <w:szCs w:val="14"/>
            </w:rPr>
          </w:pPr>
          <w:r>
            <w:rPr>
              <w:rFonts w:ascii="Verdana" w:hAnsi="Verdana"/>
              <w:noProof/>
              <w:color w:val="000000" w:themeColor="text1"/>
              <w:sz w:val="14"/>
              <w:szCs w:val="14"/>
            </w:rPr>
            <w:drawing>
              <wp:anchor distT="0" distB="0" distL="114300" distR="114300" simplePos="0" relativeHeight="251685888" behindDoc="1" locked="0" layoutInCell="1" allowOverlap="1" wp14:anchorId="1DE18999" wp14:editId="70687617">
                <wp:simplePos x="0" y="0"/>
                <wp:positionH relativeFrom="column">
                  <wp:posOffset>1794477</wp:posOffset>
                </wp:positionH>
                <wp:positionV relativeFrom="paragraph">
                  <wp:posOffset>30447</wp:posOffset>
                </wp:positionV>
                <wp:extent cx="60131" cy="61738"/>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rPr>
            <w:drawing>
              <wp:anchor distT="0" distB="0" distL="114300" distR="114300" simplePos="0" relativeHeight="251686912" behindDoc="1" locked="0" layoutInCell="1" allowOverlap="1" wp14:anchorId="72874371" wp14:editId="4A334641">
                <wp:simplePos x="0" y="0"/>
                <wp:positionH relativeFrom="column">
                  <wp:posOffset>2540602</wp:posOffset>
                </wp:positionH>
                <wp:positionV relativeFrom="paragraph">
                  <wp:posOffset>38122</wp:posOffset>
                </wp:positionV>
                <wp:extent cx="71694" cy="51837"/>
                <wp:effectExtent l="0" t="0" r="5080" b="571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14"/>
              <w:szCs w:val="14"/>
            </w:rPr>
            <mc:AlternateContent>
              <mc:Choice Requires="wps">
                <w:drawing>
                  <wp:anchor distT="0" distB="0" distL="114300" distR="114300" simplePos="0" relativeHeight="251683840" behindDoc="0" locked="0" layoutInCell="1" allowOverlap="1" wp14:anchorId="2C1AFD5D" wp14:editId="227692C8">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C6258" id="Łącznik prosty 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" strokecolor="#005a96"/>
                </w:pict>
              </mc:Fallback>
            </mc:AlternateContent>
          </w:r>
          <w:r>
            <w:rPr>
              <w:rFonts w:ascii="Verdana" w:hAnsi="Verdana"/>
              <w:color w:val="000000" w:themeColor="text1"/>
              <w:sz w:val="14"/>
              <w:szCs w:val="14"/>
            </w:rPr>
            <w:t xml:space="preserve">                                                        </w:t>
          </w:r>
          <w:r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Pr="00EB586A">
            <w:rPr>
              <w:rFonts w:ascii="Verdana" w:hAnsi="Verdana"/>
              <w:color w:val="000000" w:themeColor="text1"/>
              <w:sz w:val="14"/>
              <w:szCs w:val="14"/>
            </w:rPr>
            <w:t>sekretariat@strefa.gda.pl</w:t>
          </w:r>
          <w:bookmarkEnd w:id="6"/>
        </w:p>
      </w:tc>
    </w:tr>
    <w:bookmarkEnd w:id="5"/>
  </w:tbl>
  <w:p w14:paraId="428546B3" w14:textId="771C1B6F" w:rsidR="00147B38" w:rsidRDefault="00147B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5B8D5AA"/>
    <w:name w:val="WWNum1"/>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0000005"/>
    <w:multiLevelType w:val="multilevel"/>
    <w:tmpl w:val="706A26FE"/>
    <w:name w:val="WWNum4"/>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E03AB340"/>
    <w:name w:val="WWNum5"/>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07"/>
    <w:multiLevelType w:val="multilevel"/>
    <w:tmpl w:val="00000007"/>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C684375E"/>
    <w:name w:val="WWNum8"/>
    <w:lvl w:ilvl="0">
      <w:start w:val="1"/>
      <w:numFmt w:val="decimal"/>
      <w:lvlText w:val="%1."/>
      <w:lvlJc w:val="left"/>
      <w:pPr>
        <w:tabs>
          <w:tab w:val="num" w:pos="0"/>
        </w:tabs>
        <w:ind w:left="360" w:hanging="360"/>
      </w:pPr>
      <w:rPr>
        <w:rFonts w:asciiTheme="minorHAnsi" w:hAnsiTheme="minorHAnsi" w:hint="default"/>
        <w:b w:val="0"/>
        <w:bCs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A6B03F9A"/>
    <w:name w:val="WWNum10"/>
    <w:lvl w:ilvl="0">
      <w:start w:val="1"/>
      <w:numFmt w:val="decimal"/>
      <w:lvlText w:val="%1."/>
      <w:lvlJc w:val="left"/>
      <w:pPr>
        <w:tabs>
          <w:tab w:val="num" w:pos="0"/>
        </w:tabs>
        <w:ind w:left="360" w:hanging="360"/>
      </w:pPr>
      <w:rPr>
        <w:rFonts w:asciiTheme="minorHAnsi" w:hAnsiTheme="minorHAnsi" w:hint="default"/>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360" w:hanging="360"/>
      </w:pPr>
    </w:lvl>
    <w:lvl w:ilvl="1">
      <w:start w:val="1"/>
      <w:numFmt w:val="decimal"/>
      <w:lvlText w:val="%2)"/>
      <w:lvlJc w:val="left"/>
      <w:pPr>
        <w:tabs>
          <w:tab w:val="num" w:pos="0"/>
        </w:tabs>
        <w:ind w:left="1425" w:hanging="705"/>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4AC285D2"/>
    <w:name w:val="WWNum14"/>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5" w15:restartNumberingAfterBreak="0">
    <w:nsid w:val="00000010"/>
    <w:multiLevelType w:val="multilevel"/>
    <w:tmpl w:val="00000010"/>
    <w:name w:val="WWNum1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6" w15:restartNumberingAfterBreak="0">
    <w:nsid w:val="00000011"/>
    <w:multiLevelType w:val="multilevel"/>
    <w:tmpl w:val="9CB69636"/>
    <w:name w:val="WWNum17"/>
    <w:lvl w:ilvl="0">
      <w:start w:val="1"/>
      <w:numFmt w:val="decimal"/>
      <w:lvlText w:val="%1."/>
      <w:lvlJc w:val="left"/>
      <w:pPr>
        <w:tabs>
          <w:tab w:val="num" w:pos="0"/>
        </w:tabs>
        <w:ind w:left="360" w:hanging="360"/>
      </w:pPr>
      <w:rPr>
        <w:rFonts w:asciiTheme="minorHAnsi" w:hAnsiTheme="minorHAnsi" w:hint="default"/>
        <w:b w:val="0"/>
        <w:bCs/>
      </w:rPr>
    </w:lvl>
    <w:lvl w:ilvl="1">
      <w:start w:val="1"/>
      <w:numFmt w:val="decimal"/>
      <w:lvlText w:val="%2)"/>
      <w:lvlJc w:val="left"/>
      <w:pPr>
        <w:tabs>
          <w:tab w:val="num" w:pos="0"/>
        </w:tabs>
        <w:ind w:left="1425" w:hanging="705"/>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7" w15:restartNumberingAfterBreak="0">
    <w:nsid w:val="00000012"/>
    <w:multiLevelType w:val="multilevel"/>
    <w:tmpl w:val="AA86483C"/>
    <w:name w:val="WWNum18"/>
    <w:lvl w:ilvl="0">
      <w:start w:val="1"/>
      <w:numFmt w:val="decimal"/>
      <w:lvlText w:val="%1."/>
      <w:lvlJc w:val="left"/>
      <w:pPr>
        <w:tabs>
          <w:tab w:val="num" w:pos="0"/>
        </w:tabs>
        <w:ind w:left="360" w:hanging="360"/>
      </w:pPr>
      <w:rPr>
        <w:rFonts w:asciiTheme="minorHAnsi" w:hAnsiTheme="minorHAnsi" w:hint="default"/>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8" w15:restartNumberingAfterBreak="0">
    <w:nsid w:val="00000013"/>
    <w:multiLevelType w:val="multilevel"/>
    <w:tmpl w:val="00000013"/>
    <w:name w:val="WW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9" w15:restartNumberingAfterBreak="0">
    <w:nsid w:val="00000014"/>
    <w:multiLevelType w:val="multilevel"/>
    <w:tmpl w:val="00000014"/>
    <w:name w:val="WWNum20"/>
    <w:lvl w:ilvl="0">
      <w:start w:val="1"/>
      <w:numFmt w:val="decimal"/>
      <w:lvlText w:val="%1."/>
      <w:lvlJc w:val="left"/>
      <w:pPr>
        <w:tabs>
          <w:tab w:val="num" w:pos="0"/>
        </w:tabs>
        <w:ind w:left="1068" w:hanging="360"/>
      </w:pPr>
      <w:rPr>
        <w:b w:val="0"/>
        <w:bCs/>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0" w15:restartNumberingAfterBreak="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1" w15:restartNumberingAfterBreak="0">
    <w:nsid w:val="00000016"/>
    <w:multiLevelType w:val="multilevel"/>
    <w:tmpl w:val="816C6F92"/>
    <w:name w:val="WWNum23"/>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2" w15:restartNumberingAfterBreak="0">
    <w:nsid w:val="00000017"/>
    <w:multiLevelType w:val="multilevel"/>
    <w:tmpl w:val="0B24E064"/>
    <w:name w:val="WWNum24"/>
    <w:lvl w:ilvl="0">
      <w:start w:val="1"/>
      <w:numFmt w:val="decimal"/>
      <w:lvlText w:val="%1."/>
      <w:lvlJc w:val="left"/>
      <w:pPr>
        <w:tabs>
          <w:tab w:val="num" w:pos="0"/>
        </w:tabs>
        <w:ind w:left="360" w:hanging="360"/>
      </w:pPr>
      <w:rPr>
        <w:rFonts w:asciiTheme="minorHAnsi" w:hAnsiTheme="minorHAnsi" w:hint="default"/>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18"/>
    <w:multiLevelType w:val="multilevel"/>
    <w:tmpl w:val="00000018"/>
    <w:name w:val="WWNum25"/>
    <w:lvl w:ilvl="0">
      <w:start w:val="1"/>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Num26"/>
    <w:lvl w:ilvl="0">
      <w:start w:val="1"/>
      <w:numFmt w:val="decimal"/>
      <w:lvlText w:val="%1."/>
      <w:lvlJc w:val="left"/>
      <w:pPr>
        <w:tabs>
          <w:tab w:val="num" w:pos="0"/>
        </w:tabs>
        <w:ind w:left="717" w:hanging="360"/>
      </w:pPr>
      <w:rPr>
        <w:rFonts w:eastAsia="Calibri" w:cs="Cambria"/>
        <w:i w:val="0"/>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25" w15:restartNumberingAfterBreak="0">
    <w:nsid w:val="0000001A"/>
    <w:multiLevelType w:val="multilevel"/>
    <w:tmpl w:val="0000001A"/>
    <w:name w:val="WWNum27"/>
    <w:lvl w:ilvl="0">
      <w:start w:val="1"/>
      <w:numFmt w:val="decimal"/>
      <w:lvlText w:val="%1."/>
      <w:lvlJc w:val="left"/>
      <w:pPr>
        <w:tabs>
          <w:tab w:val="num" w:pos="0"/>
        </w:tabs>
        <w:ind w:left="510" w:hanging="360"/>
      </w:pPr>
      <w:rPr>
        <w:rFonts w:eastAsia="Calibri" w:cs="Cambria"/>
        <w:i w:val="0"/>
        <w:sz w:val="22"/>
        <w:szCs w:val="22"/>
      </w:rPr>
    </w:lvl>
    <w:lvl w:ilvl="1">
      <w:start w:val="1"/>
      <w:numFmt w:val="lowerLetter"/>
      <w:lvlText w:val="%2."/>
      <w:lvlJc w:val="left"/>
      <w:pPr>
        <w:tabs>
          <w:tab w:val="num" w:pos="0"/>
        </w:tabs>
        <w:ind w:left="1590" w:hanging="360"/>
      </w:pPr>
    </w:lvl>
    <w:lvl w:ilvl="2">
      <w:start w:val="1"/>
      <w:numFmt w:val="lowerRoman"/>
      <w:lvlText w:val="%2.%3."/>
      <w:lvlJc w:val="right"/>
      <w:pPr>
        <w:tabs>
          <w:tab w:val="num" w:pos="0"/>
        </w:tabs>
        <w:ind w:left="2310" w:hanging="180"/>
      </w:pPr>
    </w:lvl>
    <w:lvl w:ilvl="3">
      <w:start w:val="1"/>
      <w:numFmt w:val="decimal"/>
      <w:lvlText w:val="%2.%3.%4."/>
      <w:lvlJc w:val="left"/>
      <w:pPr>
        <w:tabs>
          <w:tab w:val="num" w:pos="0"/>
        </w:tabs>
        <w:ind w:left="3030" w:hanging="360"/>
      </w:pPr>
    </w:lvl>
    <w:lvl w:ilvl="4">
      <w:start w:val="1"/>
      <w:numFmt w:val="lowerLetter"/>
      <w:lvlText w:val="%2.%3.%4.%5."/>
      <w:lvlJc w:val="left"/>
      <w:pPr>
        <w:tabs>
          <w:tab w:val="num" w:pos="0"/>
        </w:tabs>
        <w:ind w:left="3750" w:hanging="360"/>
      </w:pPr>
    </w:lvl>
    <w:lvl w:ilvl="5">
      <w:start w:val="1"/>
      <w:numFmt w:val="lowerRoman"/>
      <w:lvlText w:val="%2.%3.%4.%5.%6."/>
      <w:lvlJc w:val="right"/>
      <w:pPr>
        <w:tabs>
          <w:tab w:val="num" w:pos="0"/>
        </w:tabs>
        <w:ind w:left="4470" w:hanging="180"/>
      </w:pPr>
    </w:lvl>
    <w:lvl w:ilvl="6">
      <w:start w:val="1"/>
      <w:numFmt w:val="decimal"/>
      <w:lvlText w:val="%2.%3.%4.%5.%6.%7."/>
      <w:lvlJc w:val="left"/>
      <w:pPr>
        <w:tabs>
          <w:tab w:val="num" w:pos="0"/>
        </w:tabs>
        <w:ind w:left="5190" w:hanging="360"/>
      </w:pPr>
    </w:lvl>
    <w:lvl w:ilvl="7">
      <w:start w:val="1"/>
      <w:numFmt w:val="lowerLetter"/>
      <w:lvlText w:val="%2.%3.%4.%5.%6.%7.%8."/>
      <w:lvlJc w:val="left"/>
      <w:pPr>
        <w:tabs>
          <w:tab w:val="num" w:pos="0"/>
        </w:tabs>
        <w:ind w:left="5910" w:hanging="360"/>
      </w:pPr>
    </w:lvl>
    <w:lvl w:ilvl="8">
      <w:start w:val="1"/>
      <w:numFmt w:val="lowerRoman"/>
      <w:lvlText w:val="%2.%3.%4.%5.%6.%7.%8.%9."/>
      <w:lvlJc w:val="right"/>
      <w:pPr>
        <w:tabs>
          <w:tab w:val="num" w:pos="0"/>
        </w:tabs>
        <w:ind w:left="6630" w:hanging="180"/>
      </w:pPr>
    </w:lvl>
  </w:abstractNum>
  <w:abstractNum w:abstractNumId="26" w15:restartNumberingAfterBreak="0">
    <w:nsid w:val="0000001B"/>
    <w:multiLevelType w:val="multilevel"/>
    <w:tmpl w:val="0000001B"/>
    <w:name w:val="WW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num w:numId="1" w16cid:durableId="614335427">
    <w:abstractNumId w:val="0"/>
  </w:num>
  <w:num w:numId="2" w16cid:durableId="172304539">
    <w:abstractNumId w:val="1"/>
  </w:num>
  <w:num w:numId="3" w16cid:durableId="156113797">
    <w:abstractNumId w:val="2"/>
  </w:num>
  <w:num w:numId="4" w16cid:durableId="1990669808">
    <w:abstractNumId w:val="3"/>
  </w:num>
  <w:num w:numId="5" w16cid:durableId="154342089">
    <w:abstractNumId w:val="4"/>
  </w:num>
  <w:num w:numId="6" w16cid:durableId="1511603729">
    <w:abstractNumId w:val="5"/>
  </w:num>
  <w:num w:numId="7" w16cid:durableId="1227718225">
    <w:abstractNumId w:val="6"/>
  </w:num>
  <w:num w:numId="8" w16cid:durableId="1156383321">
    <w:abstractNumId w:val="7"/>
  </w:num>
  <w:num w:numId="9" w16cid:durableId="755439392">
    <w:abstractNumId w:val="8"/>
  </w:num>
  <w:num w:numId="10" w16cid:durableId="1635990521">
    <w:abstractNumId w:val="9"/>
  </w:num>
  <w:num w:numId="11" w16cid:durableId="25257009">
    <w:abstractNumId w:val="10"/>
  </w:num>
  <w:num w:numId="12" w16cid:durableId="1802768721">
    <w:abstractNumId w:val="11"/>
  </w:num>
  <w:num w:numId="13" w16cid:durableId="2087146114">
    <w:abstractNumId w:val="12"/>
  </w:num>
  <w:num w:numId="14" w16cid:durableId="62340853">
    <w:abstractNumId w:val="13"/>
  </w:num>
  <w:num w:numId="15" w16cid:durableId="246502848">
    <w:abstractNumId w:val="14"/>
  </w:num>
  <w:num w:numId="16" w16cid:durableId="1746606044">
    <w:abstractNumId w:val="15"/>
  </w:num>
  <w:num w:numId="17" w16cid:durableId="121048195">
    <w:abstractNumId w:val="16"/>
  </w:num>
  <w:num w:numId="18" w16cid:durableId="516240771">
    <w:abstractNumId w:val="17"/>
  </w:num>
  <w:num w:numId="19" w16cid:durableId="550115017">
    <w:abstractNumId w:val="18"/>
  </w:num>
  <w:num w:numId="20" w16cid:durableId="1166820135">
    <w:abstractNumId w:val="19"/>
  </w:num>
  <w:num w:numId="21" w16cid:durableId="1668823545">
    <w:abstractNumId w:val="20"/>
  </w:num>
  <w:num w:numId="22" w16cid:durableId="889531878">
    <w:abstractNumId w:val="21"/>
  </w:num>
  <w:num w:numId="23" w16cid:durableId="365835167">
    <w:abstractNumId w:val="22"/>
  </w:num>
  <w:num w:numId="24" w16cid:durableId="358438073">
    <w:abstractNumId w:val="23"/>
  </w:num>
  <w:num w:numId="25" w16cid:durableId="2065716727">
    <w:abstractNumId w:val="24"/>
  </w:num>
  <w:num w:numId="26" w16cid:durableId="791896786">
    <w:abstractNumId w:val="25"/>
  </w:num>
  <w:num w:numId="27" w16cid:durableId="174194725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13"/>
    <w:rsid w:val="000078B5"/>
    <w:rsid w:val="0001363D"/>
    <w:rsid w:val="00017735"/>
    <w:rsid w:val="00020742"/>
    <w:rsid w:val="0002584E"/>
    <w:rsid w:val="00035641"/>
    <w:rsid w:val="000405DE"/>
    <w:rsid w:val="00041D0F"/>
    <w:rsid w:val="0004353D"/>
    <w:rsid w:val="000476BB"/>
    <w:rsid w:val="00054741"/>
    <w:rsid w:val="00065EDB"/>
    <w:rsid w:val="00066E96"/>
    <w:rsid w:val="00074985"/>
    <w:rsid w:val="00091DEA"/>
    <w:rsid w:val="00095EFA"/>
    <w:rsid w:val="000A3D33"/>
    <w:rsid w:val="000A3ED8"/>
    <w:rsid w:val="000A3F81"/>
    <w:rsid w:val="000C3DC9"/>
    <w:rsid w:val="000C58B9"/>
    <w:rsid w:val="000D0610"/>
    <w:rsid w:val="000E1768"/>
    <w:rsid w:val="000E1D68"/>
    <w:rsid w:val="000E5EC6"/>
    <w:rsid w:val="00111F1B"/>
    <w:rsid w:val="00112EB2"/>
    <w:rsid w:val="0012045D"/>
    <w:rsid w:val="0012131E"/>
    <w:rsid w:val="00132250"/>
    <w:rsid w:val="00146B49"/>
    <w:rsid w:val="00147B38"/>
    <w:rsid w:val="00150B58"/>
    <w:rsid w:val="00154549"/>
    <w:rsid w:val="00157F75"/>
    <w:rsid w:val="00170203"/>
    <w:rsid w:val="00170BBD"/>
    <w:rsid w:val="00177943"/>
    <w:rsid w:val="0018068D"/>
    <w:rsid w:val="00186717"/>
    <w:rsid w:val="00196ADD"/>
    <w:rsid w:val="001A4A8A"/>
    <w:rsid w:val="001A7239"/>
    <w:rsid w:val="001B21E5"/>
    <w:rsid w:val="001C4504"/>
    <w:rsid w:val="001C4914"/>
    <w:rsid w:val="001D3B96"/>
    <w:rsid w:val="001D723A"/>
    <w:rsid w:val="001E1090"/>
    <w:rsid w:val="001F203B"/>
    <w:rsid w:val="001F3E82"/>
    <w:rsid w:val="002006CC"/>
    <w:rsid w:val="002009FA"/>
    <w:rsid w:val="00211500"/>
    <w:rsid w:val="002155F2"/>
    <w:rsid w:val="00215EB2"/>
    <w:rsid w:val="002204E5"/>
    <w:rsid w:val="0022639C"/>
    <w:rsid w:val="0023372E"/>
    <w:rsid w:val="00250611"/>
    <w:rsid w:val="00250923"/>
    <w:rsid w:val="00254AFB"/>
    <w:rsid w:val="00266F47"/>
    <w:rsid w:val="00276A73"/>
    <w:rsid w:val="00297A93"/>
    <w:rsid w:val="00297C73"/>
    <w:rsid w:val="002A3B83"/>
    <w:rsid w:val="002A6270"/>
    <w:rsid w:val="002C41B0"/>
    <w:rsid w:val="002D5851"/>
    <w:rsid w:val="002D6CDC"/>
    <w:rsid w:val="002E007F"/>
    <w:rsid w:val="002E5B8E"/>
    <w:rsid w:val="002E7A6B"/>
    <w:rsid w:val="002F21F1"/>
    <w:rsid w:val="002F4C58"/>
    <w:rsid w:val="0030710C"/>
    <w:rsid w:val="003147DA"/>
    <w:rsid w:val="003229E8"/>
    <w:rsid w:val="003229EB"/>
    <w:rsid w:val="00323DEF"/>
    <w:rsid w:val="0032443A"/>
    <w:rsid w:val="003260ED"/>
    <w:rsid w:val="0032702C"/>
    <w:rsid w:val="00340A5D"/>
    <w:rsid w:val="00341D0E"/>
    <w:rsid w:val="0034282F"/>
    <w:rsid w:val="00342F73"/>
    <w:rsid w:val="00350346"/>
    <w:rsid w:val="00355559"/>
    <w:rsid w:val="003559C6"/>
    <w:rsid w:val="00361A28"/>
    <w:rsid w:val="00362AF5"/>
    <w:rsid w:val="003709C5"/>
    <w:rsid w:val="00375E3A"/>
    <w:rsid w:val="00390FC1"/>
    <w:rsid w:val="003B2677"/>
    <w:rsid w:val="003C3FF8"/>
    <w:rsid w:val="003C6595"/>
    <w:rsid w:val="004075E3"/>
    <w:rsid w:val="00410D03"/>
    <w:rsid w:val="0041149F"/>
    <w:rsid w:val="00415583"/>
    <w:rsid w:val="004253FA"/>
    <w:rsid w:val="0042543B"/>
    <w:rsid w:val="00427834"/>
    <w:rsid w:val="00461DB5"/>
    <w:rsid w:val="0047342E"/>
    <w:rsid w:val="00473CCE"/>
    <w:rsid w:val="00476C34"/>
    <w:rsid w:val="004779E6"/>
    <w:rsid w:val="004801AD"/>
    <w:rsid w:val="00485A91"/>
    <w:rsid w:val="004872C5"/>
    <w:rsid w:val="00491DFE"/>
    <w:rsid w:val="004938EB"/>
    <w:rsid w:val="004961A3"/>
    <w:rsid w:val="004A11B5"/>
    <w:rsid w:val="004A30E5"/>
    <w:rsid w:val="004A403A"/>
    <w:rsid w:val="004B0006"/>
    <w:rsid w:val="004B234C"/>
    <w:rsid w:val="004C0511"/>
    <w:rsid w:val="004C1074"/>
    <w:rsid w:val="004C2DE9"/>
    <w:rsid w:val="004D1B89"/>
    <w:rsid w:val="004D5D4D"/>
    <w:rsid w:val="004E00D0"/>
    <w:rsid w:val="004E39BC"/>
    <w:rsid w:val="004E54B7"/>
    <w:rsid w:val="00505CFC"/>
    <w:rsid w:val="0050781D"/>
    <w:rsid w:val="00526FEA"/>
    <w:rsid w:val="00527EFD"/>
    <w:rsid w:val="005306D1"/>
    <w:rsid w:val="00530C63"/>
    <w:rsid w:val="0053130D"/>
    <w:rsid w:val="00536D62"/>
    <w:rsid w:val="00542C5C"/>
    <w:rsid w:val="00544FE9"/>
    <w:rsid w:val="0055071C"/>
    <w:rsid w:val="00553773"/>
    <w:rsid w:val="00553BA5"/>
    <w:rsid w:val="005608C7"/>
    <w:rsid w:val="0056462A"/>
    <w:rsid w:val="0056554E"/>
    <w:rsid w:val="00570E17"/>
    <w:rsid w:val="0057580A"/>
    <w:rsid w:val="005B1FA8"/>
    <w:rsid w:val="005B5FA6"/>
    <w:rsid w:val="005C39C6"/>
    <w:rsid w:val="005D1DC0"/>
    <w:rsid w:val="005E00CF"/>
    <w:rsid w:val="005E49D0"/>
    <w:rsid w:val="00600D9A"/>
    <w:rsid w:val="00617457"/>
    <w:rsid w:val="0062709D"/>
    <w:rsid w:val="00627D1C"/>
    <w:rsid w:val="0063191B"/>
    <w:rsid w:val="00635D59"/>
    <w:rsid w:val="006365A6"/>
    <w:rsid w:val="0064475E"/>
    <w:rsid w:val="0065338B"/>
    <w:rsid w:val="00667587"/>
    <w:rsid w:val="006704AD"/>
    <w:rsid w:val="00670E3F"/>
    <w:rsid w:val="00680847"/>
    <w:rsid w:val="00683364"/>
    <w:rsid w:val="006934A9"/>
    <w:rsid w:val="006B0AC8"/>
    <w:rsid w:val="006C11AD"/>
    <w:rsid w:val="006D02C0"/>
    <w:rsid w:val="006D0DC4"/>
    <w:rsid w:val="006D7776"/>
    <w:rsid w:val="006D7E43"/>
    <w:rsid w:val="006E4FD9"/>
    <w:rsid w:val="006E567E"/>
    <w:rsid w:val="006F09DC"/>
    <w:rsid w:val="006F1017"/>
    <w:rsid w:val="006F66C5"/>
    <w:rsid w:val="00702FF0"/>
    <w:rsid w:val="00704EBB"/>
    <w:rsid w:val="007050E7"/>
    <w:rsid w:val="00705567"/>
    <w:rsid w:val="00740888"/>
    <w:rsid w:val="00747736"/>
    <w:rsid w:val="00751123"/>
    <w:rsid w:val="00761069"/>
    <w:rsid w:val="00761385"/>
    <w:rsid w:val="00771F4A"/>
    <w:rsid w:val="007831DB"/>
    <w:rsid w:val="00791C0F"/>
    <w:rsid w:val="007A146C"/>
    <w:rsid w:val="007B0D98"/>
    <w:rsid w:val="007C78DC"/>
    <w:rsid w:val="007D08BD"/>
    <w:rsid w:val="007D3E62"/>
    <w:rsid w:val="007E3F42"/>
    <w:rsid w:val="007F7DBB"/>
    <w:rsid w:val="00831282"/>
    <w:rsid w:val="008418EE"/>
    <w:rsid w:val="00841D44"/>
    <w:rsid w:val="008468C5"/>
    <w:rsid w:val="008521FF"/>
    <w:rsid w:val="00866708"/>
    <w:rsid w:val="0088757A"/>
    <w:rsid w:val="00894E1B"/>
    <w:rsid w:val="008A7181"/>
    <w:rsid w:val="008B1ACA"/>
    <w:rsid w:val="008B40BA"/>
    <w:rsid w:val="008C05C9"/>
    <w:rsid w:val="008C082B"/>
    <w:rsid w:val="008C40C4"/>
    <w:rsid w:val="008F485B"/>
    <w:rsid w:val="008F69F8"/>
    <w:rsid w:val="009001A9"/>
    <w:rsid w:val="00902A0B"/>
    <w:rsid w:val="00902D1F"/>
    <w:rsid w:val="00905611"/>
    <w:rsid w:val="00910750"/>
    <w:rsid w:val="00911EB4"/>
    <w:rsid w:val="00912B5A"/>
    <w:rsid w:val="009133A5"/>
    <w:rsid w:val="00931A64"/>
    <w:rsid w:val="00936BB1"/>
    <w:rsid w:val="00942931"/>
    <w:rsid w:val="009469A2"/>
    <w:rsid w:val="00981673"/>
    <w:rsid w:val="009931A9"/>
    <w:rsid w:val="00993D5B"/>
    <w:rsid w:val="009B61FD"/>
    <w:rsid w:val="009C2445"/>
    <w:rsid w:val="009C4C72"/>
    <w:rsid w:val="009E549E"/>
    <w:rsid w:val="00A065F1"/>
    <w:rsid w:val="00A20BBC"/>
    <w:rsid w:val="00A23D02"/>
    <w:rsid w:val="00A32C33"/>
    <w:rsid w:val="00A34231"/>
    <w:rsid w:val="00A36325"/>
    <w:rsid w:val="00A40164"/>
    <w:rsid w:val="00A4074B"/>
    <w:rsid w:val="00A421C4"/>
    <w:rsid w:val="00A468AA"/>
    <w:rsid w:val="00A545DB"/>
    <w:rsid w:val="00A6059C"/>
    <w:rsid w:val="00A66D97"/>
    <w:rsid w:val="00A72621"/>
    <w:rsid w:val="00A735CA"/>
    <w:rsid w:val="00A74412"/>
    <w:rsid w:val="00A85CD4"/>
    <w:rsid w:val="00A87CB8"/>
    <w:rsid w:val="00A903C8"/>
    <w:rsid w:val="00A9415F"/>
    <w:rsid w:val="00AA0A5B"/>
    <w:rsid w:val="00AA26AD"/>
    <w:rsid w:val="00AC571E"/>
    <w:rsid w:val="00AC6518"/>
    <w:rsid w:val="00AD386B"/>
    <w:rsid w:val="00AD5843"/>
    <w:rsid w:val="00AE02B1"/>
    <w:rsid w:val="00AF2E54"/>
    <w:rsid w:val="00AF3C4F"/>
    <w:rsid w:val="00AF725E"/>
    <w:rsid w:val="00B031E3"/>
    <w:rsid w:val="00B04550"/>
    <w:rsid w:val="00B1516A"/>
    <w:rsid w:val="00B157EF"/>
    <w:rsid w:val="00B16AEB"/>
    <w:rsid w:val="00B1739C"/>
    <w:rsid w:val="00B2349F"/>
    <w:rsid w:val="00B31661"/>
    <w:rsid w:val="00B31FE6"/>
    <w:rsid w:val="00B43D5C"/>
    <w:rsid w:val="00B44036"/>
    <w:rsid w:val="00B45B60"/>
    <w:rsid w:val="00B6192A"/>
    <w:rsid w:val="00B70AEA"/>
    <w:rsid w:val="00B94076"/>
    <w:rsid w:val="00B94821"/>
    <w:rsid w:val="00B9669B"/>
    <w:rsid w:val="00BA073F"/>
    <w:rsid w:val="00BA7989"/>
    <w:rsid w:val="00BB0769"/>
    <w:rsid w:val="00BB3C91"/>
    <w:rsid w:val="00BB529F"/>
    <w:rsid w:val="00BD243D"/>
    <w:rsid w:val="00C14BEB"/>
    <w:rsid w:val="00C20D8E"/>
    <w:rsid w:val="00C21D8A"/>
    <w:rsid w:val="00C24113"/>
    <w:rsid w:val="00C27409"/>
    <w:rsid w:val="00C34974"/>
    <w:rsid w:val="00C35539"/>
    <w:rsid w:val="00C35F11"/>
    <w:rsid w:val="00C57504"/>
    <w:rsid w:val="00C57D7C"/>
    <w:rsid w:val="00C904BE"/>
    <w:rsid w:val="00C90EAF"/>
    <w:rsid w:val="00C940F4"/>
    <w:rsid w:val="00C95604"/>
    <w:rsid w:val="00CA0BAB"/>
    <w:rsid w:val="00CA46BF"/>
    <w:rsid w:val="00CB1268"/>
    <w:rsid w:val="00CB7556"/>
    <w:rsid w:val="00CD221E"/>
    <w:rsid w:val="00CD29B5"/>
    <w:rsid w:val="00CD4D44"/>
    <w:rsid w:val="00CD70D8"/>
    <w:rsid w:val="00CE080E"/>
    <w:rsid w:val="00CF0BF5"/>
    <w:rsid w:val="00D03121"/>
    <w:rsid w:val="00D07468"/>
    <w:rsid w:val="00D22B24"/>
    <w:rsid w:val="00D244A7"/>
    <w:rsid w:val="00D441DA"/>
    <w:rsid w:val="00D51127"/>
    <w:rsid w:val="00D52615"/>
    <w:rsid w:val="00D650CC"/>
    <w:rsid w:val="00D75979"/>
    <w:rsid w:val="00D8658A"/>
    <w:rsid w:val="00D90FA3"/>
    <w:rsid w:val="00D954B7"/>
    <w:rsid w:val="00D97D47"/>
    <w:rsid w:val="00DC7CCF"/>
    <w:rsid w:val="00DF10F4"/>
    <w:rsid w:val="00DF2CD1"/>
    <w:rsid w:val="00E0653E"/>
    <w:rsid w:val="00E2165A"/>
    <w:rsid w:val="00E32165"/>
    <w:rsid w:val="00E42C15"/>
    <w:rsid w:val="00E47F26"/>
    <w:rsid w:val="00E52A37"/>
    <w:rsid w:val="00E6357F"/>
    <w:rsid w:val="00E71AF5"/>
    <w:rsid w:val="00E72D36"/>
    <w:rsid w:val="00E80699"/>
    <w:rsid w:val="00E83AC8"/>
    <w:rsid w:val="00E8458E"/>
    <w:rsid w:val="00E85B94"/>
    <w:rsid w:val="00E93FFC"/>
    <w:rsid w:val="00EA6FD7"/>
    <w:rsid w:val="00EB1329"/>
    <w:rsid w:val="00EB38FF"/>
    <w:rsid w:val="00EB6138"/>
    <w:rsid w:val="00EB6FAC"/>
    <w:rsid w:val="00EC21A7"/>
    <w:rsid w:val="00EC3827"/>
    <w:rsid w:val="00EC3C21"/>
    <w:rsid w:val="00EC575F"/>
    <w:rsid w:val="00ED269A"/>
    <w:rsid w:val="00EF1516"/>
    <w:rsid w:val="00F00BB2"/>
    <w:rsid w:val="00F048DC"/>
    <w:rsid w:val="00F109CF"/>
    <w:rsid w:val="00F17D8F"/>
    <w:rsid w:val="00F51374"/>
    <w:rsid w:val="00F60D21"/>
    <w:rsid w:val="00F630AA"/>
    <w:rsid w:val="00F74072"/>
    <w:rsid w:val="00F74518"/>
    <w:rsid w:val="00F7776A"/>
    <w:rsid w:val="00FA2985"/>
    <w:rsid w:val="00FA552C"/>
    <w:rsid w:val="00FC73AD"/>
    <w:rsid w:val="00FE2826"/>
    <w:rsid w:val="00FF0FC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0FA956C"/>
  <w14:defaultImageDpi w14:val="300"/>
  <w15:docId w15:val="{C24B0231-FB54-4836-9B32-DE75CE0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776"/>
  </w:style>
  <w:style w:type="paragraph" w:styleId="Nagwek1">
    <w:name w:val="heading 1"/>
    <w:basedOn w:val="Normalny"/>
    <w:next w:val="Normalny"/>
    <w:link w:val="Nagwek1Znak"/>
    <w:qFormat/>
    <w:rsid w:val="00894E1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gwek2">
    <w:name w:val="heading 2"/>
    <w:basedOn w:val="Normalny"/>
    <w:next w:val="Normalny"/>
    <w:link w:val="Nagwek2Znak"/>
    <w:unhideWhenUsed/>
    <w:qFormat/>
    <w:rsid w:val="00894E1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nhideWhenUsed/>
    <w:qFormat/>
    <w:rsid w:val="00894E1B"/>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Nagwek4">
    <w:name w:val="heading 4"/>
    <w:basedOn w:val="Normalny"/>
    <w:next w:val="Normalny"/>
    <w:link w:val="Nagwek4Znak"/>
    <w:unhideWhenUsed/>
    <w:qFormat/>
    <w:rsid w:val="00894E1B"/>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4113"/>
    <w:pPr>
      <w:tabs>
        <w:tab w:val="center" w:pos="4536"/>
        <w:tab w:val="right" w:pos="9072"/>
      </w:tabs>
    </w:pPr>
  </w:style>
  <w:style w:type="character" w:customStyle="1" w:styleId="NagwekZnak">
    <w:name w:val="Nagłówek Znak"/>
    <w:basedOn w:val="Domylnaczcionkaakapitu"/>
    <w:link w:val="Nagwek"/>
    <w:uiPriority w:val="99"/>
    <w:rsid w:val="00C24113"/>
  </w:style>
  <w:style w:type="paragraph" w:styleId="Stopka">
    <w:name w:val="footer"/>
    <w:basedOn w:val="Normalny"/>
    <w:link w:val="StopkaZnak"/>
    <w:uiPriority w:val="99"/>
    <w:unhideWhenUsed/>
    <w:rsid w:val="00C24113"/>
    <w:pPr>
      <w:tabs>
        <w:tab w:val="center" w:pos="4536"/>
        <w:tab w:val="right" w:pos="9072"/>
      </w:tabs>
    </w:pPr>
  </w:style>
  <w:style w:type="character" w:customStyle="1" w:styleId="StopkaZnak">
    <w:name w:val="Stopka Znak"/>
    <w:basedOn w:val="Domylnaczcionkaakapitu"/>
    <w:link w:val="Stopka"/>
    <w:uiPriority w:val="99"/>
    <w:rsid w:val="00C24113"/>
  </w:style>
  <w:style w:type="paragraph" w:styleId="Tekstdymka">
    <w:name w:val="Balloon Text"/>
    <w:basedOn w:val="Normalny"/>
    <w:link w:val="TekstdymkaZnak"/>
    <w:uiPriority w:val="99"/>
    <w:semiHidden/>
    <w:unhideWhenUsed/>
    <w:rsid w:val="00C2411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4113"/>
    <w:rPr>
      <w:rFonts w:ascii="Lucida Grande CE" w:hAnsi="Lucida Grande CE" w:cs="Lucida Grande CE"/>
      <w:sz w:val="18"/>
      <w:szCs w:val="18"/>
    </w:rPr>
  </w:style>
  <w:style w:type="paragraph" w:styleId="Podpis">
    <w:name w:val="Signature"/>
    <w:basedOn w:val="Normalny"/>
    <w:link w:val="PodpisZnak"/>
    <w:uiPriority w:val="8"/>
    <w:semiHidden/>
    <w:unhideWhenUsed/>
    <w:rsid w:val="00936BB1"/>
    <w:pPr>
      <w:spacing w:after="200" w:line="256" w:lineRule="auto"/>
      <w:contextualSpacing/>
    </w:pPr>
    <w:rPr>
      <w:rFonts w:ascii="Times New Roman" w:eastAsia="Times New Roman" w:hAnsi="Times New Roman" w:cs="Times New Roman"/>
      <w:sz w:val="22"/>
      <w:szCs w:val="22"/>
      <w:lang w:eastAsia="en-US"/>
    </w:rPr>
  </w:style>
  <w:style w:type="character" w:customStyle="1" w:styleId="PodpisZnak">
    <w:name w:val="Podpis Znak"/>
    <w:basedOn w:val="Domylnaczcionkaakapitu"/>
    <w:link w:val="Podpis"/>
    <w:uiPriority w:val="8"/>
    <w:semiHidden/>
    <w:rsid w:val="00936BB1"/>
    <w:rPr>
      <w:rFonts w:ascii="Times New Roman" w:eastAsia="Times New Roman" w:hAnsi="Times New Roman" w:cs="Times New Roman"/>
      <w:sz w:val="22"/>
      <w:szCs w:val="22"/>
      <w:lang w:eastAsia="en-US"/>
    </w:rPr>
  </w:style>
  <w:style w:type="character" w:styleId="Hipercze">
    <w:name w:val="Hyperlink"/>
    <w:basedOn w:val="Domylnaczcionkaakapitu"/>
    <w:uiPriority w:val="99"/>
    <w:unhideWhenUsed/>
    <w:rsid w:val="006F66C5"/>
    <w:rPr>
      <w:color w:val="0563C1"/>
      <w:u w:val="single"/>
    </w:rPr>
  </w:style>
  <w:style w:type="paragraph" w:styleId="Akapitzlist">
    <w:name w:val="List Paragraph"/>
    <w:aliases w:val="List Paragraph1,T_SZ_List Paragraph,Lista PR,Numeracja załączników"/>
    <w:basedOn w:val="Normalny"/>
    <w:link w:val="AkapitzlistZnak"/>
    <w:uiPriority w:val="34"/>
    <w:qFormat/>
    <w:rsid w:val="006F66C5"/>
    <w:pPr>
      <w:spacing w:after="200" w:line="276" w:lineRule="auto"/>
      <w:ind w:left="720"/>
      <w:contextualSpacing/>
    </w:pPr>
    <w:rPr>
      <w:rFonts w:ascii="Calibri" w:eastAsiaTheme="minorHAnsi" w:hAnsi="Calibri" w:cs="Times New Roman"/>
      <w:sz w:val="22"/>
      <w:szCs w:val="22"/>
      <w:lang w:eastAsia="en-US"/>
    </w:rPr>
  </w:style>
  <w:style w:type="table" w:styleId="Tabela-Siatka">
    <w:name w:val="Table Grid"/>
    <w:basedOn w:val="Standardowy"/>
    <w:uiPriority w:val="39"/>
    <w:rsid w:val="006F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F09DC"/>
    <w:pPr>
      <w:spacing w:before="100" w:beforeAutospacing="1" w:after="100" w:afterAutospacing="1"/>
    </w:pPr>
    <w:rPr>
      <w:rFonts w:ascii="Times New Roman" w:eastAsia="Times New Roman" w:hAnsi="Times New Roman" w:cs="Times New Roman"/>
    </w:rPr>
  </w:style>
  <w:style w:type="paragraph" w:customStyle="1" w:styleId="Default">
    <w:name w:val="Default"/>
    <w:rsid w:val="006F09DC"/>
    <w:pPr>
      <w:autoSpaceDE w:val="0"/>
      <w:autoSpaceDN w:val="0"/>
      <w:adjustRightInd w:val="0"/>
    </w:pPr>
    <w:rPr>
      <w:rFonts w:ascii="Calibri" w:eastAsiaTheme="minorHAnsi" w:hAnsi="Calibri" w:cs="Calibri"/>
      <w:color w:val="000000"/>
      <w:lang w:eastAsia="en-US"/>
    </w:rPr>
  </w:style>
  <w:style w:type="character" w:styleId="Odwoaniedokomentarza">
    <w:name w:val="annotation reference"/>
    <w:basedOn w:val="Domylnaczcionkaakapitu"/>
    <w:uiPriority w:val="99"/>
    <w:semiHidden/>
    <w:unhideWhenUsed/>
    <w:rsid w:val="00F048DC"/>
    <w:rPr>
      <w:sz w:val="16"/>
      <w:szCs w:val="16"/>
    </w:rPr>
  </w:style>
  <w:style w:type="paragraph" w:styleId="Tekstkomentarza">
    <w:name w:val="annotation text"/>
    <w:basedOn w:val="Normalny"/>
    <w:link w:val="TekstkomentarzaZnak"/>
    <w:uiPriority w:val="99"/>
    <w:semiHidden/>
    <w:unhideWhenUsed/>
    <w:rsid w:val="00F048DC"/>
    <w:rPr>
      <w:sz w:val="20"/>
      <w:szCs w:val="20"/>
    </w:rPr>
  </w:style>
  <w:style w:type="character" w:customStyle="1" w:styleId="TekstkomentarzaZnak">
    <w:name w:val="Tekst komentarza Znak"/>
    <w:basedOn w:val="Domylnaczcionkaakapitu"/>
    <w:link w:val="Tekstkomentarza"/>
    <w:uiPriority w:val="99"/>
    <w:semiHidden/>
    <w:rsid w:val="00F048DC"/>
    <w:rPr>
      <w:sz w:val="20"/>
      <w:szCs w:val="20"/>
    </w:rPr>
  </w:style>
  <w:style w:type="paragraph" w:styleId="Tematkomentarza">
    <w:name w:val="annotation subject"/>
    <w:basedOn w:val="Tekstkomentarza"/>
    <w:next w:val="Tekstkomentarza"/>
    <w:link w:val="TematkomentarzaZnak"/>
    <w:uiPriority w:val="99"/>
    <w:semiHidden/>
    <w:unhideWhenUsed/>
    <w:rsid w:val="00F048DC"/>
    <w:rPr>
      <w:b/>
      <w:bCs/>
    </w:rPr>
  </w:style>
  <w:style w:type="character" w:customStyle="1" w:styleId="TematkomentarzaZnak">
    <w:name w:val="Temat komentarza Znak"/>
    <w:basedOn w:val="TekstkomentarzaZnak"/>
    <w:link w:val="Tematkomentarza"/>
    <w:uiPriority w:val="99"/>
    <w:semiHidden/>
    <w:rsid w:val="00F048DC"/>
    <w:rPr>
      <w:b/>
      <w:bCs/>
      <w:sz w:val="20"/>
      <w:szCs w:val="20"/>
    </w:rPr>
  </w:style>
  <w:style w:type="character" w:styleId="Numerstrony">
    <w:name w:val="page number"/>
    <w:basedOn w:val="Domylnaczcionkaakapitu"/>
    <w:uiPriority w:val="99"/>
    <w:unhideWhenUsed/>
    <w:rsid w:val="004C0511"/>
  </w:style>
  <w:style w:type="character" w:styleId="Pogrubienie">
    <w:name w:val="Strong"/>
    <w:basedOn w:val="Domylnaczcionkaakapitu"/>
    <w:uiPriority w:val="22"/>
    <w:qFormat/>
    <w:rsid w:val="00D650CC"/>
    <w:rPr>
      <w:b/>
      <w:bCs/>
    </w:rPr>
  </w:style>
  <w:style w:type="paragraph" w:styleId="Poprawka">
    <w:name w:val="Revision"/>
    <w:hidden/>
    <w:uiPriority w:val="99"/>
    <w:semiHidden/>
    <w:rsid w:val="00B04550"/>
  </w:style>
  <w:style w:type="paragraph" w:styleId="Tekstprzypisukocowego">
    <w:name w:val="endnote text"/>
    <w:basedOn w:val="Normalny"/>
    <w:link w:val="TekstprzypisukocowegoZnak"/>
    <w:uiPriority w:val="99"/>
    <w:semiHidden/>
    <w:unhideWhenUsed/>
    <w:rsid w:val="00362AF5"/>
    <w:rPr>
      <w:sz w:val="20"/>
      <w:szCs w:val="20"/>
    </w:rPr>
  </w:style>
  <w:style w:type="character" w:customStyle="1" w:styleId="TekstprzypisukocowegoZnak">
    <w:name w:val="Tekst przypisu końcowego Znak"/>
    <w:basedOn w:val="Domylnaczcionkaakapitu"/>
    <w:link w:val="Tekstprzypisukocowego"/>
    <w:uiPriority w:val="99"/>
    <w:semiHidden/>
    <w:rsid w:val="00362AF5"/>
    <w:rPr>
      <w:sz w:val="20"/>
      <w:szCs w:val="20"/>
    </w:rPr>
  </w:style>
  <w:style w:type="character" w:styleId="Odwoanieprzypisukocowego">
    <w:name w:val="endnote reference"/>
    <w:basedOn w:val="Domylnaczcionkaakapitu"/>
    <w:uiPriority w:val="99"/>
    <w:semiHidden/>
    <w:unhideWhenUsed/>
    <w:rsid w:val="00362AF5"/>
    <w:rPr>
      <w:vertAlign w:val="superscript"/>
    </w:rPr>
  </w:style>
  <w:style w:type="character" w:customStyle="1" w:styleId="Nagwek1Znak">
    <w:name w:val="Nagłówek 1 Znak"/>
    <w:basedOn w:val="Domylnaczcionkaakapitu"/>
    <w:link w:val="Nagwek1"/>
    <w:rsid w:val="00894E1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894E1B"/>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894E1B"/>
    <w:rPr>
      <w:rFonts w:asciiTheme="majorHAnsi" w:eastAsiaTheme="majorEastAsia" w:hAnsiTheme="majorHAnsi" w:cstheme="majorBidi"/>
      <w:color w:val="243F60" w:themeColor="accent1" w:themeShade="7F"/>
      <w:lang w:eastAsia="en-US"/>
    </w:rPr>
  </w:style>
  <w:style w:type="character" w:customStyle="1" w:styleId="Nagwek4Znak">
    <w:name w:val="Nagłówek 4 Znak"/>
    <w:basedOn w:val="Domylnaczcionkaakapitu"/>
    <w:link w:val="Nagwek4"/>
    <w:uiPriority w:val="9"/>
    <w:rsid w:val="00894E1B"/>
    <w:rPr>
      <w:rFonts w:asciiTheme="majorHAnsi" w:eastAsiaTheme="majorEastAsia" w:hAnsiTheme="majorHAnsi" w:cstheme="majorBidi"/>
      <w:i/>
      <w:iCs/>
      <w:color w:val="365F91" w:themeColor="accent1" w:themeShade="BF"/>
      <w:sz w:val="22"/>
      <w:szCs w:val="22"/>
      <w:lang w:eastAsia="en-US"/>
    </w:rPr>
  </w:style>
  <w:style w:type="paragraph" w:styleId="Tytu">
    <w:name w:val="Title"/>
    <w:basedOn w:val="Normalny"/>
    <w:next w:val="Normalny"/>
    <w:link w:val="TytuZnak"/>
    <w:uiPriority w:val="10"/>
    <w:qFormat/>
    <w:rsid w:val="006D02C0"/>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6D02C0"/>
    <w:rPr>
      <w:rFonts w:asciiTheme="majorHAnsi" w:eastAsiaTheme="majorEastAsia" w:hAnsiTheme="majorHAnsi" w:cstheme="majorBidi"/>
      <w:spacing w:val="-10"/>
      <w:kern w:val="28"/>
      <w:sz w:val="56"/>
      <w:szCs w:val="56"/>
      <w:lang w:eastAsia="en-US"/>
    </w:rPr>
  </w:style>
  <w:style w:type="character" w:customStyle="1" w:styleId="AkapitzlistZnak">
    <w:name w:val="Akapit z listą Znak"/>
    <w:aliases w:val="List Paragraph1 Znak,T_SZ_List Paragraph Znak,Lista PR Znak,Numeracja załączników Znak"/>
    <w:link w:val="Akapitzlist"/>
    <w:uiPriority w:val="34"/>
    <w:locked/>
    <w:rsid w:val="006D02C0"/>
    <w:rPr>
      <w:rFonts w:ascii="Calibri" w:eastAsiaTheme="minorHAnsi" w:hAnsi="Calibri" w:cs="Times New Roman"/>
      <w:sz w:val="22"/>
      <w:szCs w:val="22"/>
      <w:lang w:eastAsia="en-US"/>
    </w:rPr>
  </w:style>
  <w:style w:type="table" w:customStyle="1" w:styleId="Tabela-Siatka1">
    <w:name w:val="Tabela - Siatka1"/>
    <w:basedOn w:val="Standardowy"/>
    <w:next w:val="Tabela-Siatka"/>
    <w:uiPriority w:val="39"/>
    <w:rsid w:val="00323DE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D723A"/>
    <w:pPr>
      <w:tabs>
        <w:tab w:val="left" w:pos="3828"/>
      </w:tabs>
      <w:jc w:val="both"/>
    </w:pPr>
    <w:rPr>
      <w:rFonts w:ascii="Times New Roman" w:eastAsia="Times New Roman" w:hAnsi="Times New Roman" w:cs="Times New Roman"/>
      <w:sz w:val="22"/>
      <w:szCs w:val="20"/>
      <w:lang w:val="x-none" w:eastAsia="x-none"/>
    </w:rPr>
  </w:style>
  <w:style w:type="character" w:customStyle="1" w:styleId="TekstpodstawowyZnak">
    <w:name w:val="Tekst podstawowy Znak"/>
    <w:basedOn w:val="Domylnaczcionkaakapitu"/>
    <w:link w:val="Tekstpodstawowy"/>
    <w:rsid w:val="001D723A"/>
    <w:rPr>
      <w:rFonts w:ascii="Times New Roman" w:eastAsia="Times New Roman" w:hAnsi="Times New Roman" w:cs="Times New Roman"/>
      <w:sz w:val="22"/>
      <w:szCs w:val="20"/>
      <w:lang w:val="x-none" w:eastAsia="x-none"/>
    </w:rPr>
  </w:style>
  <w:style w:type="paragraph" w:customStyle="1" w:styleId="NormalTabela">
    <w:name w:val="Normal Tabela"/>
    <w:basedOn w:val="Normalny"/>
    <w:rsid w:val="0064475E"/>
    <w:pPr>
      <w:jc w:val="both"/>
    </w:pPr>
    <w:rPr>
      <w:rFonts w:ascii="Arial" w:eastAsia="Times New Roman" w:hAnsi="Arial" w:cs="Times New Roman"/>
      <w:sz w:val="20"/>
      <w:szCs w:val="20"/>
    </w:rPr>
  </w:style>
  <w:style w:type="paragraph" w:styleId="Tekstprzypisudolnego">
    <w:name w:val="footnote text"/>
    <w:basedOn w:val="Normalny"/>
    <w:link w:val="TekstprzypisudolnegoZnak"/>
    <w:uiPriority w:val="99"/>
    <w:semiHidden/>
    <w:unhideWhenUsed/>
    <w:rsid w:val="0064475E"/>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64475E"/>
    <w:rPr>
      <w:rFonts w:eastAsiaTheme="minorHAnsi"/>
      <w:sz w:val="20"/>
      <w:szCs w:val="20"/>
      <w:lang w:eastAsia="en-US"/>
    </w:rPr>
  </w:style>
  <w:style w:type="character" w:styleId="Odwoanieprzypisudolnego">
    <w:name w:val="footnote reference"/>
    <w:basedOn w:val="Domylnaczcionkaakapitu"/>
    <w:uiPriority w:val="99"/>
    <w:semiHidden/>
    <w:unhideWhenUsed/>
    <w:rsid w:val="0064475E"/>
    <w:rPr>
      <w:vertAlign w:val="superscript"/>
    </w:rPr>
  </w:style>
  <w:style w:type="character" w:customStyle="1" w:styleId="tl8wme">
    <w:name w:val="tl8wme"/>
    <w:rsid w:val="00B1516A"/>
  </w:style>
  <w:style w:type="paragraph" w:customStyle="1" w:styleId="Akapitzlist1">
    <w:name w:val="Akapit z listą1"/>
    <w:basedOn w:val="Normalny"/>
    <w:rsid w:val="00E42C15"/>
    <w:pPr>
      <w:suppressAutoHyphens/>
      <w:spacing w:after="200" w:line="276" w:lineRule="auto"/>
      <w:ind w:left="720"/>
    </w:pPr>
    <w:rPr>
      <w:rFonts w:ascii="Calibri" w:eastAsia="SimSun" w:hAnsi="Calibri" w:cs="Times New Roman"/>
      <w:sz w:val="22"/>
      <w:szCs w:val="22"/>
      <w:lang w:eastAsia="ar-SA"/>
    </w:rPr>
  </w:style>
  <w:style w:type="character" w:customStyle="1" w:styleId="TekstkomentarzaZnak1">
    <w:name w:val="Tekst komentarza Znak1"/>
    <w:uiPriority w:val="99"/>
    <w:semiHidden/>
    <w:rsid w:val="00E42C15"/>
    <w:rPr>
      <w:rFonts w:ascii="Cambria" w:eastAsia="SimSun" w:hAnsi="Cambria" w:cs="font117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388">
      <w:bodyDiv w:val="1"/>
      <w:marLeft w:val="0"/>
      <w:marRight w:val="0"/>
      <w:marTop w:val="0"/>
      <w:marBottom w:val="0"/>
      <w:divBdr>
        <w:top w:val="none" w:sz="0" w:space="0" w:color="auto"/>
        <w:left w:val="none" w:sz="0" w:space="0" w:color="auto"/>
        <w:bottom w:val="none" w:sz="0" w:space="0" w:color="auto"/>
        <w:right w:val="none" w:sz="0" w:space="0" w:color="auto"/>
      </w:divBdr>
    </w:div>
    <w:div w:id="66459939">
      <w:bodyDiv w:val="1"/>
      <w:marLeft w:val="0"/>
      <w:marRight w:val="0"/>
      <w:marTop w:val="0"/>
      <w:marBottom w:val="0"/>
      <w:divBdr>
        <w:top w:val="none" w:sz="0" w:space="0" w:color="auto"/>
        <w:left w:val="none" w:sz="0" w:space="0" w:color="auto"/>
        <w:bottom w:val="none" w:sz="0" w:space="0" w:color="auto"/>
        <w:right w:val="none" w:sz="0" w:space="0" w:color="auto"/>
      </w:divBdr>
    </w:div>
    <w:div w:id="113642848">
      <w:bodyDiv w:val="1"/>
      <w:marLeft w:val="0"/>
      <w:marRight w:val="0"/>
      <w:marTop w:val="0"/>
      <w:marBottom w:val="0"/>
      <w:divBdr>
        <w:top w:val="none" w:sz="0" w:space="0" w:color="auto"/>
        <w:left w:val="none" w:sz="0" w:space="0" w:color="auto"/>
        <w:bottom w:val="none" w:sz="0" w:space="0" w:color="auto"/>
        <w:right w:val="none" w:sz="0" w:space="0" w:color="auto"/>
      </w:divBdr>
    </w:div>
    <w:div w:id="148601968">
      <w:bodyDiv w:val="1"/>
      <w:marLeft w:val="0"/>
      <w:marRight w:val="0"/>
      <w:marTop w:val="0"/>
      <w:marBottom w:val="0"/>
      <w:divBdr>
        <w:top w:val="none" w:sz="0" w:space="0" w:color="auto"/>
        <w:left w:val="none" w:sz="0" w:space="0" w:color="auto"/>
        <w:bottom w:val="none" w:sz="0" w:space="0" w:color="auto"/>
        <w:right w:val="none" w:sz="0" w:space="0" w:color="auto"/>
      </w:divBdr>
    </w:div>
    <w:div w:id="439421278">
      <w:bodyDiv w:val="1"/>
      <w:marLeft w:val="0"/>
      <w:marRight w:val="0"/>
      <w:marTop w:val="0"/>
      <w:marBottom w:val="0"/>
      <w:divBdr>
        <w:top w:val="none" w:sz="0" w:space="0" w:color="auto"/>
        <w:left w:val="none" w:sz="0" w:space="0" w:color="auto"/>
        <w:bottom w:val="none" w:sz="0" w:space="0" w:color="auto"/>
        <w:right w:val="none" w:sz="0" w:space="0" w:color="auto"/>
      </w:divBdr>
    </w:div>
    <w:div w:id="1639457889">
      <w:bodyDiv w:val="1"/>
      <w:marLeft w:val="0"/>
      <w:marRight w:val="0"/>
      <w:marTop w:val="0"/>
      <w:marBottom w:val="0"/>
      <w:divBdr>
        <w:top w:val="none" w:sz="0" w:space="0" w:color="auto"/>
        <w:left w:val="none" w:sz="0" w:space="0" w:color="auto"/>
        <w:bottom w:val="none" w:sz="0" w:space="0" w:color="auto"/>
        <w:right w:val="none" w:sz="0" w:space="0" w:color="auto"/>
      </w:divBdr>
    </w:div>
    <w:div w:id="1954701812">
      <w:bodyDiv w:val="1"/>
      <w:marLeft w:val="0"/>
      <w:marRight w:val="0"/>
      <w:marTop w:val="0"/>
      <w:marBottom w:val="0"/>
      <w:divBdr>
        <w:top w:val="none" w:sz="0" w:space="0" w:color="auto"/>
        <w:left w:val="none" w:sz="0" w:space="0" w:color="auto"/>
        <w:bottom w:val="none" w:sz="0" w:space="0" w:color="auto"/>
        <w:right w:val="none" w:sz="0" w:space="0" w:color="auto"/>
      </w:divBdr>
    </w:div>
    <w:div w:id="2020886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strefa.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B3E3-6166-42BF-B4CD-5CD68BD3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15</Pages>
  <Words>4523</Words>
  <Characters>27143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PPNT Gdynia</Company>
  <LinksUpToDate>false</LinksUpToDate>
  <CharactersWithSpaces>31603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Roman-Nejman</dc:creator>
  <cp:keywords/>
  <dc:description/>
  <cp:lastModifiedBy>Dominik Boratyński</cp:lastModifiedBy>
  <cp:revision>12</cp:revision>
  <cp:lastPrinted>2022-11-08T14:14:00Z</cp:lastPrinted>
  <dcterms:created xsi:type="dcterms:W3CDTF">2022-05-06T08:27:00Z</dcterms:created>
  <dcterms:modified xsi:type="dcterms:W3CDTF">2023-05-04T12:10:00Z</dcterms:modified>
</cp:coreProperties>
</file>