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059" w14:textId="329CE073" w:rsidR="0046467E" w:rsidRPr="00971791" w:rsidRDefault="0046467E" w:rsidP="0046467E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0AD470EB" w14:textId="77777777" w:rsidR="00D962F4" w:rsidRDefault="0046467E" w:rsidP="00D962F4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5CBF0F33" w14:textId="6D8E6563" w:rsidR="00D962F4" w:rsidRPr="00D962F4" w:rsidRDefault="00D962F4" w:rsidP="00D962F4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DOP.260.29.1.2023.DB</w:t>
      </w:r>
    </w:p>
    <w:p w14:paraId="1A4F90E7" w14:textId="77777777" w:rsidR="00D962F4" w:rsidRDefault="00D962F4" w:rsidP="00D962F4">
      <w:pPr>
        <w:widowControl w:val="0"/>
        <w:spacing w:line="228" w:lineRule="exact"/>
        <w:ind w:right="142"/>
        <w:jc w:val="right"/>
        <w:rPr>
          <w:b/>
          <w:bCs/>
        </w:rPr>
      </w:pPr>
    </w:p>
    <w:p w14:paraId="6EC2ABED" w14:textId="37413C9C" w:rsidR="0046467E" w:rsidRPr="00A56493" w:rsidRDefault="0046467E" w:rsidP="0046467E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3D4A888D" w14:textId="77777777" w:rsidR="0046467E" w:rsidRPr="00A56493" w:rsidRDefault="0046467E" w:rsidP="0046467E">
      <w:pPr>
        <w:widowControl w:val="0"/>
        <w:spacing w:before="10" w:line="280" w:lineRule="exact"/>
        <w:rPr>
          <w:rFonts w:eastAsia="Calibri"/>
        </w:rPr>
      </w:pPr>
    </w:p>
    <w:p w14:paraId="2FFEC2B7" w14:textId="77777777" w:rsidR="00B942A7" w:rsidRDefault="00B942A7" w:rsidP="0046467E">
      <w:pPr>
        <w:widowControl w:val="0"/>
        <w:spacing w:before="31"/>
        <w:jc w:val="center"/>
        <w:rPr>
          <w:rFonts w:eastAsia="Cambria"/>
        </w:rPr>
      </w:pPr>
    </w:p>
    <w:p w14:paraId="4FCE8FA6" w14:textId="5A16992A" w:rsidR="0046467E" w:rsidRPr="00A56493" w:rsidRDefault="0046467E" w:rsidP="0046467E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269A4FA" w14:textId="77777777" w:rsidR="0046467E" w:rsidRPr="00A56493" w:rsidRDefault="0046467E" w:rsidP="0046467E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9EAE435" w14:textId="77777777" w:rsidR="0046467E" w:rsidRPr="00A56493" w:rsidRDefault="0046467E" w:rsidP="0046467E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7341B9D7" w14:textId="77777777" w:rsidR="0046467E" w:rsidRPr="00A56493" w:rsidRDefault="0046467E" w:rsidP="0046467E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3B835F39" w14:textId="77777777" w:rsidR="0046467E" w:rsidRPr="00A56493" w:rsidRDefault="0046467E" w:rsidP="0046467E">
      <w:pPr>
        <w:widowControl w:val="0"/>
        <w:spacing w:before="9" w:line="260" w:lineRule="exact"/>
        <w:rPr>
          <w:rFonts w:eastAsia="Calibri"/>
        </w:rPr>
      </w:pPr>
    </w:p>
    <w:p w14:paraId="39E8D9C3" w14:textId="77777777" w:rsidR="0046467E" w:rsidRPr="00A56493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34F6CF54" w14:textId="77777777" w:rsidR="0046467E" w:rsidRPr="00C175BB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7B7C99E9" w14:textId="77777777" w:rsidR="0046467E" w:rsidRPr="00A56493" w:rsidRDefault="0046467E" w:rsidP="0046467E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6297C06" w14:textId="77777777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i/>
          <w:spacing w:val="-1"/>
          <w:lang w:val="en-US"/>
        </w:rPr>
      </w:pP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3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N</w:t>
      </w:r>
      <w:r w:rsidRPr="00BB299D">
        <w:rPr>
          <w:rFonts w:eastAsia="Cambria"/>
          <w:i/>
          <w:spacing w:val="1"/>
          <w:lang w:val="en-US"/>
        </w:rPr>
        <w:t>I</w:t>
      </w:r>
      <w:r w:rsidRPr="00BB299D">
        <w:rPr>
          <w:rFonts w:eastAsia="Cambria"/>
          <w:i/>
          <w:lang w:val="en-US"/>
        </w:rPr>
        <w:t>P</w:t>
      </w:r>
      <w:r w:rsidRPr="00BB299D">
        <w:rPr>
          <w:rFonts w:eastAsia="Cambria"/>
          <w:i/>
          <w:lang w:val="en-US"/>
        </w:rPr>
        <w:tab/>
      </w: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2"/>
          <w:lang w:val="en-US"/>
        </w:rPr>
        <w:t>e</w:t>
      </w:r>
      <w:r w:rsidRPr="00BB299D">
        <w:rPr>
          <w:rFonts w:eastAsia="Cambria"/>
          <w:i/>
          <w:spacing w:val="-1"/>
          <w:lang w:val="en-US"/>
        </w:rPr>
        <w:t>g</w:t>
      </w:r>
      <w:r w:rsidRPr="00BB299D">
        <w:rPr>
          <w:rFonts w:eastAsia="Cambria"/>
          <w:i/>
          <w:lang w:val="en-US"/>
        </w:rPr>
        <w:t>o</w:t>
      </w:r>
      <w:r w:rsidRPr="00BB299D">
        <w:rPr>
          <w:rFonts w:eastAsia="Cambria"/>
          <w:i/>
          <w:spacing w:val="-1"/>
          <w:lang w:val="en-US"/>
        </w:rPr>
        <w:t>n</w:t>
      </w:r>
      <w:proofErr w:type="spellEnd"/>
    </w:p>
    <w:p w14:paraId="3087E01A" w14:textId="394A86FB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7B29173C" w14:textId="77777777" w:rsidR="008465CA" w:rsidRPr="00BB299D" w:rsidRDefault="008465CA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67AD0AE7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F36DA0">
        <w:rPr>
          <w:rFonts w:eastAsia="Cambria"/>
          <w:lang w:val="en-US"/>
        </w:rPr>
        <w:t>T</w:t>
      </w:r>
      <w:r w:rsidRPr="00F36DA0">
        <w:rPr>
          <w:rFonts w:eastAsia="Cambria"/>
          <w:spacing w:val="-2"/>
          <w:lang w:val="en-US"/>
        </w:rPr>
        <w:t>e</w:t>
      </w:r>
      <w:r w:rsidRPr="00F36DA0">
        <w:rPr>
          <w:rFonts w:eastAsia="Cambria"/>
          <w:spacing w:val="1"/>
          <w:lang w:val="en-US"/>
        </w:rPr>
        <w:t>l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spacing w:val="-4"/>
          <w:lang w:val="en-US"/>
        </w:rPr>
        <w:t xml:space="preserve"> 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lang w:val="en-US"/>
        </w:rPr>
        <w:tab/>
      </w:r>
    </w:p>
    <w:p w14:paraId="7488285D" w14:textId="726D40A5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6455F0DA" w14:textId="77777777" w:rsidR="008465CA" w:rsidRPr="00CC70AF" w:rsidRDefault="008465CA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26817FEF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45E618F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2066E70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D3169E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0708F1A2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617FCB3E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6853A8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115A8F3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6FF43CD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49D8DAED" w14:textId="77777777" w:rsidR="0046467E" w:rsidRPr="00A56493" w:rsidRDefault="0046467E" w:rsidP="0046467E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1F538C91" w14:textId="77777777" w:rsidR="0046467E" w:rsidRPr="00CC70AF" w:rsidRDefault="0046467E" w:rsidP="0046467E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634461AD" w14:textId="77777777" w:rsidR="0046467E" w:rsidRDefault="0046467E" w:rsidP="00C92BB2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164233B" w14:textId="77777777" w:rsidR="0046467E" w:rsidRDefault="0046467E" w:rsidP="0046467E">
      <w:pPr>
        <w:pStyle w:val="Akapitzlist"/>
        <w:widowControl w:val="0"/>
        <w:spacing w:line="240" w:lineRule="auto"/>
        <w:ind w:left="0" w:right="680"/>
        <w:jc w:val="both"/>
        <w:rPr>
          <w:rFonts w:cs="Calibri"/>
        </w:rPr>
      </w:pPr>
    </w:p>
    <w:p w14:paraId="245B1BDA" w14:textId="6378024E" w:rsidR="00C76D41" w:rsidRPr="00625317" w:rsidRDefault="0046467E" w:rsidP="00625317">
      <w:pPr>
        <w:pStyle w:val="Bezodstpw"/>
        <w:ind w:left="709"/>
        <w:jc w:val="both"/>
        <w:rPr>
          <w:rFonts w:asciiTheme="minorHAnsi" w:eastAsia="Calibri" w:hAnsiTheme="minorHAnsi" w:cstheme="minorHAnsi"/>
        </w:rPr>
      </w:pP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d</w:t>
      </w:r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2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w</w:t>
      </w:r>
      <w:r w:rsidRPr="00E03C59">
        <w:rPr>
          <w:rFonts w:asciiTheme="minorHAnsi" w:eastAsia="Calibri" w:hAnsiTheme="minorHAnsi" w:cstheme="minorHAnsi"/>
        </w:rPr>
        <w:t>i</w:t>
      </w:r>
      <w:r w:rsidRPr="00E03C59">
        <w:rPr>
          <w:rFonts w:asciiTheme="minorHAnsi" w:eastAsia="Calibri" w:hAnsiTheme="minorHAnsi" w:cstheme="minorHAnsi"/>
          <w:spacing w:val="1"/>
        </w:rPr>
        <w:t>e</w:t>
      </w:r>
      <w:r w:rsidRPr="00E03C59">
        <w:rPr>
          <w:rFonts w:asciiTheme="minorHAnsi" w:eastAsia="Calibri" w:hAnsiTheme="minorHAnsi" w:cstheme="minorHAnsi"/>
          <w:spacing w:val="-1"/>
        </w:rPr>
        <w:t>dz</w:t>
      </w:r>
      <w:r w:rsidRPr="00E03C59">
        <w:rPr>
          <w:rFonts w:asciiTheme="minorHAnsi" w:eastAsia="Calibri" w:hAnsiTheme="minorHAnsi" w:cstheme="minorHAnsi"/>
        </w:rPr>
        <w:t>i</w:t>
      </w:r>
      <w:proofErr w:type="spellEnd"/>
      <w:r w:rsidRPr="00E03C59">
        <w:rPr>
          <w:rFonts w:asciiTheme="minorHAnsi" w:eastAsia="Calibri" w:hAnsiTheme="minorHAnsi" w:cstheme="minorHAnsi"/>
          <w:spacing w:val="49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8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ogłoszenie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o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zamówieniu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opublikowanym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-1"/>
        </w:rPr>
        <w:t>rz</w:t>
      </w:r>
      <w:r w:rsidRPr="00E03C59">
        <w:rPr>
          <w:rFonts w:asciiTheme="minorHAnsi" w:eastAsia="Calibri" w:hAnsiTheme="minorHAnsi" w:cstheme="minorHAnsi"/>
        </w:rPr>
        <w:t>ez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Pomorską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Specjalną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Strefę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Ekonomiczną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Sp. z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o.o.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Gdańsku</w:t>
      </w:r>
      <w:proofErr w:type="spellEnd"/>
      <w:r w:rsidRPr="00E03C59">
        <w:rPr>
          <w:rFonts w:asciiTheme="minorHAnsi" w:eastAsia="Calibri" w:hAnsiTheme="minorHAnsi" w:cstheme="minorHAnsi"/>
        </w:rPr>
        <w:t xml:space="preserve"> - </w:t>
      </w:r>
      <w:proofErr w:type="spellStart"/>
      <w:r w:rsidRPr="00E03C59">
        <w:rPr>
          <w:rFonts w:asciiTheme="minorHAnsi" w:eastAsia="Calibri" w:hAnsiTheme="minorHAnsi" w:cstheme="minorHAnsi"/>
        </w:rPr>
        <w:t>postępowanie</w:t>
      </w:r>
      <w:proofErr w:type="spellEnd"/>
      <w:r w:rsidRPr="00E03C59">
        <w:rPr>
          <w:rFonts w:asciiTheme="minorHAnsi" w:eastAsia="Calibri" w:hAnsiTheme="minorHAnsi" w:cstheme="minorHAnsi"/>
        </w:rPr>
        <w:t xml:space="preserve">: </w:t>
      </w:r>
      <w:r w:rsidR="00625317" w:rsidRPr="00625317">
        <w:rPr>
          <w:rFonts w:asciiTheme="minorHAnsi" w:hAnsiTheme="minorHAnsi" w:cstheme="minorHAnsi"/>
          <w:b/>
          <w:bCs/>
        </w:rPr>
        <w:t>DOP.260.29.1.2023.DB</w:t>
      </w:r>
      <w:r w:rsidR="00625317">
        <w:rPr>
          <w:rFonts w:asciiTheme="minorHAnsi" w:eastAsia="Calibri" w:hAnsiTheme="minorHAnsi" w:cstheme="minorHAnsi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>:</w:t>
      </w:r>
      <w:r w:rsidRPr="00E03C59">
        <w:rPr>
          <w:rFonts w:asciiTheme="minorHAnsi" w:eastAsia="Calibri" w:hAnsiTheme="minorHAnsi" w:cstheme="minorHAnsi"/>
          <w:b/>
        </w:rPr>
        <w:t xml:space="preserve"> </w:t>
      </w:r>
      <w:r w:rsidR="00C76D41">
        <w:rPr>
          <w:rFonts w:asciiTheme="minorHAnsi" w:hAnsiTheme="minorHAnsi" w:cstheme="minorHAnsi"/>
          <w:b/>
          <w:bCs/>
          <w:lang w:val="pl-PL"/>
        </w:rPr>
        <w:t>Realizację szkoleń grupowych pn. „Szkolenie z zakresu programowania i obsługi procesu druku 3D” (dwa poziomy zaawansowania)</w:t>
      </w:r>
    </w:p>
    <w:p w14:paraId="6F08B59C" w14:textId="56482F65" w:rsidR="008465CA" w:rsidRDefault="008465CA" w:rsidP="0046467E">
      <w:pPr>
        <w:pStyle w:val="Bezodstpw"/>
        <w:ind w:left="709"/>
        <w:jc w:val="both"/>
        <w:rPr>
          <w:rFonts w:ascii="Calibri" w:hAnsi="Calibri" w:cs="Calibri"/>
          <w:b/>
          <w:bCs/>
        </w:rPr>
      </w:pPr>
    </w:p>
    <w:p w14:paraId="2FBCD14D" w14:textId="19133867" w:rsidR="00D12F3B" w:rsidRPr="00712ED9" w:rsidRDefault="00E91B3F" w:rsidP="00C92BB2">
      <w:pPr>
        <w:widowControl w:val="0"/>
        <w:numPr>
          <w:ilvl w:val="0"/>
          <w:numId w:val="19"/>
        </w:numPr>
        <w:spacing w:before="120" w:after="120"/>
        <w:jc w:val="both"/>
      </w:pPr>
      <w:r>
        <w:t>O</w:t>
      </w:r>
      <w:r w:rsidR="0046467E" w:rsidRPr="005348D5">
        <w:rPr>
          <w:rFonts w:eastAsia="Cambria"/>
        </w:rPr>
        <w:t>ferujemy wykonywanie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</w:rPr>
        <w:t>zamówienia za</w:t>
      </w:r>
      <w:r w:rsidR="0046467E">
        <w:rPr>
          <w:rFonts w:eastAsia="Cambria"/>
        </w:rPr>
        <w:t xml:space="preserve"> </w:t>
      </w:r>
      <w:r w:rsidR="00824AB2">
        <w:rPr>
          <w:rFonts w:eastAsia="Cambria"/>
        </w:rPr>
        <w:t xml:space="preserve">maksymalne </w:t>
      </w:r>
      <w:r w:rsidR="0046467E">
        <w:rPr>
          <w:rFonts w:eastAsia="Cambria"/>
        </w:rPr>
        <w:t xml:space="preserve">całkowite, ryczałtowe </w:t>
      </w:r>
      <w:r w:rsidR="0046467E" w:rsidRPr="005348D5">
        <w:rPr>
          <w:rFonts w:eastAsia="Cambria"/>
          <w:spacing w:val="-1"/>
        </w:rPr>
        <w:t xml:space="preserve">wynagrodzenie </w:t>
      </w:r>
      <w:r w:rsidR="0046467E" w:rsidRPr="005348D5">
        <w:rPr>
          <w:rFonts w:eastAsia="Cambria"/>
        </w:rPr>
        <w:t>brutto: 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łotych), w tym należny</w:t>
      </w:r>
      <w:r w:rsidR="0046467E">
        <w:rPr>
          <w:rFonts w:eastAsia="Cambria"/>
        </w:rPr>
        <w:t xml:space="preserve"> podatek VAT w wys</w:t>
      </w:r>
      <w:r w:rsidR="0046467E">
        <w:t xml:space="preserve">okości: </w:t>
      </w:r>
      <w:r w:rsidR="0046467E" w:rsidRPr="005348D5">
        <w:rPr>
          <w:rFonts w:eastAsia="Cambria"/>
        </w:rPr>
        <w:t>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</w:t>
      </w:r>
      <w:r w:rsidR="0046467E">
        <w:rPr>
          <w:rFonts w:eastAsia="Cambria"/>
        </w:rPr>
        <w:t>otych</w:t>
      </w:r>
      <w:r w:rsidR="0046467E" w:rsidRPr="005348D5">
        <w:rPr>
          <w:rFonts w:eastAsia="Cambria"/>
        </w:rPr>
        <w:t xml:space="preserve">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</w:t>
      </w:r>
      <w:r w:rsidR="0046467E">
        <w:rPr>
          <w:rFonts w:eastAsia="Cambria"/>
        </w:rPr>
        <w:t>,</w:t>
      </w:r>
      <w:r w:rsidR="00D12F3B">
        <w:rPr>
          <w:rFonts w:eastAsia="Cambria"/>
        </w:rPr>
        <w:t xml:space="preserve"> obliczone zgodnie z poniższą tabelą:</w:t>
      </w:r>
    </w:p>
    <w:p w14:paraId="402213E4" w14:textId="77777777" w:rsidR="00712ED9" w:rsidRDefault="00712ED9" w:rsidP="00712ED9">
      <w:pPr>
        <w:widowControl w:val="0"/>
        <w:spacing w:before="120" w:after="120"/>
        <w:jc w:val="both"/>
        <w:rPr>
          <w:rFonts w:eastAsia="Cambria"/>
        </w:rPr>
      </w:pPr>
    </w:p>
    <w:p w14:paraId="11238DBE" w14:textId="77777777" w:rsidR="00712ED9" w:rsidRPr="009C5FAA" w:rsidRDefault="00712ED9" w:rsidP="00712ED9">
      <w:pPr>
        <w:widowControl w:val="0"/>
        <w:spacing w:before="120" w:after="12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"/>
        <w:gridCol w:w="2808"/>
        <w:gridCol w:w="1737"/>
        <w:gridCol w:w="1469"/>
        <w:gridCol w:w="1471"/>
        <w:gridCol w:w="1737"/>
      </w:tblGrid>
      <w:tr w:rsidR="00824AB2" w:rsidRPr="00AE6F96" w14:paraId="43866434" w14:textId="77777777" w:rsidTr="00824AB2">
        <w:tc>
          <w:tcPr>
            <w:tcW w:w="211" w:type="pct"/>
            <w:vAlign w:val="center"/>
          </w:tcPr>
          <w:p w14:paraId="79B65621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proofErr w:type="spellStart"/>
            <w:r w:rsidRPr="00AE6F96">
              <w:rPr>
                <w:rFonts w:eastAsia="Cambria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458" w:type="pct"/>
            <w:vAlign w:val="center"/>
          </w:tcPr>
          <w:p w14:paraId="6313240D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sz w:val="20"/>
                <w:szCs w:val="20"/>
              </w:rPr>
              <w:t>Element przedmiotu zamówienia</w:t>
            </w:r>
          </w:p>
        </w:tc>
        <w:tc>
          <w:tcPr>
            <w:tcW w:w="902" w:type="pct"/>
            <w:vAlign w:val="center"/>
          </w:tcPr>
          <w:p w14:paraId="705AEE7F" w14:textId="4BD619BB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4D0952">
              <w:rPr>
                <w:rFonts w:eastAsia="Cambria"/>
                <w:sz w:val="20"/>
                <w:szCs w:val="20"/>
              </w:rPr>
              <w:t>Cena jednostkowa netto (</w:t>
            </w:r>
            <w:r w:rsidR="00D32BBE" w:rsidRPr="004D0952">
              <w:rPr>
                <w:rFonts w:eastAsia="Cambria"/>
                <w:sz w:val="20"/>
                <w:szCs w:val="20"/>
              </w:rPr>
              <w:t xml:space="preserve">za jedną </w:t>
            </w:r>
            <w:r w:rsidRPr="004D0952">
              <w:rPr>
                <w:rFonts w:eastAsia="Cambria"/>
                <w:sz w:val="20"/>
                <w:szCs w:val="20"/>
              </w:rPr>
              <w:t>osob</w:t>
            </w:r>
            <w:r w:rsidR="00D32BBE" w:rsidRPr="004D0952">
              <w:rPr>
                <w:rFonts w:eastAsia="Cambria"/>
                <w:sz w:val="20"/>
                <w:szCs w:val="20"/>
              </w:rPr>
              <w:t>ę</w:t>
            </w:r>
            <w:r w:rsidRPr="004D0952">
              <w:rPr>
                <w:rFonts w:eastAsia="Cambria"/>
                <w:sz w:val="20"/>
                <w:szCs w:val="20"/>
              </w:rPr>
              <w:t>)</w:t>
            </w:r>
            <w:r w:rsidR="009E7FC8" w:rsidRPr="004D0952">
              <w:rPr>
                <w:rStyle w:val="Odwoanieprzypisudolnego"/>
                <w:rFonts w:eastAsia="Cambria"/>
                <w:sz w:val="20"/>
                <w:szCs w:val="20"/>
              </w:rPr>
              <w:footnoteReference w:id="1"/>
            </w:r>
          </w:p>
        </w:tc>
        <w:tc>
          <w:tcPr>
            <w:tcW w:w="763" w:type="pct"/>
            <w:vAlign w:val="center"/>
          </w:tcPr>
          <w:p w14:paraId="7E85EF3D" w14:textId="3381714B" w:rsidR="00824AB2" w:rsidRPr="00AE6F96" w:rsidRDefault="00824AB2" w:rsidP="00824AB2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Liczba osób</w:t>
            </w:r>
          </w:p>
        </w:tc>
        <w:tc>
          <w:tcPr>
            <w:tcW w:w="764" w:type="pct"/>
            <w:vAlign w:val="center"/>
          </w:tcPr>
          <w:p w14:paraId="6B7C6DED" w14:textId="3509D215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sz w:val="20"/>
                <w:szCs w:val="20"/>
              </w:rPr>
              <w:t>Wartość netto</w:t>
            </w:r>
            <w:r>
              <w:rPr>
                <w:rStyle w:val="Odwoanieprzypisudolnego"/>
                <w:rFonts w:eastAsia="Cambria"/>
                <w:sz w:val="20"/>
                <w:szCs w:val="20"/>
              </w:rPr>
              <w:footnoteReference w:id="2"/>
            </w:r>
          </w:p>
        </w:tc>
        <w:tc>
          <w:tcPr>
            <w:tcW w:w="902" w:type="pct"/>
            <w:vAlign w:val="center"/>
          </w:tcPr>
          <w:p w14:paraId="1F921D9A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sz w:val="20"/>
                <w:szCs w:val="20"/>
              </w:rPr>
              <w:t>Wartość brutto</w:t>
            </w:r>
          </w:p>
        </w:tc>
      </w:tr>
      <w:tr w:rsidR="00824AB2" w:rsidRPr="00AE6F96" w14:paraId="2ACACB92" w14:textId="77777777" w:rsidTr="00824AB2">
        <w:tc>
          <w:tcPr>
            <w:tcW w:w="211" w:type="pct"/>
            <w:vAlign w:val="center"/>
          </w:tcPr>
          <w:p w14:paraId="15BEEEC4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458" w:type="pct"/>
            <w:vAlign w:val="center"/>
          </w:tcPr>
          <w:p w14:paraId="58DAA0CE" w14:textId="12D36335" w:rsidR="00824AB2" w:rsidRPr="00AE6F96" w:rsidRDefault="00824AB2" w:rsidP="000E56E8">
            <w:pPr>
              <w:widowControl w:val="0"/>
              <w:spacing w:before="60" w:after="60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sz w:val="20"/>
                <w:szCs w:val="20"/>
              </w:rPr>
              <w:t xml:space="preserve">Szkolenie </w:t>
            </w:r>
            <w:r>
              <w:rPr>
                <w:rFonts w:eastAsia="Cambria"/>
                <w:sz w:val="20"/>
                <w:szCs w:val="20"/>
              </w:rPr>
              <w:t>z zakresu programowania i obsługi procesu druku 3D</w:t>
            </w:r>
          </w:p>
        </w:tc>
        <w:tc>
          <w:tcPr>
            <w:tcW w:w="902" w:type="pct"/>
            <w:vAlign w:val="center"/>
          </w:tcPr>
          <w:p w14:paraId="5657E33D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236BDD8" w14:textId="5D8E5586" w:rsidR="00824AB2" w:rsidRPr="00AE6F96" w:rsidRDefault="00824AB2" w:rsidP="00824AB2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1080</w:t>
            </w:r>
          </w:p>
        </w:tc>
        <w:tc>
          <w:tcPr>
            <w:tcW w:w="764" w:type="pct"/>
            <w:vAlign w:val="center"/>
          </w:tcPr>
          <w:p w14:paraId="04B5844A" w14:textId="7337E41A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42A0B84A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824AB2" w:rsidRPr="00AE6F96" w14:paraId="24CE6FF3" w14:textId="77777777" w:rsidTr="00824AB2">
        <w:trPr>
          <w:trHeight w:val="58"/>
        </w:trPr>
        <w:tc>
          <w:tcPr>
            <w:tcW w:w="3334" w:type="pct"/>
            <w:gridSpan w:val="4"/>
            <w:vAlign w:val="bottom"/>
          </w:tcPr>
          <w:p w14:paraId="1A1FE7F6" w14:textId="7FF354D1" w:rsidR="00824AB2" w:rsidRPr="00AE6F96" w:rsidRDefault="00824AB2" w:rsidP="00824AB2">
            <w:pPr>
              <w:widowControl w:val="0"/>
              <w:spacing w:before="60" w:after="60"/>
              <w:jc w:val="right"/>
              <w:rPr>
                <w:rFonts w:eastAsia="Cambria"/>
                <w:sz w:val="20"/>
                <w:szCs w:val="20"/>
              </w:rPr>
            </w:pPr>
            <w:r w:rsidRPr="00AE6F96">
              <w:rPr>
                <w:rFonts w:eastAsia="Cambri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64" w:type="pct"/>
            <w:vAlign w:val="center"/>
          </w:tcPr>
          <w:p w14:paraId="3E0A3517" w14:textId="491DDFCF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28A38913" w14:textId="77777777" w:rsidR="00824AB2" w:rsidRPr="00AE6F96" w:rsidRDefault="00824AB2" w:rsidP="000E56E8">
            <w:pPr>
              <w:widowControl w:val="0"/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</w:tbl>
    <w:p w14:paraId="16198D93" w14:textId="77777777" w:rsidR="0011343C" w:rsidRDefault="0011343C" w:rsidP="00DE73A7">
      <w:pPr>
        <w:widowControl w:val="0"/>
        <w:spacing w:before="120" w:after="120"/>
        <w:jc w:val="both"/>
        <w:rPr>
          <w:highlight w:val="yellow"/>
        </w:rPr>
      </w:pPr>
    </w:p>
    <w:p w14:paraId="11CD96F5" w14:textId="582CFEB8" w:rsidR="00AA382B" w:rsidRDefault="004765C2" w:rsidP="00C92BB2">
      <w:pPr>
        <w:widowControl w:val="0"/>
        <w:numPr>
          <w:ilvl w:val="0"/>
          <w:numId w:val="19"/>
        </w:numPr>
        <w:spacing w:before="120" w:after="120"/>
        <w:jc w:val="both"/>
      </w:pPr>
      <w:r>
        <w:t>Oświadczamy że do realizacji przedmiotu zamówienia skierujemy trenera:</w:t>
      </w:r>
      <w:r w:rsidR="00BF598E" w:rsidRPr="00AE6F96">
        <w:t>……………………………………………</w:t>
      </w:r>
      <w:r w:rsidR="007E5DD0">
        <w:t xml:space="preserve"> </w:t>
      </w:r>
      <w:r w:rsidRPr="00AA382B">
        <w:rPr>
          <w:b/>
          <w:bCs/>
        </w:rPr>
        <w:t xml:space="preserve">(imię </w:t>
      </w:r>
      <w:r w:rsidR="00120D84">
        <w:rPr>
          <w:b/>
          <w:bCs/>
        </w:rPr>
        <w:t xml:space="preserve">i </w:t>
      </w:r>
      <w:r w:rsidRPr="00AA382B">
        <w:rPr>
          <w:b/>
          <w:bCs/>
        </w:rPr>
        <w:t>nazwisko)</w:t>
      </w:r>
      <w:r>
        <w:t xml:space="preserve"> posiadającego doświadczenie w realizacji </w:t>
      </w:r>
      <w:r w:rsidR="0018055E" w:rsidRPr="0018055E">
        <w:t>szkoleń/kursów z zakresu programowania i obsługiwania procesu druku 3D</w:t>
      </w:r>
      <w:r w:rsidR="0018055E">
        <w:t xml:space="preserve"> </w:t>
      </w:r>
      <w:r>
        <w:t>w postaci przeprowadzonej</w:t>
      </w:r>
      <w:r w:rsidR="00AA382B">
        <w:t>:</w:t>
      </w:r>
    </w:p>
    <w:p w14:paraId="508F0502" w14:textId="0717A119" w:rsidR="00BF598E" w:rsidRPr="00AE6F96" w:rsidRDefault="00AA382B" w:rsidP="00AA382B">
      <w:pPr>
        <w:widowControl w:val="0"/>
        <w:spacing w:before="120" w:after="120"/>
        <w:ind w:left="1069"/>
        <w:jc w:val="both"/>
      </w:pPr>
      <w:r>
        <w:t>………………………………………………………………………………………………..</w:t>
      </w:r>
      <w:r w:rsidR="004765C2">
        <w:t>….. liczby godzin szkoleniowych.</w:t>
      </w:r>
    </w:p>
    <w:p w14:paraId="04F94FBD" w14:textId="4CA6EE29" w:rsidR="0046467E" w:rsidRPr="00AA382B" w:rsidRDefault="00AA382B" w:rsidP="00BF598E">
      <w:pPr>
        <w:widowControl w:val="0"/>
        <w:spacing w:before="120" w:after="120"/>
        <w:ind w:left="1069"/>
        <w:jc w:val="both"/>
        <w:rPr>
          <w:b/>
          <w:bCs/>
        </w:rPr>
      </w:pPr>
      <w:r w:rsidRPr="00AA382B">
        <w:rPr>
          <w:b/>
          <w:bCs/>
        </w:rPr>
        <w:t>UWAGA! POWYŻEJ NALEŻY WPISAĆ PEŁNĄ ILOŚĆ GODZIN!</w:t>
      </w:r>
    </w:p>
    <w:p w14:paraId="1A7BC1D3" w14:textId="77777777" w:rsidR="0046467E" w:rsidRPr="00A461EF" w:rsidRDefault="0046467E" w:rsidP="0046467E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18C77C7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37FEBFA4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3F9A47F1" w14:textId="77777777" w:rsidR="001C2126" w:rsidRPr="00A461EF" w:rsidRDefault="001C2126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A461EF">
        <w:t xml:space="preserve">Zapewniamy </w:t>
      </w:r>
      <w:r>
        <w:t xml:space="preserve">gotowość do </w:t>
      </w:r>
      <w:r w:rsidRPr="00A461EF">
        <w:t xml:space="preserve">realizacji </w:t>
      </w:r>
      <w:r>
        <w:t>szkoleń w terminach wskazanych przez Zamawiającego.</w:t>
      </w:r>
    </w:p>
    <w:p w14:paraId="1026F357" w14:textId="73A1621E" w:rsidR="0046467E" w:rsidRPr="00732A59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DE73A7">
        <w:rPr>
          <w:b/>
          <w:bCs/>
        </w:rPr>
        <w:t>13.10.2023 r.</w:t>
      </w:r>
    </w:p>
    <w:p w14:paraId="41520F52" w14:textId="76C64D93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8465CA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42297E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46467E" w:rsidRPr="00A461EF" w14:paraId="187A5C7D" w14:textId="77777777" w:rsidTr="00590A63">
        <w:tc>
          <w:tcPr>
            <w:tcW w:w="675" w:type="dxa"/>
          </w:tcPr>
          <w:p w14:paraId="3E2A4DF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77FDB66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5B4C483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46467E" w:rsidRPr="00A461EF" w14:paraId="38A8719C" w14:textId="77777777" w:rsidTr="00590A63">
        <w:tc>
          <w:tcPr>
            <w:tcW w:w="675" w:type="dxa"/>
          </w:tcPr>
          <w:p w14:paraId="293AF55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5E2BA7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619038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46467E" w:rsidRPr="00A461EF" w14:paraId="35B9F129" w14:textId="77777777" w:rsidTr="00590A63">
        <w:tc>
          <w:tcPr>
            <w:tcW w:w="675" w:type="dxa"/>
          </w:tcPr>
          <w:p w14:paraId="311B505B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FE66EFF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63D38D4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39658B0F" w14:textId="77777777" w:rsidR="0046467E" w:rsidRPr="00A461EF" w:rsidRDefault="0046467E" w:rsidP="0046467E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7949E23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B835677" w14:textId="31EE2CE2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="001C2126">
        <w:rPr>
          <w:b/>
          <w:bCs/>
        </w:rPr>
        <w:t>usługi</w:t>
      </w:r>
      <w:r w:rsidRPr="008465CA">
        <w:rPr>
          <w:b/>
          <w:bCs/>
        </w:rP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267D407E" w14:textId="531BBFC9" w:rsidR="006C6E0A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114C74F0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D2EE7C4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B7E161B" w14:textId="77777777" w:rsidR="0046467E" w:rsidRPr="00A461EF" w:rsidRDefault="0046467E" w:rsidP="0046467E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F22E3B9" w14:textId="77777777" w:rsidR="0046467E" w:rsidRPr="00A461EF" w:rsidRDefault="0046467E" w:rsidP="0046467E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388708D9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2F6B421A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40D3AE0C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3C8CA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910E0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3784E39D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001CC0F3" w14:textId="77777777" w:rsidR="0046467E" w:rsidRPr="00A461EF" w:rsidRDefault="0046467E" w:rsidP="0046467E">
      <w:pPr>
        <w:ind w:left="1416"/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A22E59E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7CFD935" w14:textId="5F90BBDC" w:rsidR="0046467E" w:rsidRPr="00A75A13" w:rsidRDefault="0046467E" w:rsidP="00A75A13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A75A13">
        <w:rPr>
          <w:b/>
          <w:bCs/>
        </w:rPr>
        <w:t>DOP.260.29.1.2023.DB</w:t>
      </w:r>
    </w:p>
    <w:p w14:paraId="5BCCA350" w14:textId="77777777" w:rsidR="0046467E" w:rsidRPr="00A461EF" w:rsidRDefault="0046467E" w:rsidP="0046467E">
      <w:pPr>
        <w:ind w:left="7799" w:right="-286"/>
        <w:rPr>
          <w:rFonts w:eastAsia="Cambria"/>
          <w:i/>
          <w:color w:val="808080"/>
        </w:rPr>
      </w:pPr>
    </w:p>
    <w:p w14:paraId="54A224D4" w14:textId="77777777" w:rsidR="0046467E" w:rsidRPr="00A461EF" w:rsidRDefault="0046467E" w:rsidP="0046467E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B6BC104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1FD894CA" w14:textId="77777777" w:rsidR="0046467E" w:rsidRPr="00A461EF" w:rsidRDefault="0046467E" w:rsidP="0046467E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46467E" w:rsidRPr="00A461EF" w14:paraId="0A0F1346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D73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  <w:p w14:paraId="30DDE81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B1F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6EEB142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43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  <w:p w14:paraId="19705BBF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04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520485D7" w14:textId="77777777" w:rsidTr="00590A63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766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F3ED" w14:textId="26D3A71E" w:rsidR="0046467E" w:rsidRPr="00A461EF" w:rsidRDefault="00E4773E" w:rsidP="00590A63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E4773E">
              <w:rPr>
                <w:b/>
              </w:rPr>
              <w:t>Realizacj</w:t>
            </w:r>
            <w:r>
              <w:rPr>
                <w:b/>
              </w:rPr>
              <w:t xml:space="preserve">a </w:t>
            </w:r>
            <w:r w:rsidRPr="00E4773E">
              <w:rPr>
                <w:b/>
              </w:rPr>
              <w:t>szkoleń grupowych pn. „Szkolenie z zakresu programowania i obsługi procesu druku 3D” (dwa poziomy zaawansowania)</w:t>
            </w:r>
          </w:p>
        </w:tc>
      </w:tr>
      <w:tr w:rsidR="0046467E" w:rsidRPr="00A461EF" w14:paraId="4BBE6480" w14:textId="77777777" w:rsidTr="00590A63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28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  <w:p w14:paraId="242994B0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023" w14:textId="77777777" w:rsidR="0046467E" w:rsidRPr="00A461EF" w:rsidRDefault="0046467E" w:rsidP="00590A63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46467E" w:rsidRPr="00A461EF" w14:paraId="56F87943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7104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A395" w14:textId="77777777" w:rsidR="0046467E" w:rsidRPr="00A461EF" w:rsidRDefault="0046467E" w:rsidP="00590A63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CCE720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</w:tr>
      <w:tr w:rsidR="0046467E" w:rsidRPr="00A461EF" w14:paraId="2BC6E76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492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7B9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40AE865F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853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F5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7E9C8407" w14:textId="77777777" w:rsidTr="00590A63">
        <w:trPr>
          <w:trHeight w:val="189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B538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>
              <w:t>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C7E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17489BA1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57872F67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783259EE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3EB105A8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2832E429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4367C279" w14:textId="77777777" w:rsidR="0046467E" w:rsidRPr="00A461EF" w:rsidRDefault="0046467E" w:rsidP="00590A63">
            <w:pPr>
              <w:jc w:val="right"/>
              <w:rPr>
                <w:lang w:eastAsia="pl-PL" w:bidi="pl-PL"/>
              </w:rPr>
            </w:pPr>
          </w:p>
        </w:tc>
      </w:tr>
      <w:tr w:rsidR="0046467E" w:rsidRPr="00A461EF" w14:paraId="1C556682" w14:textId="77777777" w:rsidTr="00590A63">
        <w:trPr>
          <w:trHeight w:val="83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0C3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D4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250A6F1D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</w:tc>
      </w:tr>
      <w:tr w:rsidR="0046467E" w:rsidRPr="00A461EF" w14:paraId="6927416D" w14:textId="77777777" w:rsidTr="00590A63">
        <w:trPr>
          <w:trHeight w:val="55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3AD5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A4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35AC2EF" w14:textId="77777777" w:rsidR="0046467E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BF5360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2205CEFD" w14:textId="77777777" w:rsidR="0046467E" w:rsidRPr="00A461EF" w:rsidRDefault="0046467E" w:rsidP="0046467E">
      <w:pPr>
        <w:autoSpaceDE w:val="0"/>
        <w:rPr>
          <w:lang w:eastAsia="pl-PL" w:bidi="pl-PL"/>
        </w:rPr>
      </w:pPr>
    </w:p>
    <w:p w14:paraId="53E271F6" w14:textId="77777777" w:rsidR="0046467E" w:rsidRPr="00A461EF" w:rsidRDefault="0046467E" w:rsidP="0046467E">
      <w:pPr>
        <w:widowControl w:val="0"/>
        <w:spacing w:after="120"/>
      </w:pPr>
    </w:p>
    <w:p w14:paraId="313AD118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87460A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ADE0AE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915B83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3708470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E9579FB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7755BFE" w14:textId="3B7A61D7" w:rsidR="0046467E" w:rsidRPr="008A6ADC" w:rsidRDefault="0046467E" w:rsidP="008A6AD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        </w:t>
      </w:r>
      <w:r w:rsidR="008A6ADC">
        <w:rPr>
          <w:b/>
          <w:bCs/>
        </w:rPr>
        <w:t>DOP.260.29.1.2023.DB</w:t>
      </w:r>
    </w:p>
    <w:p w14:paraId="0C56CF88" w14:textId="77777777" w:rsidR="0046467E" w:rsidRPr="00A461EF" w:rsidRDefault="0046467E" w:rsidP="0046467E">
      <w:pPr>
        <w:ind w:left="7080"/>
        <w:jc w:val="center"/>
        <w:rPr>
          <w:b/>
        </w:rPr>
      </w:pPr>
    </w:p>
    <w:p w14:paraId="796446FB" w14:textId="77777777" w:rsidR="0046467E" w:rsidRPr="00A461EF" w:rsidRDefault="0046467E" w:rsidP="0046467E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1703FC54" w14:textId="77777777" w:rsidR="0046467E" w:rsidRPr="00A461EF" w:rsidRDefault="0046467E" w:rsidP="0046467E">
      <w:pPr>
        <w:widowControl w:val="0"/>
        <w:spacing w:after="120"/>
      </w:pPr>
    </w:p>
    <w:p w14:paraId="0EF3E0C9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3D033053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E61A78F" w14:textId="77777777" w:rsidR="0046467E" w:rsidRPr="00A461EF" w:rsidRDefault="0046467E" w:rsidP="0046467E">
      <w:pPr>
        <w:widowControl w:val="0"/>
        <w:spacing w:after="120"/>
      </w:pPr>
    </w:p>
    <w:p w14:paraId="4365F6C2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080287D" w14:textId="77777777" w:rsidR="00E4773E" w:rsidRDefault="00E4773E" w:rsidP="00E4773E">
      <w:pPr>
        <w:tabs>
          <w:tab w:val="left" w:pos="5387"/>
        </w:tabs>
        <w:spacing w:line="360" w:lineRule="auto"/>
        <w:jc w:val="center"/>
        <w:rPr>
          <w:b/>
        </w:rPr>
      </w:pPr>
      <w:r w:rsidRPr="00E4773E">
        <w:rPr>
          <w:b/>
        </w:rPr>
        <w:t>Realizacja szkoleń grupowych pn. „Szkolenie z zakresu programowania</w:t>
      </w:r>
    </w:p>
    <w:p w14:paraId="70693BAE" w14:textId="18C173B2" w:rsidR="0046467E" w:rsidRDefault="00E4773E" w:rsidP="00E4773E">
      <w:pPr>
        <w:tabs>
          <w:tab w:val="left" w:pos="5387"/>
        </w:tabs>
        <w:spacing w:line="360" w:lineRule="auto"/>
        <w:jc w:val="center"/>
        <w:rPr>
          <w:b/>
        </w:rPr>
      </w:pPr>
      <w:r w:rsidRPr="00E4773E">
        <w:rPr>
          <w:b/>
        </w:rPr>
        <w:t>i obsługi procesu druku 3D” (dwa poziomy zaawansowania)</w:t>
      </w:r>
    </w:p>
    <w:p w14:paraId="51DED039" w14:textId="77777777" w:rsidR="00E4773E" w:rsidRPr="00A461EF" w:rsidRDefault="00E4773E" w:rsidP="0046467E">
      <w:pPr>
        <w:tabs>
          <w:tab w:val="left" w:pos="5387"/>
        </w:tabs>
        <w:rPr>
          <w:b/>
          <w:lang w:eastAsia="pl-PL"/>
        </w:rPr>
      </w:pPr>
    </w:p>
    <w:p w14:paraId="1023644C" w14:textId="77777777" w:rsidR="0046467E" w:rsidRPr="00A461EF" w:rsidRDefault="0046467E" w:rsidP="0046467E">
      <w:pPr>
        <w:widowControl w:val="0"/>
        <w:spacing w:after="120"/>
      </w:pPr>
      <w:r w:rsidRPr="00A461EF">
        <w:t xml:space="preserve">OŚWIADCZAMY,  </w:t>
      </w:r>
    </w:p>
    <w:p w14:paraId="38CB623F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6D84CBEC" w14:textId="77777777" w:rsidR="0046467E" w:rsidRPr="00A461EF" w:rsidRDefault="0046467E" w:rsidP="0046467E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A90100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23C48B2E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61C2FFD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4269D34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70DC1B5E" w14:textId="77777777" w:rsidR="0046467E" w:rsidRPr="00A461EF" w:rsidRDefault="0046467E" w:rsidP="0046467E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712E2A7" w14:textId="77777777" w:rsidR="0046467E" w:rsidRPr="00A461EF" w:rsidRDefault="0046467E" w:rsidP="0046467E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3A8E0419" w14:textId="77777777" w:rsidR="0046467E" w:rsidRPr="00A461EF" w:rsidRDefault="0046467E" w:rsidP="0046467E">
      <w:pPr>
        <w:pStyle w:val="Akapitzlist"/>
        <w:suppressAutoHyphens/>
        <w:rPr>
          <w:rFonts w:cs="Calibri"/>
          <w:b/>
          <w:lang w:eastAsia="ar-SA"/>
        </w:rPr>
      </w:pPr>
    </w:p>
    <w:p w14:paraId="75400E57" w14:textId="77777777" w:rsidR="0046467E" w:rsidRPr="00A461EF" w:rsidRDefault="0046467E" w:rsidP="0046467E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7328F3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F6CA2C" w14:textId="26635178" w:rsidR="0046467E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B3937F1" w14:textId="77777777" w:rsidR="00987148" w:rsidRPr="00A461EF" w:rsidRDefault="00987148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B6AFE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E883546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A7082EB" w14:textId="77777777" w:rsidR="0046467E" w:rsidRDefault="0046467E" w:rsidP="0046467E">
      <w:pPr>
        <w:jc w:val="right"/>
        <w:rPr>
          <w:b/>
          <w:spacing w:val="-6"/>
        </w:rPr>
      </w:pPr>
    </w:p>
    <w:p w14:paraId="195B2599" w14:textId="77777777" w:rsidR="0046467E" w:rsidRDefault="0046467E" w:rsidP="0046467E">
      <w:pPr>
        <w:jc w:val="right"/>
        <w:rPr>
          <w:b/>
          <w:spacing w:val="-6"/>
        </w:rPr>
      </w:pPr>
    </w:p>
    <w:p w14:paraId="58BE2936" w14:textId="77777777" w:rsidR="0046467E" w:rsidRDefault="0046467E" w:rsidP="0046467E">
      <w:pPr>
        <w:jc w:val="right"/>
        <w:rPr>
          <w:b/>
          <w:spacing w:val="-6"/>
        </w:rPr>
      </w:pPr>
    </w:p>
    <w:p w14:paraId="123FD32A" w14:textId="77777777" w:rsidR="0046467E" w:rsidRDefault="0046467E" w:rsidP="0046467E">
      <w:pPr>
        <w:jc w:val="right"/>
        <w:rPr>
          <w:b/>
          <w:spacing w:val="-6"/>
        </w:rPr>
      </w:pPr>
    </w:p>
    <w:p w14:paraId="35949DDE" w14:textId="77777777" w:rsidR="0046467E" w:rsidRDefault="0046467E" w:rsidP="0046467E">
      <w:pPr>
        <w:jc w:val="right"/>
        <w:rPr>
          <w:b/>
          <w:spacing w:val="-6"/>
        </w:rPr>
      </w:pPr>
    </w:p>
    <w:p w14:paraId="21791C8D" w14:textId="77777777" w:rsidR="0046467E" w:rsidRDefault="0046467E" w:rsidP="0046467E">
      <w:pPr>
        <w:jc w:val="right"/>
        <w:rPr>
          <w:b/>
          <w:spacing w:val="-6"/>
        </w:rPr>
      </w:pPr>
    </w:p>
    <w:p w14:paraId="3E490AF7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4</w:t>
      </w:r>
    </w:p>
    <w:p w14:paraId="133672FC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959C8F2" w14:textId="77777777" w:rsidR="009C73AC" w:rsidRPr="00D962F4" w:rsidRDefault="00C219DA" w:rsidP="009C73A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9C73AC">
        <w:rPr>
          <w:b/>
          <w:bCs/>
        </w:rPr>
        <w:t>DOP.260.29.1.2023.DB</w:t>
      </w:r>
    </w:p>
    <w:p w14:paraId="518602E0" w14:textId="347EDF74" w:rsidR="0046467E" w:rsidRPr="00A461EF" w:rsidRDefault="0046467E" w:rsidP="0046467E">
      <w:pPr>
        <w:jc w:val="right"/>
      </w:pPr>
    </w:p>
    <w:p w14:paraId="277D3761" w14:textId="77777777" w:rsidR="0046467E" w:rsidRPr="00A461EF" w:rsidRDefault="0046467E" w:rsidP="009C73AC"/>
    <w:p w14:paraId="09C24115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</w:p>
    <w:p w14:paraId="07C4C640" w14:textId="77777777" w:rsidR="00B942A7" w:rsidRPr="00987148" w:rsidRDefault="00B942A7" w:rsidP="00B942A7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Pr="00987148">
        <w:rPr>
          <w:b/>
          <w:bCs/>
        </w:rPr>
        <w:t xml:space="preserve">świadczenie wykonawcy o </w:t>
      </w:r>
      <w:r>
        <w:rPr>
          <w:b/>
          <w:bCs/>
        </w:rPr>
        <w:t>minimalnym średnim</w:t>
      </w:r>
      <w:r w:rsidRPr="00987148">
        <w:rPr>
          <w:b/>
          <w:bCs/>
        </w:rPr>
        <w:t xml:space="preserve"> przychodzie wykonawcy w obszarze objętym zamówieniem, za okres nie dłuższy niż ostatnie 3 lata obrotowe, a jeżeli okres prowadzenia działalności jest krótszy – za ten okres</w:t>
      </w:r>
    </w:p>
    <w:p w14:paraId="22F6332F" w14:textId="77777777" w:rsidR="00B942A7" w:rsidRDefault="00B942A7" w:rsidP="00B942A7">
      <w:pPr>
        <w:rPr>
          <w:color w:val="000000"/>
        </w:rPr>
      </w:pPr>
    </w:p>
    <w:p w14:paraId="5A1652D0" w14:textId="77777777" w:rsidR="00B942A7" w:rsidRDefault="00B942A7" w:rsidP="00B942A7">
      <w:r w:rsidRPr="00B71912">
        <w:rPr>
          <w:color w:val="000000"/>
        </w:rPr>
        <w:t xml:space="preserve">Oświadczam iż w ostatnich 3 latach obrotowych obejmujących następujące lata kalendarzowe osiągnąłem następujące </w:t>
      </w:r>
      <w:r>
        <w:rPr>
          <w:color w:val="000000"/>
        </w:rPr>
        <w:t xml:space="preserve">minimalne średnie </w:t>
      </w:r>
      <w:r w:rsidRPr="00B71912">
        <w:t>przychody w obszarze objętym zamówieniem</w:t>
      </w:r>
      <w:r>
        <w:t>:</w:t>
      </w:r>
    </w:p>
    <w:p w14:paraId="36BBED8E" w14:textId="77777777" w:rsidR="00B71912" w:rsidRPr="00B71912" w:rsidRDefault="00B71912" w:rsidP="0046467E">
      <w:pPr>
        <w:rPr>
          <w:color w:val="00000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5528"/>
      </w:tblGrid>
      <w:tr w:rsidR="00C06F81" w:rsidRPr="00A461EF" w14:paraId="19DA6A08" w14:textId="77777777" w:rsidTr="00C06F8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4FE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38" w14:textId="4D32CE16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obrotowy obejmujący następujące lata kalendarzowe: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E0C" w14:textId="62CED1C7" w:rsidR="00C06F81" w:rsidRPr="00C06F81" w:rsidRDefault="00C06F81" w:rsidP="00590A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C06F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przychod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w obszarze objętym zamówieniem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06F81" w:rsidRPr="00B71912" w14:paraId="72E2E2B6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155" w14:textId="77777777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25C87E36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7D" w14:textId="694AFEBE" w:rsidR="00C06F81" w:rsidRPr="00770F84" w:rsidRDefault="00284CF3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70F84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14:paraId="3A7308E8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98478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CBE7C7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87A49F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C32DBF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4E4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6198B2FB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63E" w14:textId="24B320E0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100" w14:textId="28E36F84" w:rsidR="00C06F81" w:rsidRPr="00770F84" w:rsidRDefault="00C06F81" w:rsidP="00B7191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70F84">
              <w:rPr>
                <w:rFonts w:cstheme="minorHAnsi"/>
                <w:b/>
                <w:bCs/>
                <w:sz w:val="16"/>
                <w:szCs w:val="16"/>
              </w:rPr>
              <w:t>202</w:t>
            </w:r>
            <w:r w:rsidR="00284CF3" w:rsidRPr="00770F84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4BFF0633" w14:textId="33F20D76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FB496C" w14:textId="2E3CA11B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FD5FB9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9DAD45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0CE244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F5E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08A7136D" w14:textId="77777777" w:rsidTr="00C06F8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F26" w14:textId="61E37142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816" w14:textId="20A4F61D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70F84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25051A" w:rsidRPr="00770F84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284CF3" w:rsidRPr="00770F84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  <w:p w14:paraId="01F89153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EBBBA6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8AA65F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1D7DE8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73D645" w14:textId="77777777" w:rsidR="00C06F81" w:rsidRPr="00770F84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642" w14:textId="77777777" w:rsidR="00C06F81" w:rsidRPr="00B71912" w:rsidRDefault="00C06F81" w:rsidP="00590A63">
            <w:pPr>
              <w:shd w:val="clear" w:color="auto" w:fill="FFFFFF"/>
              <w:spacing w:before="122"/>
              <w:jc w:val="both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5E9773AB" w14:textId="77777777" w:rsidR="0046467E" w:rsidRPr="00A461EF" w:rsidRDefault="0046467E" w:rsidP="0046467E">
      <w:pPr>
        <w:rPr>
          <w:color w:val="000000"/>
        </w:rPr>
      </w:pPr>
    </w:p>
    <w:p w14:paraId="733D54F7" w14:textId="3352AD10" w:rsidR="0046467E" w:rsidRDefault="0046467E" w:rsidP="0046467E">
      <w:pPr>
        <w:rPr>
          <w:color w:val="000000"/>
        </w:rPr>
      </w:pPr>
    </w:p>
    <w:p w14:paraId="05C61CA0" w14:textId="1C44E97D" w:rsidR="00C06F81" w:rsidRDefault="00C06F81" w:rsidP="0046467E">
      <w:pPr>
        <w:rPr>
          <w:color w:val="000000"/>
        </w:rPr>
      </w:pPr>
    </w:p>
    <w:p w14:paraId="1ABE1F34" w14:textId="0ABFC99D" w:rsidR="00C06F81" w:rsidRDefault="00C06F81" w:rsidP="0046467E">
      <w:pPr>
        <w:rPr>
          <w:color w:val="000000"/>
        </w:rPr>
      </w:pPr>
    </w:p>
    <w:p w14:paraId="7AA63697" w14:textId="77777777" w:rsidR="00C06F81" w:rsidRPr="00A461EF" w:rsidRDefault="00C06F81" w:rsidP="0046467E">
      <w:pPr>
        <w:rPr>
          <w:color w:val="000000"/>
        </w:rPr>
      </w:pPr>
    </w:p>
    <w:p w14:paraId="12F16C83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2DC9CE7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47C3669" w14:textId="77777777" w:rsidR="0046467E" w:rsidRPr="00A461EF" w:rsidRDefault="0046467E" w:rsidP="0046467E">
      <w:pPr>
        <w:rPr>
          <w:b/>
          <w:spacing w:val="-6"/>
        </w:rPr>
      </w:pPr>
    </w:p>
    <w:p w14:paraId="5C405AF2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2BEDD90C" w14:textId="77777777" w:rsidR="0046467E" w:rsidRPr="00A461EF" w:rsidRDefault="0046467E" w:rsidP="0046467E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EAC60BF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60872DB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5D2AEB83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5</w:t>
      </w:r>
    </w:p>
    <w:p w14:paraId="5299E405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AE4F905" w14:textId="77777777" w:rsidR="00611F15" w:rsidRPr="00D962F4" w:rsidRDefault="00611F15" w:rsidP="00611F15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DOP.260.29.1.2023.DB</w:t>
      </w:r>
    </w:p>
    <w:p w14:paraId="7CA689C6" w14:textId="77777777" w:rsidR="0046467E" w:rsidRPr="00A461EF" w:rsidRDefault="0046467E" w:rsidP="0046467E">
      <w:pPr>
        <w:jc w:val="right"/>
      </w:pPr>
    </w:p>
    <w:p w14:paraId="0BB3E043" w14:textId="77777777" w:rsidR="00C92BB2" w:rsidRPr="008131E0" w:rsidRDefault="00C92BB2" w:rsidP="00C92BB2"/>
    <w:p w14:paraId="0ECFD407" w14:textId="77777777" w:rsidR="00C92BB2" w:rsidRPr="008131E0" w:rsidRDefault="00C92BB2" w:rsidP="00C92BB2">
      <w:pPr>
        <w:jc w:val="center"/>
        <w:rPr>
          <w:b/>
          <w:bCs/>
        </w:rPr>
      </w:pPr>
      <w:r w:rsidRPr="008131E0">
        <w:rPr>
          <w:b/>
          <w:bCs/>
        </w:rPr>
        <w:t>Wykaz osób</w:t>
      </w:r>
    </w:p>
    <w:p w14:paraId="5605BC4D" w14:textId="77777777" w:rsidR="00C92BB2" w:rsidRPr="008131E0" w:rsidRDefault="00C92BB2" w:rsidP="00C92BB2">
      <w:pPr>
        <w:jc w:val="both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92BB2" w:rsidRPr="008131E0" w14:paraId="049EB9FE" w14:textId="77777777" w:rsidTr="00C92BB2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2CF" w14:textId="77777777" w:rsidR="00C92BB2" w:rsidRPr="008131E0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8131E0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8B10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7DD8B2CF" w14:textId="77777777" w:rsidR="00C92BB2" w:rsidRPr="008131E0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2C5" w14:textId="77777777" w:rsidR="00C92BB2" w:rsidRPr="008131E0" w:rsidRDefault="00C92BB2" w:rsidP="00C92B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BE72E46" w14:textId="77777777" w:rsidR="00C92BB2" w:rsidRPr="008131E0" w:rsidRDefault="00C92BB2" w:rsidP="00C92BB2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 xml:space="preserve">Kwalifikacje zawodowe </w:t>
            </w:r>
            <w:r w:rsidRPr="008131E0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CE7" w14:textId="77777777" w:rsidR="00C92BB2" w:rsidRPr="008131E0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8131E0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99B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46B23848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E5A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5501779F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24D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09002143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049" w14:textId="77777777" w:rsidR="00C92BB2" w:rsidRPr="008131E0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1BC58C29" w14:textId="77777777" w:rsidR="00C92BB2" w:rsidRPr="008131E0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8131E0">
              <w:rPr>
                <w:sz w:val="16"/>
                <w:szCs w:val="16"/>
              </w:rPr>
              <w:t>Podstawa do dysponowania osobami</w:t>
            </w:r>
          </w:p>
        </w:tc>
      </w:tr>
      <w:tr w:rsidR="00C92BB2" w:rsidRPr="008131E0" w14:paraId="75A9152F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87C" w14:textId="77777777" w:rsidR="00C92BB2" w:rsidRPr="008131E0" w:rsidRDefault="00C92BB2" w:rsidP="007237FB">
            <w:pPr>
              <w:rPr>
                <w:rFonts w:cs="Tahoma"/>
                <w:sz w:val="16"/>
                <w:szCs w:val="16"/>
              </w:rPr>
            </w:pPr>
            <w:r w:rsidRPr="008131E0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443" w14:textId="77777777" w:rsidR="00C92BB2" w:rsidRPr="008131E0" w:rsidRDefault="00C92BB2" w:rsidP="007237FB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8A9" w14:textId="77777777" w:rsidR="00C92BB2" w:rsidRPr="008131E0" w:rsidRDefault="00C92BB2" w:rsidP="007237FB">
            <w:pPr>
              <w:keepNext/>
              <w:spacing w:after="120"/>
              <w:ind w:right="252"/>
              <w:jc w:val="both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1EE" w14:textId="77777777" w:rsidR="00C92BB2" w:rsidRPr="008131E0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F17" w14:textId="77777777" w:rsidR="00C92BB2" w:rsidRPr="008131E0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0DA" w14:textId="77777777" w:rsidR="00C92BB2" w:rsidRPr="008131E0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736" w14:textId="77777777" w:rsidR="00C92BB2" w:rsidRPr="008131E0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F6A" w14:textId="77777777" w:rsidR="00C92BB2" w:rsidRDefault="00C92BB2" w:rsidP="007237FB">
            <w:pPr>
              <w:jc w:val="center"/>
              <w:rPr>
                <w:rFonts w:cs="Tahoma"/>
              </w:rPr>
            </w:pPr>
          </w:p>
          <w:p w14:paraId="67B06574" w14:textId="77777777" w:rsidR="00C92BB2" w:rsidRDefault="00C92BB2" w:rsidP="007237FB">
            <w:pPr>
              <w:jc w:val="center"/>
              <w:rPr>
                <w:rFonts w:cs="Tahoma"/>
              </w:rPr>
            </w:pPr>
          </w:p>
          <w:p w14:paraId="1E664AF7" w14:textId="77777777" w:rsidR="00700E20" w:rsidRDefault="00700E20" w:rsidP="007237FB">
            <w:pPr>
              <w:jc w:val="center"/>
              <w:rPr>
                <w:rFonts w:cs="Tahoma"/>
              </w:rPr>
            </w:pPr>
          </w:p>
          <w:p w14:paraId="75310C12" w14:textId="77777777" w:rsidR="00C92BB2" w:rsidRPr="008131E0" w:rsidRDefault="00C92BB2" w:rsidP="007237FB">
            <w:pPr>
              <w:jc w:val="center"/>
              <w:rPr>
                <w:rFonts w:cs="Tahoma"/>
              </w:rPr>
            </w:pPr>
          </w:p>
        </w:tc>
      </w:tr>
      <w:tr w:rsidR="00C92BB2" w:rsidRPr="00287A71" w14:paraId="0C6A00DF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635" w14:textId="77777777" w:rsidR="00C92BB2" w:rsidRPr="00287A71" w:rsidRDefault="00C92BB2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C59" w14:textId="77777777" w:rsidR="00C92BB2" w:rsidRPr="00287A71" w:rsidRDefault="00C92BB2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E26" w14:textId="77777777" w:rsidR="00C92BB2" w:rsidRPr="00287A71" w:rsidRDefault="00C92BB2" w:rsidP="007237F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69D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D5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8F0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ED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DBB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4221C4B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9FD8CDB" w14:textId="77777777" w:rsidR="00700E20" w:rsidRDefault="00700E20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BA44F86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498B9F4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14:paraId="59B02694" w14:textId="77777777" w:rsidR="00C92BB2" w:rsidRDefault="00C92BB2" w:rsidP="00C92BB2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14:paraId="55C4E51D" w14:textId="77777777" w:rsidR="00C92BB2" w:rsidRDefault="00C92BB2" w:rsidP="00C92BB2">
      <w:pPr>
        <w:pStyle w:val="Akapitzlist"/>
        <w:ind w:left="0" w:right="-1"/>
        <w:rPr>
          <w:color w:val="000000"/>
        </w:rPr>
      </w:pPr>
    </w:p>
    <w:p w14:paraId="7D967235" w14:textId="77777777" w:rsidR="00C92BB2" w:rsidRPr="003F315F" w:rsidRDefault="00C92BB2" w:rsidP="00C92BB2">
      <w:pPr>
        <w:pStyle w:val="Akapitzlist"/>
        <w:ind w:left="0" w:right="-1"/>
        <w:rPr>
          <w:color w:val="000000"/>
        </w:rPr>
      </w:pPr>
    </w:p>
    <w:p w14:paraId="0FA851F2" w14:textId="77777777" w:rsidR="00C92BB2" w:rsidRPr="002F092E" w:rsidRDefault="00C92BB2" w:rsidP="00C92BB2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2F092E">
        <w:rPr>
          <w:rFonts w:eastAsia="Cambria"/>
          <w:w w:val="99"/>
        </w:rPr>
        <w:t>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....................................</w:t>
      </w:r>
      <w:r w:rsidRPr="002F092E">
        <w:rPr>
          <w:rFonts w:eastAsia="Cambria"/>
          <w:spacing w:val="3"/>
          <w:w w:val="99"/>
        </w:rPr>
        <w:t>.</w:t>
      </w:r>
      <w:r w:rsidRPr="002F092E">
        <w:rPr>
          <w:rFonts w:eastAsia="Cambria"/>
          <w:w w:val="99"/>
        </w:rPr>
        <w:t>.............................</w:t>
      </w:r>
    </w:p>
    <w:p w14:paraId="475C599A" w14:textId="77777777" w:rsidR="00C92BB2" w:rsidRPr="00ED3770" w:rsidRDefault="00C92BB2" w:rsidP="00C92BB2">
      <w:pPr>
        <w:rPr>
          <w:bCs/>
          <w:i/>
          <w:iCs/>
          <w:sz w:val="16"/>
          <w:szCs w:val="16"/>
          <w:lang w:eastAsia="ar-SA"/>
        </w:rPr>
      </w:pPr>
      <w:r w:rsidRPr="002F092E">
        <w:rPr>
          <w:rFonts w:eastAsia="Cambria"/>
          <w:sz w:val="16"/>
          <w:szCs w:val="16"/>
        </w:rPr>
        <w:t xml:space="preserve"> </w:t>
      </w:r>
      <w:r w:rsidRPr="002F092E">
        <w:rPr>
          <w:rFonts w:eastAsia="Cambria"/>
          <w:i/>
          <w:sz w:val="16"/>
          <w:szCs w:val="16"/>
        </w:rPr>
        <w:t xml:space="preserve">Miejsce, data i </w:t>
      </w:r>
      <w:r w:rsidRPr="002F092E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CE634A0" w14:textId="77777777" w:rsidR="00C92BB2" w:rsidRDefault="00C92BB2" w:rsidP="00C92BB2">
      <w:pPr>
        <w:shd w:val="clear" w:color="auto" w:fill="FFFFFF"/>
        <w:tabs>
          <w:tab w:val="left" w:pos="3210"/>
          <w:tab w:val="right" w:pos="9071"/>
        </w:tabs>
        <w:spacing w:after="60"/>
        <w:rPr>
          <w:b/>
          <w:spacing w:val="-6"/>
        </w:rPr>
      </w:pPr>
    </w:p>
    <w:p w14:paraId="585FD2C1" w14:textId="0EAF2024" w:rsidR="0046467E" w:rsidRDefault="00C92BB2" w:rsidP="00C92BB2">
      <w:pPr>
        <w:jc w:val="right"/>
      </w:pPr>
      <w:r w:rsidRPr="008C75A0">
        <w:rPr>
          <w:b/>
          <w:spacing w:val="-6"/>
        </w:rPr>
        <w:br/>
      </w:r>
    </w:p>
    <w:p w14:paraId="6F70C896" w14:textId="54CC1595" w:rsidR="00C92BB2" w:rsidRDefault="00C92BB2" w:rsidP="00C92BB2">
      <w:pPr>
        <w:jc w:val="right"/>
      </w:pPr>
    </w:p>
    <w:p w14:paraId="3464CEF8" w14:textId="1A64D1C5" w:rsidR="00C92BB2" w:rsidRDefault="00C92BB2" w:rsidP="00C92BB2">
      <w:pPr>
        <w:jc w:val="right"/>
      </w:pPr>
    </w:p>
    <w:p w14:paraId="28D02598" w14:textId="543F0671" w:rsidR="00C92BB2" w:rsidRDefault="00C92BB2" w:rsidP="00C92BB2">
      <w:pPr>
        <w:jc w:val="right"/>
      </w:pPr>
    </w:p>
    <w:p w14:paraId="10E70F2B" w14:textId="0B3DB09A" w:rsidR="00C92BB2" w:rsidRDefault="00C92BB2" w:rsidP="00C92BB2">
      <w:pPr>
        <w:jc w:val="right"/>
      </w:pPr>
    </w:p>
    <w:p w14:paraId="58ACBE77" w14:textId="7613AFBF" w:rsidR="00C92BB2" w:rsidRDefault="00C92BB2" w:rsidP="00C92BB2">
      <w:pPr>
        <w:jc w:val="right"/>
      </w:pPr>
    </w:p>
    <w:p w14:paraId="629BB031" w14:textId="77777777" w:rsidR="0046467E" w:rsidRPr="00A461EF" w:rsidRDefault="0046467E" w:rsidP="0032003F">
      <w:pPr>
        <w:rPr>
          <w:b/>
          <w:spacing w:val="-6"/>
        </w:rPr>
      </w:pPr>
    </w:p>
    <w:p w14:paraId="09C328F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F081594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43093ED" w14:textId="558945A7" w:rsidR="0046467E" w:rsidRDefault="0046467E" w:rsidP="0046467E">
      <w:pPr>
        <w:jc w:val="right"/>
        <w:rPr>
          <w:b/>
          <w:spacing w:val="-6"/>
        </w:rPr>
      </w:pPr>
    </w:p>
    <w:p w14:paraId="0E41E8D2" w14:textId="27D74C4E" w:rsidR="00C06F81" w:rsidRDefault="00C06F81" w:rsidP="0046467E">
      <w:pPr>
        <w:jc w:val="right"/>
        <w:rPr>
          <w:b/>
          <w:spacing w:val="-6"/>
        </w:rPr>
      </w:pPr>
    </w:p>
    <w:p w14:paraId="099702F6" w14:textId="01595ACF" w:rsidR="00721C02" w:rsidRDefault="00721C02" w:rsidP="0046467E">
      <w:pPr>
        <w:jc w:val="right"/>
        <w:rPr>
          <w:b/>
          <w:spacing w:val="-6"/>
        </w:rPr>
      </w:pPr>
    </w:p>
    <w:p w14:paraId="5BFD5698" w14:textId="77777777" w:rsidR="00721C02" w:rsidRPr="00A461EF" w:rsidRDefault="00721C02" w:rsidP="0046467E">
      <w:pPr>
        <w:jc w:val="right"/>
        <w:rPr>
          <w:b/>
          <w:spacing w:val="-6"/>
        </w:rPr>
      </w:pPr>
    </w:p>
    <w:p w14:paraId="26A7B7A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0B3E33C1" w14:textId="77777777" w:rsidR="0046467E" w:rsidRDefault="0046467E" w:rsidP="0046467E">
      <w:pPr>
        <w:jc w:val="right"/>
        <w:rPr>
          <w:b/>
          <w:spacing w:val="-6"/>
        </w:rPr>
      </w:pPr>
    </w:p>
    <w:p w14:paraId="5B7A97C1" w14:textId="77777777" w:rsidR="000817A2" w:rsidRDefault="000817A2" w:rsidP="0046467E">
      <w:pPr>
        <w:jc w:val="right"/>
        <w:rPr>
          <w:b/>
          <w:spacing w:val="-6"/>
        </w:rPr>
      </w:pPr>
    </w:p>
    <w:p w14:paraId="2CC46661" w14:textId="77777777" w:rsidR="000817A2" w:rsidRDefault="000817A2" w:rsidP="0046467E">
      <w:pPr>
        <w:jc w:val="right"/>
        <w:rPr>
          <w:b/>
          <w:spacing w:val="-6"/>
        </w:rPr>
      </w:pPr>
    </w:p>
    <w:p w14:paraId="42FAAC2A" w14:textId="77777777" w:rsidR="000817A2" w:rsidRDefault="000817A2" w:rsidP="0046467E">
      <w:pPr>
        <w:jc w:val="right"/>
        <w:rPr>
          <w:b/>
          <w:spacing w:val="-6"/>
        </w:rPr>
      </w:pPr>
    </w:p>
    <w:p w14:paraId="43309AB0" w14:textId="77777777" w:rsidR="000817A2" w:rsidRDefault="000817A2" w:rsidP="0046467E">
      <w:pPr>
        <w:jc w:val="right"/>
        <w:rPr>
          <w:b/>
          <w:spacing w:val="-6"/>
        </w:rPr>
      </w:pPr>
    </w:p>
    <w:p w14:paraId="522E94D0" w14:textId="77777777" w:rsidR="000817A2" w:rsidRPr="00A461EF" w:rsidRDefault="000817A2" w:rsidP="0046467E">
      <w:pPr>
        <w:jc w:val="right"/>
        <w:rPr>
          <w:b/>
          <w:spacing w:val="-6"/>
        </w:rPr>
      </w:pPr>
    </w:p>
    <w:p w14:paraId="6C5426A9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35C2065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053BE66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17BC24B3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EF45800" w14:textId="77777777" w:rsidR="001C7514" w:rsidRPr="00D962F4" w:rsidRDefault="0032003F" w:rsidP="001C7514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BD1FFA">
        <w:rPr>
          <w:b/>
          <w:bCs/>
        </w:rPr>
        <w:t xml:space="preserve"> </w:t>
      </w:r>
      <w:r w:rsidR="001C7514">
        <w:rPr>
          <w:b/>
          <w:bCs/>
        </w:rPr>
        <w:t>DOP.260.29.1.2023.DB</w:t>
      </w:r>
    </w:p>
    <w:p w14:paraId="64915971" w14:textId="0EE0E2DA" w:rsidR="0032003F" w:rsidRPr="00A461EF" w:rsidRDefault="0032003F" w:rsidP="0032003F">
      <w:pPr>
        <w:jc w:val="right"/>
        <w:rPr>
          <w:b/>
          <w:spacing w:val="-6"/>
        </w:rPr>
      </w:pPr>
    </w:p>
    <w:p w14:paraId="04DA64B9" w14:textId="77777777" w:rsidR="0046467E" w:rsidRPr="00A461EF" w:rsidRDefault="0046467E" w:rsidP="001C7514">
      <w:pPr>
        <w:rPr>
          <w:b/>
        </w:rPr>
      </w:pPr>
    </w:p>
    <w:p w14:paraId="4956B7FE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EDD5A40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</w:rPr>
      </w:pPr>
    </w:p>
    <w:p w14:paraId="2CDC0DF6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11105F80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C2C6FC4" w14:textId="77777777" w:rsidR="0046467E" w:rsidRPr="00A461EF" w:rsidRDefault="0046467E" w:rsidP="0046467E">
      <w:pPr>
        <w:widowControl w:val="0"/>
        <w:spacing w:after="120"/>
      </w:pPr>
    </w:p>
    <w:p w14:paraId="0FC889DF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017510BD" w14:textId="77777777" w:rsidR="0032003F" w:rsidRPr="0032003F" w:rsidRDefault="0032003F" w:rsidP="0032003F">
      <w:pPr>
        <w:tabs>
          <w:tab w:val="left" w:pos="5387"/>
        </w:tabs>
        <w:spacing w:line="360" w:lineRule="auto"/>
        <w:jc w:val="center"/>
        <w:rPr>
          <w:b/>
        </w:rPr>
      </w:pPr>
      <w:r w:rsidRPr="0032003F">
        <w:rPr>
          <w:b/>
        </w:rPr>
        <w:t>Realizacja szkoleń grupowych pn. „Szkolenie z zakresu programowania</w:t>
      </w:r>
    </w:p>
    <w:p w14:paraId="7EE9A1AE" w14:textId="030FCB93" w:rsidR="0046467E" w:rsidRPr="00A461EF" w:rsidRDefault="0032003F" w:rsidP="0032003F">
      <w:pPr>
        <w:tabs>
          <w:tab w:val="left" w:pos="5387"/>
        </w:tabs>
        <w:spacing w:line="360" w:lineRule="auto"/>
        <w:jc w:val="center"/>
        <w:rPr>
          <w:b/>
          <w:lang w:eastAsia="pl-PL"/>
        </w:rPr>
      </w:pPr>
      <w:r w:rsidRPr="0032003F">
        <w:rPr>
          <w:b/>
        </w:rPr>
        <w:t>i obsługi procesu druku 3D” (dwa poziomy zaawansowania)</w:t>
      </w:r>
    </w:p>
    <w:p w14:paraId="63EC79EF" w14:textId="77777777" w:rsidR="0046467E" w:rsidRPr="00A461EF" w:rsidRDefault="0046467E" w:rsidP="0046467E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020EAB0E" w14:textId="77777777" w:rsidR="0046467E" w:rsidRPr="00A461EF" w:rsidRDefault="0046467E" w:rsidP="00C92BB2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07C4FAC7" w14:textId="77777777" w:rsidR="0046467E" w:rsidRPr="00A461EF" w:rsidRDefault="0046467E" w:rsidP="00C92BB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2AD54ABC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53A0DFBC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5DB40AE5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F12E262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283B8B8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25252FF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B46C6B1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>w następującym zakresie: …………………………………………………………………………… (określić odpowiedni zakres udostępnianych zasobów dla wskazanego podmiotu),</w:t>
      </w:r>
      <w:r w:rsidRPr="00A461EF">
        <w:rPr>
          <w:rFonts w:asciiTheme="minorHAnsi" w:hAnsiTheme="minorHAnsi" w:cstheme="minorHAnsi"/>
        </w:rPr>
        <w:br/>
        <w:t xml:space="preserve">co odpowiada ponad 10% wartości przedmiotowego zamówienia. </w:t>
      </w:r>
    </w:p>
    <w:p w14:paraId="15416E23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A2AF5AE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2D1FDA32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3A027CAB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C75710F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07F0420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lastRenderedPageBreak/>
        <w:t>OŚWIADCZENIE DOTYCZĄCE DOSTAWCY, NA KTÓREGO PRZYPADA PONAD 10% WARTOŚCI ZAMÓWIENIA:</w:t>
      </w:r>
    </w:p>
    <w:p w14:paraId="73CDF186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EB7A0D5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</w:t>
      </w:r>
    </w:p>
    <w:p w14:paraId="25A1EEA9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504D96B8" w14:textId="77777777" w:rsidR="0046467E" w:rsidRPr="0060694B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4B9BFC11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21EF3E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E3F9E9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EF7380F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2E7E2D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AB5F4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874472C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FDB250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272573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D48C5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17A33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DE549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7611C1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7FB7B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5B87A2B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33996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915086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8CAF66D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5C93F4" w14:textId="118D68E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8FE2AA0" w14:textId="66A83131" w:rsidR="00C06F81" w:rsidRDefault="00C06F81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74071B" w14:textId="47417CA3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6574D49" w14:textId="4E3CBBB7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AFA3F4A" w14:textId="3D5AAB43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68F7B7" w14:textId="07F4012C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6DDB8B8" w14:textId="73044C79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6F6B1CD" w14:textId="410FB20E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22E9FDA" w14:textId="21B71CBA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8D5DDB2" w14:textId="0FA6AC24" w:rsidR="0032003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8269695" w14:textId="77777777" w:rsidR="0032003F" w:rsidRPr="00A461EF" w:rsidRDefault="0032003F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A4E81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69464D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69BAC06D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79DA4E9" w14:textId="77777777" w:rsidR="00ED2658" w:rsidRPr="00D962F4" w:rsidRDefault="006C6CF1" w:rsidP="00ED2658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ED2658">
        <w:rPr>
          <w:b/>
          <w:bCs/>
        </w:rPr>
        <w:t>DOP.260.29.1.2023.DB</w:t>
      </w:r>
    </w:p>
    <w:p w14:paraId="5CAD367A" w14:textId="45CC3066" w:rsidR="006C6CF1" w:rsidRPr="00A461EF" w:rsidRDefault="006C6CF1" w:rsidP="006C6CF1">
      <w:pPr>
        <w:jc w:val="right"/>
        <w:rPr>
          <w:b/>
          <w:spacing w:val="-6"/>
        </w:rPr>
      </w:pPr>
    </w:p>
    <w:p w14:paraId="70C9E28D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C0525A0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3C811BE7" w14:textId="77777777" w:rsidR="0046467E" w:rsidRPr="00A461EF" w:rsidRDefault="0046467E" w:rsidP="0046467E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40185046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7FCC61B8" w14:textId="5BE3B224" w:rsidR="0046467E" w:rsidRPr="00A461EF" w:rsidRDefault="0046467E" w:rsidP="0046467E">
      <w:pPr>
        <w:widowControl w:val="0"/>
        <w:spacing w:after="120"/>
      </w:pPr>
      <w:r w:rsidRPr="00A461EF">
        <w:t>Nazwa</w:t>
      </w:r>
      <w:r w:rsidR="008C05DD">
        <w:t xml:space="preserve"> </w:t>
      </w:r>
      <w:r w:rsidRPr="00A461EF">
        <w:t xml:space="preserve">Podmiotu:  </w:t>
      </w:r>
    </w:p>
    <w:p w14:paraId="5ECDDD4F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AAFF725" w14:textId="77777777" w:rsidR="0046467E" w:rsidRPr="00A461EF" w:rsidRDefault="0046467E" w:rsidP="0046467E">
      <w:pPr>
        <w:widowControl w:val="0"/>
        <w:spacing w:after="120"/>
      </w:pPr>
    </w:p>
    <w:p w14:paraId="6BA8F8F1" w14:textId="77777777" w:rsidR="0046467E" w:rsidRPr="00A461EF" w:rsidRDefault="0046467E" w:rsidP="0046467E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7B8FA530" w14:textId="77777777" w:rsidR="006C6CF1" w:rsidRPr="0032003F" w:rsidRDefault="006C6CF1" w:rsidP="006C6CF1">
      <w:pPr>
        <w:tabs>
          <w:tab w:val="left" w:pos="5387"/>
        </w:tabs>
        <w:spacing w:line="360" w:lineRule="auto"/>
        <w:jc w:val="center"/>
        <w:rPr>
          <w:b/>
        </w:rPr>
      </w:pPr>
      <w:r w:rsidRPr="0032003F">
        <w:rPr>
          <w:b/>
        </w:rPr>
        <w:t>Realizacja szkoleń grupowych pn. „Szkolenie z zakresu programowania</w:t>
      </w:r>
    </w:p>
    <w:p w14:paraId="50C116A7" w14:textId="77777777" w:rsidR="006C6CF1" w:rsidRPr="00A461EF" w:rsidRDefault="006C6CF1" w:rsidP="006C6CF1">
      <w:pPr>
        <w:tabs>
          <w:tab w:val="left" w:pos="5387"/>
        </w:tabs>
        <w:spacing w:line="360" w:lineRule="auto"/>
        <w:jc w:val="center"/>
        <w:rPr>
          <w:b/>
          <w:lang w:eastAsia="pl-PL"/>
        </w:rPr>
      </w:pPr>
      <w:r w:rsidRPr="0032003F">
        <w:rPr>
          <w:b/>
        </w:rPr>
        <w:t>i obsługi procesu druku 3D” (dwa poziomy zaawansowania)</w:t>
      </w:r>
    </w:p>
    <w:p w14:paraId="498D826D" w14:textId="77777777" w:rsidR="0046467E" w:rsidRPr="00A461EF" w:rsidRDefault="0046467E" w:rsidP="0046467E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54D15EA5" w14:textId="14C45BCB" w:rsidR="0046467E" w:rsidRPr="00A461EF" w:rsidRDefault="0046467E" w:rsidP="00C92BB2">
      <w:pPr>
        <w:pStyle w:val="Akapitzlist"/>
        <w:numPr>
          <w:ilvl w:val="0"/>
          <w:numId w:val="25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5"/>
      </w:r>
    </w:p>
    <w:p w14:paraId="7F28D1FB" w14:textId="77777777" w:rsidR="0046467E" w:rsidRPr="00A461EF" w:rsidRDefault="0046467E" w:rsidP="00C92BB2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5C0C758E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506ADAA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412DD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B89990D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C18E24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476F62F" w14:textId="77777777" w:rsidR="0046467E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CF539F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C7DFD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CE3163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28699AE" w14:textId="50C27491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EFEACAD" w14:textId="1B334610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91385CB" w14:textId="6074818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70993356" w14:textId="77777777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35C1222A" w14:textId="4D486BF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6E63B4BB" w14:textId="0219526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07A5B89" w14:textId="111659C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17E40CB" w14:textId="0388730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4B0BD3D" w14:textId="2B5898C4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0A60C87" w14:textId="1A18071F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6D5E0AB" w14:textId="7618C0A2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03201150" w14:textId="5A6F7170" w:rsidR="007F45A5" w:rsidRPr="008F387F" w:rsidRDefault="007F45A5" w:rsidP="007F45A5">
      <w:pPr>
        <w:jc w:val="right"/>
        <w:rPr>
          <w:rFonts w:asciiTheme="minorHAnsi" w:hAnsiTheme="minorHAnsi" w:cstheme="minorHAnsi"/>
          <w:bCs/>
          <w:i/>
          <w:iCs/>
          <w:lang w:eastAsia="ar-SA"/>
        </w:rPr>
      </w:pPr>
      <w:r w:rsidRPr="008F387F">
        <w:rPr>
          <w:rFonts w:asciiTheme="minorHAnsi" w:hAnsiTheme="minorHAnsi" w:cstheme="minorHAnsi"/>
          <w:b/>
          <w:spacing w:val="-6"/>
        </w:rPr>
        <w:lastRenderedPageBreak/>
        <w:t>Załącznik nr 8</w:t>
      </w:r>
    </w:p>
    <w:p w14:paraId="0044EB7B" w14:textId="77777777" w:rsidR="007F45A5" w:rsidRPr="008F387F" w:rsidRDefault="007F45A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8F387F">
        <w:rPr>
          <w:rFonts w:asciiTheme="minorHAnsi" w:hAnsiTheme="minorHAnsi" w:cstheme="minorHAnsi"/>
          <w:spacing w:val="-6"/>
        </w:rPr>
        <w:t>do części I SWZ</w:t>
      </w:r>
    </w:p>
    <w:p w14:paraId="5F19FCBA" w14:textId="77777777" w:rsidR="0003671F" w:rsidRPr="00D962F4" w:rsidRDefault="0003671F" w:rsidP="0003671F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DOP.260.29.1.2023.DB</w:t>
      </w:r>
    </w:p>
    <w:p w14:paraId="235909CC" w14:textId="77777777" w:rsidR="006C6CF1" w:rsidRPr="008F387F" w:rsidRDefault="006C6CF1" w:rsidP="006C6CF1">
      <w:pPr>
        <w:keepNext/>
        <w:snapToGrid w:val="0"/>
        <w:jc w:val="right"/>
        <w:outlineLvl w:val="4"/>
        <w:rPr>
          <w:rFonts w:asciiTheme="minorHAnsi" w:hAnsiTheme="minorHAnsi" w:cstheme="minorHAnsi"/>
          <w:lang w:val="x-none"/>
        </w:rPr>
      </w:pPr>
    </w:p>
    <w:p w14:paraId="3033F789" w14:textId="411D4E1C" w:rsidR="0097654C" w:rsidRPr="008F387F" w:rsidRDefault="0097654C" w:rsidP="0097654C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27DF56AD" w14:textId="77777777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172C1B09" w14:textId="26695914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</w:t>
      </w:r>
      <w:r w:rsidR="00CD2C35" w:rsidRPr="008F387F">
        <w:rPr>
          <w:rFonts w:asciiTheme="minorHAnsi" w:hAnsiTheme="minorHAnsi" w:cstheme="minorHAnsi"/>
          <w:b/>
          <w:bCs/>
          <w:lang w:eastAsia="zh-CN"/>
        </w:rPr>
        <w:t>,</w:t>
      </w:r>
    </w:p>
    <w:p w14:paraId="1C4A5EDE" w14:textId="6ED7DACF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E1AB47" w14:textId="77777777" w:rsidR="007F45A5" w:rsidRPr="008F387F" w:rsidRDefault="007F45A5" w:rsidP="008F387F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134CD440" w14:textId="27B10D3B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</w:t>
      </w:r>
      <w:r w:rsidR="008C05DD" w:rsidRPr="008F387F">
        <w:rPr>
          <w:rFonts w:asciiTheme="minorHAnsi" w:hAnsiTheme="minorHAnsi" w:cstheme="minorHAnsi"/>
        </w:rPr>
        <w:t>Wykonawcy/</w:t>
      </w:r>
      <w:r w:rsidRPr="008F387F">
        <w:rPr>
          <w:rFonts w:asciiTheme="minorHAnsi" w:hAnsiTheme="minorHAnsi" w:cstheme="minorHAnsi"/>
        </w:rPr>
        <w:t>Podmiotu</w:t>
      </w:r>
      <w:r w:rsidR="008C05DD" w:rsidRPr="008F387F">
        <w:rPr>
          <w:rFonts w:asciiTheme="minorHAnsi" w:hAnsiTheme="minorHAnsi" w:cstheme="minorHAnsi"/>
        </w:rPr>
        <w:t xml:space="preserve"> udostępniającego zasoby</w:t>
      </w:r>
      <w:r w:rsidRPr="008F387F">
        <w:rPr>
          <w:rFonts w:asciiTheme="minorHAnsi" w:hAnsiTheme="minorHAnsi" w:cstheme="minorHAnsi"/>
        </w:rPr>
        <w:t xml:space="preserve">:  </w:t>
      </w:r>
    </w:p>
    <w:p w14:paraId="4E5556DE" w14:textId="77777777" w:rsidR="00CD2C35" w:rsidRPr="008F387F" w:rsidRDefault="00CD2C35" w:rsidP="0097654C">
      <w:pPr>
        <w:widowControl w:val="0"/>
        <w:spacing w:after="120"/>
        <w:rPr>
          <w:rFonts w:asciiTheme="minorHAnsi" w:hAnsiTheme="minorHAnsi" w:cstheme="minorHAnsi"/>
        </w:rPr>
      </w:pPr>
    </w:p>
    <w:p w14:paraId="4CCABA8A" w14:textId="3AF25299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86322B4" w14:textId="77777777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6BCB5D0A" w14:textId="77777777" w:rsidR="006C6CF1" w:rsidRPr="0032003F" w:rsidRDefault="006C6CF1" w:rsidP="006C6CF1">
      <w:pPr>
        <w:tabs>
          <w:tab w:val="left" w:pos="5387"/>
        </w:tabs>
        <w:spacing w:line="360" w:lineRule="auto"/>
        <w:jc w:val="center"/>
        <w:rPr>
          <w:b/>
        </w:rPr>
      </w:pPr>
      <w:r w:rsidRPr="0032003F">
        <w:rPr>
          <w:b/>
        </w:rPr>
        <w:t>Realizacja szkoleń grupowych pn. „Szkolenie z zakresu programowania</w:t>
      </w:r>
    </w:p>
    <w:p w14:paraId="73BD3E58" w14:textId="77777777" w:rsidR="006C6CF1" w:rsidRPr="00A461EF" w:rsidRDefault="006C6CF1" w:rsidP="006C6CF1">
      <w:pPr>
        <w:tabs>
          <w:tab w:val="left" w:pos="5387"/>
        </w:tabs>
        <w:spacing w:line="360" w:lineRule="auto"/>
        <w:jc w:val="center"/>
        <w:rPr>
          <w:b/>
          <w:lang w:eastAsia="pl-PL"/>
        </w:rPr>
      </w:pPr>
      <w:r w:rsidRPr="0032003F">
        <w:rPr>
          <w:b/>
        </w:rPr>
        <w:t>i obsługi procesu druku 3D” (dwa poziomy zaawansowania)</w:t>
      </w:r>
    </w:p>
    <w:p w14:paraId="56823010" w14:textId="77777777" w:rsidR="007F45A5" w:rsidRPr="008F387F" w:rsidRDefault="007F45A5" w:rsidP="007F45A5">
      <w:pPr>
        <w:jc w:val="both"/>
        <w:rPr>
          <w:rFonts w:asciiTheme="minorHAnsi" w:hAnsiTheme="minorHAnsi" w:cstheme="minorHAnsi"/>
        </w:rPr>
      </w:pPr>
    </w:p>
    <w:p w14:paraId="46F2BDCA" w14:textId="3367A15F" w:rsidR="00E424D8" w:rsidRPr="008F387F" w:rsidRDefault="007F45A5" w:rsidP="00C92BB2">
      <w:pPr>
        <w:numPr>
          <w:ilvl w:val="0"/>
          <w:numId w:val="26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="006E232B"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="00E424D8" w:rsidRPr="008F387F">
        <w:rPr>
          <w:rFonts w:asciiTheme="minorHAnsi" w:hAnsiTheme="minorHAnsi" w:cstheme="minorHAnsi"/>
          <w:lang w:eastAsia="zh-CN"/>
        </w:rPr>
        <w:t>:</w:t>
      </w:r>
    </w:p>
    <w:p w14:paraId="4F16F1C1" w14:textId="77777777" w:rsidR="00E424D8" w:rsidRPr="008F387F" w:rsidRDefault="00E424D8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19C92EFE" w14:textId="625AC29E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7AB26A73" w14:textId="5EF20F86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1292829C" w14:textId="4F5A7125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</w:t>
      </w:r>
      <w:r w:rsidR="007F45A5" w:rsidRPr="008F387F">
        <w:rPr>
          <w:rFonts w:asciiTheme="minorHAnsi" w:hAnsiTheme="minorHAnsi" w:cstheme="minorHAnsi"/>
          <w:lang w:eastAsia="zh-CN"/>
        </w:rPr>
        <w:t> </w:t>
      </w:r>
      <w:r w:rsidR="007F45A5"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="007F45A5"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B7AC7ED" w14:textId="117E3FF0" w:rsidR="007F45A5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="007F45A5" w:rsidRPr="008F387F">
        <w:rPr>
          <w:rFonts w:asciiTheme="minorHAnsi" w:hAnsiTheme="minorHAnsi" w:cstheme="minorHAnsi"/>
        </w:rPr>
        <w:t>*</w:t>
      </w:r>
      <w:r w:rsidR="007F45A5"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2DDE44D" w14:textId="77777777" w:rsidR="007F45A5" w:rsidRPr="008F387F" w:rsidRDefault="007F45A5" w:rsidP="00B672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98C088F" w14:textId="5E9BEEE9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1C312A2C" w14:textId="29A6826B" w:rsidR="007F45A5" w:rsidRPr="008F387F" w:rsidRDefault="007F45A5" w:rsidP="00C92B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52B93C2" w14:textId="77777777" w:rsidR="007F45A5" w:rsidRPr="008F387F" w:rsidRDefault="007F45A5" w:rsidP="007F45A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49B7B57" w14:textId="38D8575A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4BD77FF0" w14:textId="73E61298" w:rsidR="007F45A5" w:rsidRPr="008F387F" w:rsidRDefault="007F45A5" w:rsidP="00C92B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2553F108" w14:textId="7D578A26" w:rsidR="007F45A5" w:rsidRDefault="007F45A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5BDA74" w14:textId="77777777" w:rsidR="00CD2C35" w:rsidRPr="00CD2C35" w:rsidRDefault="00CD2C3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16289EE" w14:textId="2C75C6A4" w:rsidR="008C05DD" w:rsidRPr="00CD2C35" w:rsidRDefault="008C05DD" w:rsidP="008C05DD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 w:rsidR="008F387F"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7C5245C6" w14:textId="0E22E98B" w:rsidR="008C05DD" w:rsidRPr="00CD2C35" w:rsidRDefault="008C05DD" w:rsidP="008C05DD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112C443B" w14:textId="77777777" w:rsidR="007F45A5" w:rsidRPr="00CD2C35" w:rsidRDefault="007F45A5" w:rsidP="007F45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30BED8F7" w14:textId="0CD18F7C" w:rsidR="00933FEB" w:rsidRDefault="007F45A5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3F17A39D" w14:textId="7DF2E76E" w:rsidR="00933FEB" w:rsidRPr="00A461EF" w:rsidRDefault="00933FEB" w:rsidP="00933FEB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E07AF3">
        <w:rPr>
          <w:b/>
          <w:spacing w:val="-6"/>
        </w:rPr>
        <w:t>9</w:t>
      </w:r>
    </w:p>
    <w:p w14:paraId="08EC9A47" w14:textId="77777777" w:rsidR="00933FEB" w:rsidRPr="00A461EF" w:rsidRDefault="00933FEB" w:rsidP="00933FEB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5497FDD" w14:textId="77777777" w:rsidR="00CF35D0" w:rsidRPr="00D962F4" w:rsidRDefault="00CF35D0" w:rsidP="00CF35D0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DOP.260.29.1.2023.DB</w:t>
      </w:r>
    </w:p>
    <w:p w14:paraId="7CA5683F" w14:textId="77777777" w:rsidR="00933FEB" w:rsidRPr="00A461EF" w:rsidRDefault="00933FEB" w:rsidP="00933FEB">
      <w:pPr>
        <w:jc w:val="right"/>
      </w:pPr>
    </w:p>
    <w:p w14:paraId="709D3989" w14:textId="77777777" w:rsidR="00933FEB" w:rsidRDefault="00933FEB" w:rsidP="00933FEB"/>
    <w:p w14:paraId="7893630B" w14:textId="77777777" w:rsidR="00933FEB" w:rsidRPr="00A461EF" w:rsidRDefault="00933FEB" w:rsidP="00933FEB">
      <w:pPr>
        <w:jc w:val="right"/>
      </w:pPr>
    </w:p>
    <w:p w14:paraId="494B97BA" w14:textId="77777777" w:rsidR="00933FEB" w:rsidRPr="00A461EF" w:rsidRDefault="00933FEB" w:rsidP="00933FEB">
      <w:pPr>
        <w:jc w:val="center"/>
        <w:rPr>
          <w:b/>
          <w:bCs/>
        </w:rPr>
      </w:pPr>
      <w:r w:rsidRPr="00A461EF">
        <w:rPr>
          <w:b/>
          <w:bCs/>
        </w:rPr>
        <w:t xml:space="preserve">Wykaz </w:t>
      </w:r>
      <w:r>
        <w:rPr>
          <w:b/>
          <w:bCs/>
        </w:rPr>
        <w:t>usług</w:t>
      </w:r>
      <w:r w:rsidRPr="00A461EF">
        <w:rPr>
          <w:b/>
          <w:bCs/>
        </w:rPr>
        <w:t xml:space="preserve"> wykonanych</w:t>
      </w:r>
    </w:p>
    <w:p w14:paraId="7408A8C9" w14:textId="77777777" w:rsidR="00933FEB" w:rsidRPr="00A461EF" w:rsidRDefault="00933FEB" w:rsidP="00933FEB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933FEB" w:rsidRPr="00A461EF" w14:paraId="1319AF41" w14:textId="77777777" w:rsidTr="007237F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EA5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ABA" w14:textId="771AAF37" w:rsidR="00EA568E" w:rsidRPr="00A461EF" w:rsidRDefault="00933FEB" w:rsidP="00EA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5D0">
              <w:rPr>
                <w:rFonts w:cstheme="minorHAnsi"/>
                <w:sz w:val="16"/>
                <w:szCs w:val="16"/>
              </w:rPr>
              <w:t>Przedmiot</w:t>
            </w:r>
            <w:r w:rsidR="006C6CF1" w:rsidRPr="00CF35D0">
              <w:rPr>
                <w:rFonts w:cstheme="minorHAnsi"/>
                <w:sz w:val="16"/>
                <w:szCs w:val="16"/>
              </w:rPr>
              <w:t xml:space="preserve">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08C" w14:textId="3FEE855A" w:rsidR="00933FEB" w:rsidRPr="00A461EF" w:rsidRDefault="00933FEB" w:rsidP="007237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F91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2D2C" w14:textId="77777777" w:rsidR="00933FEB" w:rsidRPr="00A461EF" w:rsidRDefault="00933FEB" w:rsidP="007237FB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933FEB" w:rsidRPr="00A461EF" w14:paraId="61053979" w14:textId="77777777" w:rsidTr="007237F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1EA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4D075BC7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F1B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A8322C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9980C6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EE0E04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9C5A04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360586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6C1" w14:textId="77777777" w:rsidR="00933FEB" w:rsidRPr="00A461EF" w:rsidRDefault="00933FEB" w:rsidP="007237FB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21F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818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3FEB" w:rsidRPr="00A461EF" w14:paraId="313C9A6D" w14:textId="77777777" w:rsidTr="007237F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F1C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B15" w14:textId="77777777" w:rsidR="00933FEB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6CFA2A" w14:textId="77777777" w:rsidR="00933FEB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C5E651" w14:textId="77777777" w:rsidR="00933FEB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168BA" w14:textId="77777777" w:rsidR="00933FEB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BB5D00" w14:textId="77777777" w:rsidR="00933FEB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EB69AB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673" w14:textId="77777777" w:rsidR="00933FEB" w:rsidRPr="00A461EF" w:rsidRDefault="00933FEB" w:rsidP="007237FB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81B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73D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3FEB" w:rsidRPr="00A461EF" w14:paraId="0FA339B1" w14:textId="77777777" w:rsidTr="007237F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36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9CD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8E2C73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24C33B5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689160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9DFBEC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D663BB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FE" w14:textId="77777777" w:rsidR="00933FEB" w:rsidRPr="00A461EF" w:rsidRDefault="00933FEB" w:rsidP="007237FB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572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CC4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33FEB" w:rsidRPr="00A461EF" w14:paraId="61DEDAE8" w14:textId="77777777" w:rsidTr="007237F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0A7" w14:textId="77777777" w:rsidR="00933FEB" w:rsidRPr="00A461EF" w:rsidRDefault="00933FEB" w:rsidP="007237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6BC" w14:textId="77777777" w:rsidR="00933FEB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5A4963" w14:textId="77777777" w:rsidR="00933FEB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8BE328E" w14:textId="77777777" w:rsidR="00933FEB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A65864" w14:textId="77777777" w:rsidR="00933FEB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F99AFE5" w14:textId="77777777" w:rsidR="00933FEB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FDCD8A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FF6" w14:textId="77777777" w:rsidR="00933FEB" w:rsidRPr="00A461EF" w:rsidRDefault="00933FEB" w:rsidP="007237FB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856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F61" w14:textId="77777777" w:rsidR="00933FEB" w:rsidRPr="00A461EF" w:rsidRDefault="00933FEB" w:rsidP="007237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D80DAFC" w14:textId="77777777" w:rsidR="00933FEB" w:rsidRPr="00A461EF" w:rsidRDefault="00933FEB" w:rsidP="00933FEB">
      <w:pPr>
        <w:rPr>
          <w:color w:val="000000"/>
        </w:rPr>
      </w:pPr>
    </w:p>
    <w:p w14:paraId="135DD42F" w14:textId="77777777" w:rsidR="00933FEB" w:rsidRPr="00A461EF" w:rsidRDefault="00933FEB" w:rsidP="00933FEB">
      <w:pPr>
        <w:rPr>
          <w:color w:val="000000"/>
        </w:rPr>
      </w:pPr>
    </w:p>
    <w:p w14:paraId="11A1D25D" w14:textId="77777777" w:rsidR="00933FEB" w:rsidRPr="00A461EF" w:rsidRDefault="00933FEB" w:rsidP="00933FEB">
      <w:pPr>
        <w:rPr>
          <w:color w:val="000000"/>
        </w:rPr>
      </w:pPr>
    </w:p>
    <w:p w14:paraId="080FF19C" w14:textId="77777777" w:rsidR="00933FEB" w:rsidRPr="00A461EF" w:rsidRDefault="00933FEB" w:rsidP="00933FEB">
      <w:pPr>
        <w:rPr>
          <w:color w:val="000000"/>
        </w:rPr>
      </w:pPr>
    </w:p>
    <w:p w14:paraId="66B4AD82" w14:textId="77777777" w:rsidR="00933FEB" w:rsidRPr="00A461EF" w:rsidRDefault="00933FEB" w:rsidP="00933FEB">
      <w:pPr>
        <w:rPr>
          <w:color w:val="000000"/>
        </w:rPr>
      </w:pPr>
    </w:p>
    <w:p w14:paraId="3C714B23" w14:textId="77777777" w:rsidR="00933FEB" w:rsidRPr="00A461EF" w:rsidRDefault="00933FEB" w:rsidP="00933FEB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15C61AB" w14:textId="77777777" w:rsidR="00933FEB" w:rsidRPr="00A461EF" w:rsidRDefault="00933FEB" w:rsidP="00933FEB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01BC2CD" w14:textId="77777777" w:rsidR="00933FEB" w:rsidRPr="00A461EF" w:rsidRDefault="00933FEB" w:rsidP="00933FEB">
      <w:pPr>
        <w:jc w:val="right"/>
        <w:rPr>
          <w:b/>
          <w:spacing w:val="-6"/>
        </w:rPr>
      </w:pPr>
    </w:p>
    <w:p w14:paraId="35A2BC1E" w14:textId="77777777" w:rsidR="00933FEB" w:rsidRPr="00CD2C35" w:rsidRDefault="00933FEB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</w:p>
    <w:sectPr w:rsidR="00933FEB" w:rsidRPr="00CD2C3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786" w14:textId="77777777" w:rsidR="001E2DE1" w:rsidRDefault="001E2DE1" w:rsidP="00286320">
      <w:r>
        <w:separator/>
      </w:r>
    </w:p>
  </w:endnote>
  <w:endnote w:type="continuationSeparator" w:id="0">
    <w:p w14:paraId="7C44C9CE" w14:textId="77777777" w:rsidR="001E2DE1" w:rsidRDefault="001E2DE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36870A19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817A2" w:rsidRPr="000817A2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08A59698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D6C" w14:textId="77777777" w:rsidR="001E2DE1" w:rsidRDefault="001E2DE1" w:rsidP="00286320">
      <w:r>
        <w:separator/>
      </w:r>
    </w:p>
  </w:footnote>
  <w:footnote w:type="continuationSeparator" w:id="0">
    <w:p w14:paraId="3F358448" w14:textId="77777777" w:rsidR="001E2DE1" w:rsidRDefault="001E2DE1" w:rsidP="00286320">
      <w:r>
        <w:continuationSeparator/>
      </w:r>
    </w:p>
  </w:footnote>
  <w:footnote w:id="1">
    <w:p w14:paraId="515DEC84" w14:textId="57EF56D2" w:rsidR="009E7FC8" w:rsidRPr="00C15ACA" w:rsidRDefault="009E7FC8" w:rsidP="00B51E63">
      <w:pPr>
        <w:pStyle w:val="Tekstprzypisudolnego"/>
        <w:jc w:val="both"/>
        <w:rPr>
          <w:rFonts w:asciiTheme="minorHAnsi" w:hAnsiTheme="minorHAnsi" w:cstheme="minorHAnsi"/>
        </w:rPr>
      </w:pPr>
      <w:r w:rsidRPr="00C15ACA">
        <w:rPr>
          <w:rStyle w:val="Odwoanieprzypisudolnego"/>
          <w:rFonts w:asciiTheme="minorHAnsi" w:hAnsiTheme="minorHAnsi" w:cstheme="minorHAnsi"/>
        </w:rPr>
        <w:footnoteRef/>
      </w:r>
      <w:r w:rsidRPr="00C15ACA">
        <w:rPr>
          <w:rFonts w:asciiTheme="minorHAnsi" w:hAnsiTheme="minorHAnsi" w:cstheme="minorHAnsi"/>
        </w:rPr>
        <w:t xml:space="preserve"> </w:t>
      </w:r>
      <w:r w:rsidR="006847A5" w:rsidRPr="00C15ACA">
        <w:rPr>
          <w:rFonts w:asciiTheme="minorHAnsi" w:hAnsiTheme="minorHAnsi" w:cstheme="minorHAnsi"/>
        </w:rPr>
        <w:t>Jako cenę jednostko</w:t>
      </w:r>
      <w:r w:rsidR="00622920" w:rsidRPr="00C15ACA">
        <w:rPr>
          <w:rFonts w:asciiTheme="minorHAnsi" w:hAnsiTheme="minorHAnsi" w:cstheme="minorHAnsi"/>
        </w:rPr>
        <w:t xml:space="preserve">wą netto (za jedną osobę) </w:t>
      </w:r>
      <w:r w:rsidR="004039A8" w:rsidRPr="00C15ACA">
        <w:rPr>
          <w:rFonts w:asciiTheme="minorHAnsi" w:hAnsiTheme="minorHAnsi" w:cstheme="minorHAnsi"/>
        </w:rPr>
        <w:t xml:space="preserve">- </w:t>
      </w:r>
      <w:r w:rsidR="00622920" w:rsidRPr="00C15ACA">
        <w:rPr>
          <w:rFonts w:asciiTheme="minorHAnsi" w:hAnsiTheme="minorHAnsi" w:cstheme="minorHAnsi"/>
        </w:rPr>
        <w:t xml:space="preserve">należy rozumieć </w:t>
      </w:r>
      <w:r w:rsidR="00D24279" w:rsidRPr="00C15ACA">
        <w:rPr>
          <w:rFonts w:asciiTheme="minorHAnsi" w:hAnsiTheme="minorHAnsi" w:cstheme="minorHAnsi"/>
        </w:rPr>
        <w:t xml:space="preserve">przeszkolenie </w:t>
      </w:r>
      <w:r w:rsidR="004039A8" w:rsidRPr="00C15ACA">
        <w:rPr>
          <w:rFonts w:asciiTheme="minorHAnsi" w:hAnsiTheme="minorHAnsi" w:cstheme="minorHAnsi"/>
        </w:rPr>
        <w:t xml:space="preserve">jednej </w:t>
      </w:r>
      <w:r w:rsidR="00D24279" w:rsidRPr="00C15ACA">
        <w:rPr>
          <w:rFonts w:asciiTheme="minorHAnsi" w:hAnsiTheme="minorHAnsi" w:cstheme="minorHAnsi"/>
        </w:rPr>
        <w:t xml:space="preserve">osoby </w:t>
      </w:r>
      <w:r w:rsidR="00E014AB" w:rsidRPr="00C15ACA">
        <w:rPr>
          <w:rFonts w:asciiTheme="minorHAnsi" w:hAnsiTheme="minorHAnsi" w:cstheme="minorHAnsi"/>
        </w:rPr>
        <w:t>na</w:t>
      </w:r>
      <w:r w:rsidR="00D24279" w:rsidRPr="00C15ACA">
        <w:rPr>
          <w:rFonts w:asciiTheme="minorHAnsi" w:hAnsiTheme="minorHAnsi" w:cstheme="minorHAnsi"/>
        </w:rPr>
        <w:t xml:space="preserve"> </w:t>
      </w:r>
      <w:r w:rsidR="00D80918" w:rsidRPr="00C15ACA">
        <w:rPr>
          <w:rFonts w:asciiTheme="minorHAnsi" w:hAnsiTheme="minorHAnsi" w:cstheme="minorHAnsi"/>
        </w:rPr>
        <w:t>poziomie</w:t>
      </w:r>
      <w:r w:rsidR="00D24279" w:rsidRPr="00C15ACA">
        <w:rPr>
          <w:rFonts w:asciiTheme="minorHAnsi" w:hAnsiTheme="minorHAnsi" w:cstheme="minorHAnsi"/>
        </w:rPr>
        <w:t xml:space="preserve"> podstawowym </w:t>
      </w:r>
      <w:r w:rsidR="00D80918" w:rsidRPr="00C15ACA">
        <w:rPr>
          <w:rFonts w:asciiTheme="minorHAnsi" w:hAnsiTheme="minorHAnsi" w:cstheme="minorHAnsi"/>
          <w:b/>
          <w:bCs/>
        </w:rPr>
        <w:t>lub</w:t>
      </w:r>
      <w:r w:rsidR="00D80918" w:rsidRPr="00C15ACA">
        <w:rPr>
          <w:rFonts w:asciiTheme="minorHAnsi" w:hAnsiTheme="minorHAnsi" w:cstheme="minorHAnsi"/>
        </w:rPr>
        <w:t xml:space="preserve"> zaawansowanym. Zamawiający nie dopuszcza różnicowania ce</w:t>
      </w:r>
      <w:r w:rsidR="00B51E63" w:rsidRPr="00C15ACA">
        <w:rPr>
          <w:rFonts w:asciiTheme="minorHAnsi" w:hAnsiTheme="minorHAnsi" w:cstheme="minorHAnsi"/>
        </w:rPr>
        <w:t>n jednostkowych</w:t>
      </w:r>
      <w:r w:rsidR="00B409A8" w:rsidRPr="00C15ACA">
        <w:rPr>
          <w:rFonts w:asciiTheme="minorHAnsi" w:hAnsiTheme="minorHAnsi" w:cstheme="minorHAnsi"/>
        </w:rPr>
        <w:t xml:space="preserve"> ze względu na poziom szkolenia (podstawowy lub zaawansowany).</w:t>
      </w:r>
    </w:p>
  </w:footnote>
  <w:footnote w:id="2">
    <w:p w14:paraId="54CD48B8" w14:textId="23391297" w:rsidR="00824AB2" w:rsidRDefault="00824AB2">
      <w:pPr>
        <w:pStyle w:val="Tekstprzypisudolnego"/>
      </w:pPr>
      <w:r w:rsidRPr="00C15ACA">
        <w:rPr>
          <w:rStyle w:val="Odwoanieprzypisudolnego"/>
          <w:rFonts w:asciiTheme="minorHAnsi" w:hAnsiTheme="minorHAnsi" w:cstheme="minorHAnsi"/>
        </w:rPr>
        <w:footnoteRef/>
      </w:r>
      <w:r w:rsidRPr="00C15ACA">
        <w:rPr>
          <w:rFonts w:asciiTheme="minorHAnsi" w:hAnsiTheme="minorHAnsi" w:cstheme="minorHAnsi"/>
        </w:rPr>
        <w:t xml:space="preserve"> Iloczyn ceny jednostkowej </w:t>
      </w:r>
      <w:r w:rsidR="00B93D17" w:rsidRPr="00C15ACA">
        <w:rPr>
          <w:rFonts w:asciiTheme="minorHAnsi" w:hAnsiTheme="minorHAnsi" w:cstheme="minorHAnsi"/>
        </w:rPr>
        <w:t xml:space="preserve">netto </w:t>
      </w:r>
      <w:r w:rsidRPr="00C15ACA">
        <w:rPr>
          <w:rFonts w:asciiTheme="minorHAnsi" w:hAnsiTheme="minorHAnsi" w:cstheme="minorHAnsi"/>
        </w:rPr>
        <w:t>i liczby osób</w:t>
      </w:r>
    </w:p>
  </w:footnote>
  <w:footnote w:id="3">
    <w:p w14:paraId="628107C6" w14:textId="77777777" w:rsidR="0046467E" w:rsidRPr="002261A4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0B14138B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C3E8275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2261A4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1F7682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120EF3" w14:textId="77777777" w:rsidR="0046467E" w:rsidRPr="00A461EF" w:rsidRDefault="0046467E" w:rsidP="004646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A461EF">
        <w:rPr>
          <w:rFonts w:ascii="Arial" w:hAnsi="Arial" w:cs="Arial"/>
          <w:sz w:val="16"/>
          <w:szCs w:val="16"/>
        </w:rPr>
        <w:t>.</w:t>
      </w:r>
    </w:p>
  </w:footnote>
  <w:footnote w:id="4">
    <w:p w14:paraId="26D4632F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261A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261A4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CEDD2EC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8134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3C8656B9" w14:textId="77777777" w:rsidR="0046467E" w:rsidRPr="002261A4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5">
    <w:p w14:paraId="08B9BED8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8DB0A75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62D07DD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938F8F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F75ED3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91B42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FFDCAD9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1B4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91B4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65BCCF5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D2C2F3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28DA5FE" w14:textId="77777777" w:rsidR="0046467E" w:rsidRPr="00291B42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B9429446"/>
    <w:name w:val="WW8Num2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1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5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6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7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0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3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4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5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7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92962E5"/>
    <w:multiLevelType w:val="hybridMultilevel"/>
    <w:tmpl w:val="0F1AB930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1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33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1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1687982">
    <w:abstractNumId w:val="36"/>
  </w:num>
  <w:num w:numId="2" w16cid:durableId="1946378395">
    <w:abstractNumId w:val="4"/>
  </w:num>
  <w:num w:numId="3" w16cid:durableId="1702825235">
    <w:abstractNumId w:val="3"/>
  </w:num>
  <w:num w:numId="4" w16cid:durableId="1309631349">
    <w:abstractNumId w:val="2"/>
  </w:num>
  <w:num w:numId="5" w16cid:durableId="1417167333">
    <w:abstractNumId w:val="1"/>
  </w:num>
  <w:num w:numId="6" w16cid:durableId="792401871">
    <w:abstractNumId w:val="0"/>
  </w:num>
  <w:num w:numId="7" w16cid:durableId="553540224">
    <w:abstractNumId w:val="45"/>
  </w:num>
  <w:num w:numId="8" w16cid:durableId="963541632">
    <w:abstractNumId w:val="35"/>
  </w:num>
  <w:num w:numId="9" w16cid:durableId="1124663470">
    <w:abstractNumId w:val="39"/>
  </w:num>
  <w:num w:numId="10" w16cid:durableId="1163425780">
    <w:abstractNumId w:val="40"/>
  </w:num>
  <w:num w:numId="11" w16cid:durableId="427893451">
    <w:abstractNumId w:val="29"/>
  </w:num>
  <w:num w:numId="12" w16cid:durableId="134032191">
    <w:abstractNumId w:val="32"/>
  </w:num>
  <w:num w:numId="13" w16cid:durableId="1427730534">
    <w:abstractNumId w:val="33"/>
  </w:num>
  <w:num w:numId="14" w16cid:durableId="931859202">
    <w:abstractNumId w:val="31"/>
  </w:num>
  <w:num w:numId="15" w16cid:durableId="251551574">
    <w:abstractNumId w:val="44"/>
  </w:num>
  <w:num w:numId="16" w16cid:durableId="514468244">
    <w:abstractNumId w:val="34"/>
  </w:num>
  <w:num w:numId="17" w16cid:durableId="1492521023">
    <w:abstractNumId w:val="38"/>
  </w:num>
  <w:num w:numId="18" w16cid:durableId="1984888917">
    <w:abstractNumId w:val="27"/>
  </w:num>
  <w:num w:numId="19" w16cid:durableId="1527216103">
    <w:abstractNumId w:val="30"/>
  </w:num>
  <w:num w:numId="20" w16cid:durableId="587347214">
    <w:abstractNumId w:val="41"/>
  </w:num>
  <w:num w:numId="21" w16cid:durableId="915479405">
    <w:abstractNumId w:val="5"/>
    <w:lvlOverride w:ilvl="0">
      <w:startOverride w:val="1"/>
    </w:lvlOverride>
  </w:num>
  <w:num w:numId="22" w16cid:durableId="550119169">
    <w:abstractNumId w:val="42"/>
  </w:num>
  <w:num w:numId="23" w16cid:durableId="267935708">
    <w:abstractNumId w:val="46"/>
  </w:num>
  <w:num w:numId="24" w16cid:durableId="974604142">
    <w:abstractNumId w:val="43"/>
  </w:num>
  <w:num w:numId="25" w16cid:durableId="226956083">
    <w:abstractNumId w:val="37"/>
  </w:num>
  <w:num w:numId="26" w16cid:durableId="103824170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05B09"/>
    <w:rsid w:val="0001239D"/>
    <w:rsid w:val="00022895"/>
    <w:rsid w:val="00032651"/>
    <w:rsid w:val="0003671F"/>
    <w:rsid w:val="00036E32"/>
    <w:rsid w:val="00042C7D"/>
    <w:rsid w:val="00042CCC"/>
    <w:rsid w:val="00042F77"/>
    <w:rsid w:val="0004320E"/>
    <w:rsid w:val="000447CD"/>
    <w:rsid w:val="000465B1"/>
    <w:rsid w:val="00052694"/>
    <w:rsid w:val="00057B06"/>
    <w:rsid w:val="00060773"/>
    <w:rsid w:val="00063A28"/>
    <w:rsid w:val="000713AA"/>
    <w:rsid w:val="000728E5"/>
    <w:rsid w:val="00073F1E"/>
    <w:rsid w:val="00074648"/>
    <w:rsid w:val="0007628D"/>
    <w:rsid w:val="00076840"/>
    <w:rsid w:val="00080AA2"/>
    <w:rsid w:val="000817A2"/>
    <w:rsid w:val="0009448F"/>
    <w:rsid w:val="000969FF"/>
    <w:rsid w:val="000A6835"/>
    <w:rsid w:val="000C1A03"/>
    <w:rsid w:val="000C43FD"/>
    <w:rsid w:val="000D05D7"/>
    <w:rsid w:val="000D2C06"/>
    <w:rsid w:val="000E56E8"/>
    <w:rsid w:val="000F5AF0"/>
    <w:rsid w:val="00100968"/>
    <w:rsid w:val="001018DF"/>
    <w:rsid w:val="0010191D"/>
    <w:rsid w:val="00102292"/>
    <w:rsid w:val="001024E3"/>
    <w:rsid w:val="001052D5"/>
    <w:rsid w:val="00110895"/>
    <w:rsid w:val="0011343C"/>
    <w:rsid w:val="0011554B"/>
    <w:rsid w:val="00120D84"/>
    <w:rsid w:val="0013136C"/>
    <w:rsid w:val="001340B6"/>
    <w:rsid w:val="00136B87"/>
    <w:rsid w:val="00141601"/>
    <w:rsid w:val="00143699"/>
    <w:rsid w:val="001446F2"/>
    <w:rsid w:val="00144D04"/>
    <w:rsid w:val="0015228E"/>
    <w:rsid w:val="00152618"/>
    <w:rsid w:val="00152FB1"/>
    <w:rsid w:val="00156F04"/>
    <w:rsid w:val="00162416"/>
    <w:rsid w:val="00162FA7"/>
    <w:rsid w:val="00170239"/>
    <w:rsid w:val="00170D87"/>
    <w:rsid w:val="00172149"/>
    <w:rsid w:val="00174760"/>
    <w:rsid w:val="00175E9D"/>
    <w:rsid w:val="00176DA7"/>
    <w:rsid w:val="0018055E"/>
    <w:rsid w:val="0018453F"/>
    <w:rsid w:val="00184F66"/>
    <w:rsid w:val="001A300A"/>
    <w:rsid w:val="001A3D43"/>
    <w:rsid w:val="001B0260"/>
    <w:rsid w:val="001B1747"/>
    <w:rsid w:val="001B2429"/>
    <w:rsid w:val="001C0060"/>
    <w:rsid w:val="001C0679"/>
    <w:rsid w:val="001C2126"/>
    <w:rsid w:val="001C5415"/>
    <w:rsid w:val="001C7514"/>
    <w:rsid w:val="001D0319"/>
    <w:rsid w:val="001D1892"/>
    <w:rsid w:val="001D2474"/>
    <w:rsid w:val="001D43E8"/>
    <w:rsid w:val="001D7EEF"/>
    <w:rsid w:val="001E1CA6"/>
    <w:rsid w:val="001E2DE1"/>
    <w:rsid w:val="001E6A03"/>
    <w:rsid w:val="001F13BD"/>
    <w:rsid w:val="001F59A4"/>
    <w:rsid w:val="0020185E"/>
    <w:rsid w:val="00202FF6"/>
    <w:rsid w:val="002049C0"/>
    <w:rsid w:val="00204E8A"/>
    <w:rsid w:val="00206CAE"/>
    <w:rsid w:val="002078A9"/>
    <w:rsid w:val="0021068A"/>
    <w:rsid w:val="002125E1"/>
    <w:rsid w:val="00215255"/>
    <w:rsid w:val="0021792C"/>
    <w:rsid w:val="00221726"/>
    <w:rsid w:val="00221AC3"/>
    <w:rsid w:val="002229BE"/>
    <w:rsid w:val="00224413"/>
    <w:rsid w:val="002261A4"/>
    <w:rsid w:val="002337D5"/>
    <w:rsid w:val="0023420F"/>
    <w:rsid w:val="002371E2"/>
    <w:rsid w:val="00241A32"/>
    <w:rsid w:val="00242AC4"/>
    <w:rsid w:val="002451EE"/>
    <w:rsid w:val="00245E83"/>
    <w:rsid w:val="002478DB"/>
    <w:rsid w:val="0025051A"/>
    <w:rsid w:val="00251995"/>
    <w:rsid w:val="00252575"/>
    <w:rsid w:val="00254E63"/>
    <w:rsid w:val="002622FC"/>
    <w:rsid w:val="00262A32"/>
    <w:rsid w:val="00265469"/>
    <w:rsid w:val="002665CD"/>
    <w:rsid w:val="00270714"/>
    <w:rsid w:val="002716C7"/>
    <w:rsid w:val="00273487"/>
    <w:rsid w:val="00273666"/>
    <w:rsid w:val="00273914"/>
    <w:rsid w:val="00276103"/>
    <w:rsid w:val="0028414F"/>
    <w:rsid w:val="00284CF3"/>
    <w:rsid w:val="00285F1B"/>
    <w:rsid w:val="00286320"/>
    <w:rsid w:val="00287F1B"/>
    <w:rsid w:val="00291B42"/>
    <w:rsid w:val="00294442"/>
    <w:rsid w:val="00297028"/>
    <w:rsid w:val="00297F95"/>
    <w:rsid w:val="002A6E8B"/>
    <w:rsid w:val="002A6EA3"/>
    <w:rsid w:val="002A7D51"/>
    <w:rsid w:val="002B1080"/>
    <w:rsid w:val="002B5CD1"/>
    <w:rsid w:val="002B60A8"/>
    <w:rsid w:val="002C33F5"/>
    <w:rsid w:val="002C5CD6"/>
    <w:rsid w:val="002D4476"/>
    <w:rsid w:val="002D7B42"/>
    <w:rsid w:val="002E3D86"/>
    <w:rsid w:val="002E6BFB"/>
    <w:rsid w:val="002F75CB"/>
    <w:rsid w:val="00302F86"/>
    <w:rsid w:val="0030408A"/>
    <w:rsid w:val="00307F60"/>
    <w:rsid w:val="00314CE6"/>
    <w:rsid w:val="0031579E"/>
    <w:rsid w:val="003171A7"/>
    <w:rsid w:val="0032003F"/>
    <w:rsid w:val="003238A5"/>
    <w:rsid w:val="00330873"/>
    <w:rsid w:val="003317BC"/>
    <w:rsid w:val="0033198F"/>
    <w:rsid w:val="003324C0"/>
    <w:rsid w:val="00333E25"/>
    <w:rsid w:val="00334E80"/>
    <w:rsid w:val="00335682"/>
    <w:rsid w:val="00336DF1"/>
    <w:rsid w:val="003411DE"/>
    <w:rsid w:val="00342389"/>
    <w:rsid w:val="00344AFD"/>
    <w:rsid w:val="003537EC"/>
    <w:rsid w:val="00355278"/>
    <w:rsid w:val="003559EB"/>
    <w:rsid w:val="0035604A"/>
    <w:rsid w:val="00370251"/>
    <w:rsid w:val="00373847"/>
    <w:rsid w:val="00390221"/>
    <w:rsid w:val="00393B2B"/>
    <w:rsid w:val="003A030B"/>
    <w:rsid w:val="003A256B"/>
    <w:rsid w:val="003A3AC5"/>
    <w:rsid w:val="003A42C7"/>
    <w:rsid w:val="003A5269"/>
    <w:rsid w:val="003A678F"/>
    <w:rsid w:val="003B11F6"/>
    <w:rsid w:val="003C6699"/>
    <w:rsid w:val="003C670E"/>
    <w:rsid w:val="003D1F4D"/>
    <w:rsid w:val="003D5AD1"/>
    <w:rsid w:val="003D63C0"/>
    <w:rsid w:val="003D676E"/>
    <w:rsid w:val="003E4C53"/>
    <w:rsid w:val="003E73E7"/>
    <w:rsid w:val="003F162E"/>
    <w:rsid w:val="003F40D9"/>
    <w:rsid w:val="003F4E11"/>
    <w:rsid w:val="004039A8"/>
    <w:rsid w:val="00405977"/>
    <w:rsid w:val="00410365"/>
    <w:rsid w:val="00412204"/>
    <w:rsid w:val="004126DF"/>
    <w:rsid w:val="00415E09"/>
    <w:rsid w:val="00424E3E"/>
    <w:rsid w:val="00424FDB"/>
    <w:rsid w:val="00436865"/>
    <w:rsid w:val="00436DEB"/>
    <w:rsid w:val="00447315"/>
    <w:rsid w:val="00447A41"/>
    <w:rsid w:val="00453464"/>
    <w:rsid w:val="00462231"/>
    <w:rsid w:val="0046467E"/>
    <w:rsid w:val="004704E1"/>
    <w:rsid w:val="00470ECD"/>
    <w:rsid w:val="00471269"/>
    <w:rsid w:val="00472A13"/>
    <w:rsid w:val="00474E38"/>
    <w:rsid w:val="004765C2"/>
    <w:rsid w:val="00477A91"/>
    <w:rsid w:val="00477E0F"/>
    <w:rsid w:val="00483E69"/>
    <w:rsid w:val="00486905"/>
    <w:rsid w:val="00491CF5"/>
    <w:rsid w:val="004970B4"/>
    <w:rsid w:val="00497CDE"/>
    <w:rsid w:val="004A0E9B"/>
    <w:rsid w:val="004A2276"/>
    <w:rsid w:val="004A2330"/>
    <w:rsid w:val="004A738A"/>
    <w:rsid w:val="004B2E79"/>
    <w:rsid w:val="004C040D"/>
    <w:rsid w:val="004C0A1E"/>
    <w:rsid w:val="004C7D45"/>
    <w:rsid w:val="004D022C"/>
    <w:rsid w:val="004D0952"/>
    <w:rsid w:val="004F5229"/>
    <w:rsid w:val="004F78D0"/>
    <w:rsid w:val="00505F09"/>
    <w:rsid w:val="00506AF7"/>
    <w:rsid w:val="00510974"/>
    <w:rsid w:val="00513D8E"/>
    <w:rsid w:val="005221A8"/>
    <w:rsid w:val="00533BD9"/>
    <w:rsid w:val="00540B8A"/>
    <w:rsid w:val="00552B5C"/>
    <w:rsid w:val="0055497F"/>
    <w:rsid w:val="005600AD"/>
    <w:rsid w:val="0056293A"/>
    <w:rsid w:val="00563EAA"/>
    <w:rsid w:val="00572933"/>
    <w:rsid w:val="00574F96"/>
    <w:rsid w:val="00575987"/>
    <w:rsid w:val="0057668A"/>
    <w:rsid w:val="00582601"/>
    <w:rsid w:val="00587E7C"/>
    <w:rsid w:val="005901EA"/>
    <w:rsid w:val="005A4AE6"/>
    <w:rsid w:val="005B158A"/>
    <w:rsid w:val="005B51CC"/>
    <w:rsid w:val="005B64BC"/>
    <w:rsid w:val="005C0190"/>
    <w:rsid w:val="005C4662"/>
    <w:rsid w:val="005D0711"/>
    <w:rsid w:val="005D4284"/>
    <w:rsid w:val="005D654F"/>
    <w:rsid w:val="005D6919"/>
    <w:rsid w:val="005D7B5D"/>
    <w:rsid w:val="005E2E4D"/>
    <w:rsid w:val="005E5C7A"/>
    <w:rsid w:val="005E60F2"/>
    <w:rsid w:val="005E73C1"/>
    <w:rsid w:val="005F0952"/>
    <w:rsid w:val="005F3AFA"/>
    <w:rsid w:val="005F46D5"/>
    <w:rsid w:val="00600641"/>
    <w:rsid w:val="006044D9"/>
    <w:rsid w:val="0060694B"/>
    <w:rsid w:val="00611F15"/>
    <w:rsid w:val="00612709"/>
    <w:rsid w:val="00613D24"/>
    <w:rsid w:val="0062141D"/>
    <w:rsid w:val="00622920"/>
    <w:rsid w:val="00622F74"/>
    <w:rsid w:val="00625317"/>
    <w:rsid w:val="006269D6"/>
    <w:rsid w:val="00633C78"/>
    <w:rsid w:val="00633DFA"/>
    <w:rsid w:val="00636346"/>
    <w:rsid w:val="00642942"/>
    <w:rsid w:val="0064406C"/>
    <w:rsid w:val="00646EA1"/>
    <w:rsid w:val="0065386B"/>
    <w:rsid w:val="00673ECA"/>
    <w:rsid w:val="00674EF1"/>
    <w:rsid w:val="006847A5"/>
    <w:rsid w:val="00684E42"/>
    <w:rsid w:val="00694D42"/>
    <w:rsid w:val="006B159F"/>
    <w:rsid w:val="006B37A7"/>
    <w:rsid w:val="006B5979"/>
    <w:rsid w:val="006C32BB"/>
    <w:rsid w:val="006C3A01"/>
    <w:rsid w:val="006C48C1"/>
    <w:rsid w:val="006C6CF1"/>
    <w:rsid w:val="006C6DA6"/>
    <w:rsid w:val="006C6DD2"/>
    <w:rsid w:val="006C6E0A"/>
    <w:rsid w:val="006C75D7"/>
    <w:rsid w:val="006D0095"/>
    <w:rsid w:val="006D3DE5"/>
    <w:rsid w:val="006D4581"/>
    <w:rsid w:val="006D56F3"/>
    <w:rsid w:val="006D781E"/>
    <w:rsid w:val="006E232B"/>
    <w:rsid w:val="006F5B47"/>
    <w:rsid w:val="006F5BD5"/>
    <w:rsid w:val="007008F2"/>
    <w:rsid w:val="00700E20"/>
    <w:rsid w:val="0070446E"/>
    <w:rsid w:val="00705681"/>
    <w:rsid w:val="00712ED9"/>
    <w:rsid w:val="00715EEC"/>
    <w:rsid w:val="007176C4"/>
    <w:rsid w:val="00721C02"/>
    <w:rsid w:val="00727286"/>
    <w:rsid w:val="007308FF"/>
    <w:rsid w:val="0073094C"/>
    <w:rsid w:val="00733944"/>
    <w:rsid w:val="00734037"/>
    <w:rsid w:val="00737EF0"/>
    <w:rsid w:val="00742236"/>
    <w:rsid w:val="007546E1"/>
    <w:rsid w:val="0075553A"/>
    <w:rsid w:val="00755F74"/>
    <w:rsid w:val="00760BBB"/>
    <w:rsid w:val="00761A9D"/>
    <w:rsid w:val="00766A99"/>
    <w:rsid w:val="00766B17"/>
    <w:rsid w:val="00770F84"/>
    <w:rsid w:val="00771BC2"/>
    <w:rsid w:val="00780FDF"/>
    <w:rsid w:val="007822B8"/>
    <w:rsid w:val="00796CD7"/>
    <w:rsid w:val="007A4340"/>
    <w:rsid w:val="007B2FF8"/>
    <w:rsid w:val="007C076D"/>
    <w:rsid w:val="007C1049"/>
    <w:rsid w:val="007C22AF"/>
    <w:rsid w:val="007C6352"/>
    <w:rsid w:val="007D06CA"/>
    <w:rsid w:val="007D6244"/>
    <w:rsid w:val="007D7378"/>
    <w:rsid w:val="007E5DD0"/>
    <w:rsid w:val="007E662A"/>
    <w:rsid w:val="007E6BAA"/>
    <w:rsid w:val="007F45A5"/>
    <w:rsid w:val="007F46D9"/>
    <w:rsid w:val="007F4E15"/>
    <w:rsid w:val="007F5217"/>
    <w:rsid w:val="007F7E4C"/>
    <w:rsid w:val="0080031E"/>
    <w:rsid w:val="0080133C"/>
    <w:rsid w:val="0080786B"/>
    <w:rsid w:val="0082330B"/>
    <w:rsid w:val="00823C1C"/>
    <w:rsid w:val="00824AB2"/>
    <w:rsid w:val="008250E0"/>
    <w:rsid w:val="008260EF"/>
    <w:rsid w:val="00832777"/>
    <w:rsid w:val="00833851"/>
    <w:rsid w:val="00836554"/>
    <w:rsid w:val="008465CA"/>
    <w:rsid w:val="00864188"/>
    <w:rsid w:val="00876900"/>
    <w:rsid w:val="0088028B"/>
    <w:rsid w:val="008820C8"/>
    <w:rsid w:val="00884A16"/>
    <w:rsid w:val="00884B13"/>
    <w:rsid w:val="00891ED3"/>
    <w:rsid w:val="008965C9"/>
    <w:rsid w:val="008A0E1B"/>
    <w:rsid w:val="008A42C1"/>
    <w:rsid w:val="008A6ADC"/>
    <w:rsid w:val="008B5902"/>
    <w:rsid w:val="008C05DD"/>
    <w:rsid w:val="008C2E7C"/>
    <w:rsid w:val="008C5FD4"/>
    <w:rsid w:val="008C6B62"/>
    <w:rsid w:val="008D0BDC"/>
    <w:rsid w:val="008D27AF"/>
    <w:rsid w:val="008D3BCD"/>
    <w:rsid w:val="008D63E9"/>
    <w:rsid w:val="008E414E"/>
    <w:rsid w:val="008E572D"/>
    <w:rsid w:val="008E65AB"/>
    <w:rsid w:val="008F1F31"/>
    <w:rsid w:val="008F387F"/>
    <w:rsid w:val="00903AF6"/>
    <w:rsid w:val="009047A5"/>
    <w:rsid w:val="009052E3"/>
    <w:rsid w:val="00912D11"/>
    <w:rsid w:val="009135AE"/>
    <w:rsid w:val="00913F45"/>
    <w:rsid w:val="0092190E"/>
    <w:rsid w:val="0092346F"/>
    <w:rsid w:val="0092571E"/>
    <w:rsid w:val="009305A9"/>
    <w:rsid w:val="00931D99"/>
    <w:rsid w:val="00933FEB"/>
    <w:rsid w:val="00946D2C"/>
    <w:rsid w:val="00955CF9"/>
    <w:rsid w:val="00961CC5"/>
    <w:rsid w:val="009649AA"/>
    <w:rsid w:val="00964B37"/>
    <w:rsid w:val="00972981"/>
    <w:rsid w:val="00973589"/>
    <w:rsid w:val="0097654C"/>
    <w:rsid w:val="00982510"/>
    <w:rsid w:val="00987148"/>
    <w:rsid w:val="00991F6A"/>
    <w:rsid w:val="00997DAD"/>
    <w:rsid w:val="009A7647"/>
    <w:rsid w:val="009B1917"/>
    <w:rsid w:val="009C05E1"/>
    <w:rsid w:val="009C73AC"/>
    <w:rsid w:val="009D7597"/>
    <w:rsid w:val="009D77AE"/>
    <w:rsid w:val="009E0426"/>
    <w:rsid w:val="009E2A60"/>
    <w:rsid w:val="009E7FC8"/>
    <w:rsid w:val="00A00223"/>
    <w:rsid w:val="00A02867"/>
    <w:rsid w:val="00A229CA"/>
    <w:rsid w:val="00A22E9F"/>
    <w:rsid w:val="00A331AD"/>
    <w:rsid w:val="00A375F5"/>
    <w:rsid w:val="00A404FE"/>
    <w:rsid w:val="00A41241"/>
    <w:rsid w:val="00A448B9"/>
    <w:rsid w:val="00A53434"/>
    <w:rsid w:val="00A54454"/>
    <w:rsid w:val="00A5606E"/>
    <w:rsid w:val="00A61235"/>
    <w:rsid w:val="00A61508"/>
    <w:rsid w:val="00A64823"/>
    <w:rsid w:val="00A653C4"/>
    <w:rsid w:val="00A6674A"/>
    <w:rsid w:val="00A66909"/>
    <w:rsid w:val="00A71998"/>
    <w:rsid w:val="00A7328B"/>
    <w:rsid w:val="00A733F3"/>
    <w:rsid w:val="00A753F3"/>
    <w:rsid w:val="00A75A13"/>
    <w:rsid w:val="00A77485"/>
    <w:rsid w:val="00A8162A"/>
    <w:rsid w:val="00A825FB"/>
    <w:rsid w:val="00A847F8"/>
    <w:rsid w:val="00A8517C"/>
    <w:rsid w:val="00A870BC"/>
    <w:rsid w:val="00A87419"/>
    <w:rsid w:val="00A94DD3"/>
    <w:rsid w:val="00A95120"/>
    <w:rsid w:val="00AA382B"/>
    <w:rsid w:val="00AA54AE"/>
    <w:rsid w:val="00AB0683"/>
    <w:rsid w:val="00AB08F4"/>
    <w:rsid w:val="00AB1D9C"/>
    <w:rsid w:val="00AB2F7C"/>
    <w:rsid w:val="00AB38AB"/>
    <w:rsid w:val="00AB3E89"/>
    <w:rsid w:val="00AC566E"/>
    <w:rsid w:val="00AC5C24"/>
    <w:rsid w:val="00AD33F7"/>
    <w:rsid w:val="00AD3EF0"/>
    <w:rsid w:val="00AE5E97"/>
    <w:rsid w:val="00AE6F96"/>
    <w:rsid w:val="00AF1673"/>
    <w:rsid w:val="00AF4571"/>
    <w:rsid w:val="00B05670"/>
    <w:rsid w:val="00B05EF6"/>
    <w:rsid w:val="00B11635"/>
    <w:rsid w:val="00B123BE"/>
    <w:rsid w:val="00B23533"/>
    <w:rsid w:val="00B271F5"/>
    <w:rsid w:val="00B27BBF"/>
    <w:rsid w:val="00B30611"/>
    <w:rsid w:val="00B409A8"/>
    <w:rsid w:val="00B4225D"/>
    <w:rsid w:val="00B452BC"/>
    <w:rsid w:val="00B51765"/>
    <w:rsid w:val="00B51E63"/>
    <w:rsid w:val="00B5359C"/>
    <w:rsid w:val="00B5572F"/>
    <w:rsid w:val="00B577AC"/>
    <w:rsid w:val="00B64837"/>
    <w:rsid w:val="00B66B74"/>
    <w:rsid w:val="00B672BC"/>
    <w:rsid w:val="00B71912"/>
    <w:rsid w:val="00B71A4D"/>
    <w:rsid w:val="00B7401E"/>
    <w:rsid w:val="00B77DD1"/>
    <w:rsid w:val="00B825BA"/>
    <w:rsid w:val="00B84F9A"/>
    <w:rsid w:val="00B91A7F"/>
    <w:rsid w:val="00B93D17"/>
    <w:rsid w:val="00B942A7"/>
    <w:rsid w:val="00BA0F04"/>
    <w:rsid w:val="00BB788F"/>
    <w:rsid w:val="00BC5205"/>
    <w:rsid w:val="00BD1FFA"/>
    <w:rsid w:val="00BE346F"/>
    <w:rsid w:val="00BE6063"/>
    <w:rsid w:val="00BE7EF7"/>
    <w:rsid w:val="00BF0AC5"/>
    <w:rsid w:val="00BF2CD0"/>
    <w:rsid w:val="00BF2E74"/>
    <w:rsid w:val="00BF5043"/>
    <w:rsid w:val="00BF598E"/>
    <w:rsid w:val="00C0020F"/>
    <w:rsid w:val="00C00C99"/>
    <w:rsid w:val="00C036AC"/>
    <w:rsid w:val="00C06BBF"/>
    <w:rsid w:val="00C06F81"/>
    <w:rsid w:val="00C079D6"/>
    <w:rsid w:val="00C15ACA"/>
    <w:rsid w:val="00C219DA"/>
    <w:rsid w:val="00C2664E"/>
    <w:rsid w:val="00C30A2A"/>
    <w:rsid w:val="00C33286"/>
    <w:rsid w:val="00C337AD"/>
    <w:rsid w:val="00C47794"/>
    <w:rsid w:val="00C706A6"/>
    <w:rsid w:val="00C76D41"/>
    <w:rsid w:val="00C77952"/>
    <w:rsid w:val="00C90ED7"/>
    <w:rsid w:val="00C92BB2"/>
    <w:rsid w:val="00C94AE9"/>
    <w:rsid w:val="00CA2D1A"/>
    <w:rsid w:val="00CA3C10"/>
    <w:rsid w:val="00CA519B"/>
    <w:rsid w:val="00CA5336"/>
    <w:rsid w:val="00CA648B"/>
    <w:rsid w:val="00CB2393"/>
    <w:rsid w:val="00CC1C51"/>
    <w:rsid w:val="00CC2718"/>
    <w:rsid w:val="00CC6553"/>
    <w:rsid w:val="00CD2C35"/>
    <w:rsid w:val="00CE2090"/>
    <w:rsid w:val="00CE5FA9"/>
    <w:rsid w:val="00CF35D0"/>
    <w:rsid w:val="00CF7236"/>
    <w:rsid w:val="00D072E1"/>
    <w:rsid w:val="00D12F3B"/>
    <w:rsid w:val="00D1436C"/>
    <w:rsid w:val="00D173F2"/>
    <w:rsid w:val="00D17CE0"/>
    <w:rsid w:val="00D20206"/>
    <w:rsid w:val="00D23A9F"/>
    <w:rsid w:val="00D24279"/>
    <w:rsid w:val="00D31D53"/>
    <w:rsid w:val="00D32BBE"/>
    <w:rsid w:val="00D45DBA"/>
    <w:rsid w:val="00D4749A"/>
    <w:rsid w:val="00D5333F"/>
    <w:rsid w:val="00D55B7E"/>
    <w:rsid w:val="00D60EFC"/>
    <w:rsid w:val="00D659C3"/>
    <w:rsid w:val="00D80918"/>
    <w:rsid w:val="00D84CA4"/>
    <w:rsid w:val="00D901AF"/>
    <w:rsid w:val="00D90FF1"/>
    <w:rsid w:val="00D93237"/>
    <w:rsid w:val="00D962F4"/>
    <w:rsid w:val="00D96ABA"/>
    <w:rsid w:val="00DA25B2"/>
    <w:rsid w:val="00DA3A4C"/>
    <w:rsid w:val="00DA4027"/>
    <w:rsid w:val="00DA41FF"/>
    <w:rsid w:val="00DA4F60"/>
    <w:rsid w:val="00DB5B46"/>
    <w:rsid w:val="00DC31D3"/>
    <w:rsid w:val="00DC3839"/>
    <w:rsid w:val="00DD0E21"/>
    <w:rsid w:val="00DD5C89"/>
    <w:rsid w:val="00DE0531"/>
    <w:rsid w:val="00DE4F37"/>
    <w:rsid w:val="00DE607B"/>
    <w:rsid w:val="00DE73A7"/>
    <w:rsid w:val="00DF3C29"/>
    <w:rsid w:val="00DF4369"/>
    <w:rsid w:val="00E014AB"/>
    <w:rsid w:val="00E018B1"/>
    <w:rsid w:val="00E04063"/>
    <w:rsid w:val="00E07AF3"/>
    <w:rsid w:val="00E11B0C"/>
    <w:rsid w:val="00E12835"/>
    <w:rsid w:val="00E307D1"/>
    <w:rsid w:val="00E41880"/>
    <w:rsid w:val="00E41E4C"/>
    <w:rsid w:val="00E424D8"/>
    <w:rsid w:val="00E475F6"/>
    <w:rsid w:val="00E4773E"/>
    <w:rsid w:val="00E51AF9"/>
    <w:rsid w:val="00E5367F"/>
    <w:rsid w:val="00E565DF"/>
    <w:rsid w:val="00E612EE"/>
    <w:rsid w:val="00E62FB1"/>
    <w:rsid w:val="00E652A4"/>
    <w:rsid w:val="00E726F9"/>
    <w:rsid w:val="00E74FEB"/>
    <w:rsid w:val="00E80F08"/>
    <w:rsid w:val="00E91B3F"/>
    <w:rsid w:val="00E92C5A"/>
    <w:rsid w:val="00E96A6E"/>
    <w:rsid w:val="00EA568E"/>
    <w:rsid w:val="00EA5B98"/>
    <w:rsid w:val="00EA7158"/>
    <w:rsid w:val="00EB0CD0"/>
    <w:rsid w:val="00EB540E"/>
    <w:rsid w:val="00EB586A"/>
    <w:rsid w:val="00EC100E"/>
    <w:rsid w:val="00EC2F24"/>
    <w:rsid w:val="00EC4FB0"/>
    <w:rsid w:val="00EC629D"/>
    <w:rsid w:val="00EC6D8F"/>
    <w:rsid w:val="00ED2658"/>
    <w:rsid w:val="00ED65E9"/>
    <w:rsid w:val="00EE2A29"/>
    <w:rsid w:val="00EE2D03"/>
    <w:rsid w:val="00EE3EFE"/>
    <w:rsid w:val="00EE4931"/>
    <w:rsid w:val="00EE64A5"/>
    <w:rsid w:val="00EE6D9B"/>
    <w:rsid w:val="00EF06F6"/>
    <w:rsid w:val="00EF24F9"/>
    <w:rsid w:val="00F004A7"/>
    <w:rsid w:val="00F02761"/>
    <w:rsid w:val="00F03DEC"/>
    <w:rsid w:val="00F0612D"/>
    <w:rsid w:val="00F2128A"/>
    <w:rsid w:val="00F25125"/>
    <w:rsid w:val="00F303BD"/>
    <w:rsid w:val="00F310D8"/>
    <w:rsid w:val="00F35BC8"/>
    <w:rsid w:val="00F3767C"/>
    <w:rsid w:val="00F41E00"/>
    <w:rsid w:val="00F50FE2"/>
    <w:rsid w:val="00F52150"/>
    <w:rsid w:val="00F53634"/>
    <w:rsid w:val="00F53642"/>
    <w:rsid w:val="00F5629D"/>
    <w:rsid w:val="00F56939"/>
    <w:rsid w:val="00F70902"/>
    <w:rsid w:val="00F73E90"/>
    <w:rsid w:val="00F82EA4"/>
    <w:rsid w:val="00F8301E"/>
    <w:rsid w:val="00F8542F"/>
    <w:rsid w:val="00F90BEA"/>
    <w:rsid w:val="00F92688"/>
    <w:rsid w:val="00F943D8"/>
    <w:rsid w:val="00F959E8"/>
    <w:rsid w:val="00F97FAA"/>
    <w:rsid w:val="00FA05DA"/>
    <w:rsid w:val="00FA2DDD"/>
    <w:rsid w:val="00FA36D3"/>
    <w:rsid w:val="00FB50EE"/>
    <w:rsid w:val="00FC48A3"/>
    <w:rsid w:val="00FC7BA4"/>
    <w:rsid w:val="00FD3665"/>
    <w:rsid w:val="00FD6927"/>
    <w:rsid w:val="00FD7318"/>
    <w:rsid w:val="00FE0A87"/>
    <w:rsid w:val="00FE366F"/>
    <w:rsid w:val="00FE7193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46467E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E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46467E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467E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467E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6467E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467E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6467E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46467E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6467E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46467E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6467E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6467E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6467E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6467E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6467E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46467E"/>
  </w:style>
  <w:style w:type="paragraph" w:styleId="Zwrotpoegnalny">
    <w:name w:val="Closing"/>
    <w:basedOn w:val="Normalny"/>
    <w:link w:val="ZwrotpoegnalnyZnak"/>
    <w:uiPriority w:val="7"/>
    <w:unhideWhenUsed/>
    <w:rsid w:val="0046467E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46467E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46467E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46467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46467E"/>
    <w:pPr>
      <w:spacing w:after="360"/>
      <w:contextualSpacing/>
    </w:pPr>
  </w:style>
  <w:style w:type="paragraph" w:styleId="Tekstblokowy">
    <w:name w:val="Block Text"/>
    <w:aliases w:val="Cytat blokowy"/>
    <w:uiPriority w:val="99"/>
    <w:rsid w:val="0046467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46467E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46467E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646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46467E"/>
    <w:rPr>
      <w:i/>
      <w:iCs/>
    </w:rPr>
  </w:style>
  <w:style w:type="character" w:styleId="Wyrnienieintensywne">
    <w:name w:val="Intense Emphasis"/>
    <w:uiPriority w:val="21"/>
    <w:qFormat/>
    <w:rsid w:val="0046467E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7E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7E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46467E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46467E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46467E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46467E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46467E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46467E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6467E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46467E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6467E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6467E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467E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46467E"/>
    <w:rPr>
      <w:i/>
      <w:iCs/>
      <w:color w:val="595959"/>
    </w:rPr>
  </w:style>
  <w:style w:type="character" w:styleId="Odwoaniedelikatne">
    <w:name w:val="Subtle Reference"/>
    <w:uiPriority w:val="31"/>
    <w:qFormat/>
    <w:rsid w:val="0046467E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467E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46467E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46467E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46467E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67E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4646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467E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46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46467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6467E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46467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46467E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46467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67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67E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46467E"/>
  </w:style>
  <w:style w:type="paragraph" w:customStyle="1" w:styleId="Styl1">
    <w:name w:val="Styl1"/>
    <w:basedOn w:val="Nagwek2"/>
    <w:next w:val="Nagwek2"/>
    <w:link w:val="Styl1Znak"/>
    <w:qFormat/>
    <w:rsid w:val="0046467E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46467E"/>
  </w:style>
  <w:style w:type="character" w:customStyle="1" w:styleId="Styl1Znak">
    <w:name w:val="Styl1 Znak"/>
    <w:link w:val="Styl1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46467E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46467E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46467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46467E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46467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46467E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46467E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46467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46467E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46467E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46467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46467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46467E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46467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64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46467E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4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6467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467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46467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46467E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46467E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46467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46467E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46467E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46467E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46467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6467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46467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46467E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46467E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46467E"/>
    <w:pPr>
      <w:numPr>
        <w:numId w:val="9"/>
      </w:numPr>
    </w:pPr>
  </w:style>
  <w:style w:type="character" w:customStyle="1" w:styleId="1Znak">
    <w:name w:val="1) Znak"/>
    <w:link w:val="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46467E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4646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6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46467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46467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4646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46467E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46467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46467E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46467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46467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646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46467E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46467E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46467E"/>
    <w:pPr>
      <w:numPr>
        <w:numId w:val="10"/>
      </w:numPr>
    </w:pPr>
  </w:style>
  <w:style w:type="paragraph" w:customStyle="1" w:styleId="Text1">
    <w:name w:val="Text 1"/>
    <w:basedOn w:val="Normalny"/>
    <w:rsid w:val="0046467E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464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46467E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46467E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46467E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46467E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46467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46467E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46467E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467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467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467E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467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467E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467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467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467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467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464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7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46467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46467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46467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46467E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46467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46467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46467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46467E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46467E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46467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46467E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46467E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46467E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46467E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46467E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46467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6467E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46467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6467E"/>
    <w:pPr>
      <w:ind w:left="1997"/>
    </w:pPr>
  </w:style>
  <w:style w:type="character" w:customStyle="1" w:styleId="lista11Znak">
    <w:name w:val="lista 1.1. Znak"/>
    <w:link w:val="lista11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46467E"/>
    <w:pPr>
      <w:numPr>
        <w:numId w:val="15"/>
      </w:numPr>
    </w:pPr>
  </w:style>
  <w:style w:type="character" w:customStyle="1" w:styleId="IDW111Znak">
    <w:name w:val="IDW 1.1.1. Znak"/>
    <w:link w:val="IDW11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46467E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46467E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46467E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46467E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46467E"/>
  </w:style>
  <w:style w:type="paragraph" w:customStyle="1" w:styleId="Tytudokumentu">
    <w:name w:val="Tytuł dokumentu"/>
    <w:basedOn w:val="Zwykytekst"/>
    <w:link w:val="TytudokumentuZnak"/>
    <w:autoRedefine/>
    <w:qFormat/>
    <w:rsid w:val="0046467E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46467E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46467E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46467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46467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46467E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46467E"/>
  </w:style>
  <w:style w:type="character" w:customStyle="1" w:styleId="apple-converted-space">
    <w:name w:val="apple-converted-space"/>
    <w:rsid w:val="0046467E"/>
  </w:style>
  <w:style w:type="paragraph" w:customStyle="1" w:styleId="Zwykytekst1">
    <w:name w:val="Zwykły tekst1"/>
    <w:basedOn w:val="Normalny"/>
    <w:rsid w:val="0046467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46467E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46467E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464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6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6467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467E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46467E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46467E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46467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4646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2763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32</cp:revision>
  <cp:lastPrinted>2022-07-15T13:13:00Z</cp:lastPrinted>
  <dcterms:created xsi:type="dcterms:W3CDTF">2023-06-12T11:21:00Z</dcterms:created>
  <dcterms:modified xsi:type="dcterms:W3CDTF">2023-07-07T10:51:00Z</dcterms:modified>
</cp:coreProperties>
</file>