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059" w14:textId="329CE073" w:rsidR="0046467E" w:rsidRPr="00971791" w:rsidRDefault="0046467E" w:rsidP="0046467E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0AD470EB" w14:textId="77777777" w:rsidR="00D962F4" w:rsidRDefault="0046467E" w:rsidP="00D962F4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15638528" w14:textId="25F81824" w:rsidR="00567E90" w:rsidRDefault="00567E90" w:rsidP="00D962F4">
      <w:pPr>
        <w:shd w:val="clear" w:color="auto" w:fill="FFFFFF"/>
        <w:spacing w:after="60"/>
        <w:jc w:val="right"/>
        <w:rPr>
          <w:spacing w:val="-6"/>
        </w:rPr>
      </w:pPr>
      <w:r w:rsidRPr="00E2775F">
        <w:rPr>
          <w:b/>
          <w:bCs/>
        </w:rPr>
        <w:t>DOP.260.52.1.2023.EW</w:t>
      </w:r>
    </w:p>
    <w:p w14:paraId="5CBF0F33" w14:textId="3C24DFC8" w:rsidR="00D962F4" w:rsidRPr="00D962F4" w:rsidRDefault="00D962F4" w:rsidP="00D962F4">
      <w:pPr>
        <w:shd w:val="clear" w:color="auto" w:fill="FFFFFF"/>
        <w:spacing w:after="60"/>
        <w:jc w:val="right"/>
        <w:rPr>
          <w:spacing w:val="-6"/>
        </w:rPr>
      </w:pPr>
    </w:p>
    <w:p w14:paraId="1A4F90E7" w14:textId="77777777" w:rsidR="00D962F4" w:rsidRDefault="00D962F4" w:rsidP="00D962F4">
      <w:pPr>
        <w:widowControl w:val="0"/>
        <w:spacing w:line="228" w:lineRule="exact"/>
        <w:ind w:right="142"/>
        <w:jc w:val="right"/>
        <w:rPr>
          <w:b/>
          <w:bCs/>
        </w:rPr>
      </w:pPr>
    </w:p>
    <w:p w14:paraId="6EC2ABED" w14:textId="37413C9C" w:rsidR="0046467E" w:rsidRPr="00A56493" w:rsidRDefault="0046467E" w:rsidP="0046467E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3D4A888D" w14:textId="77777777" w:rsidR="0046467E" w:rsidRPr="00A56493" w:rsidRDefault="0046467E" w:rsidP="0046467E">
      <w:pPr>
        <w:widowControl w:val="0"/>
        <w:spacing w:before="10" w:line="280" w:lineRule="exact"/>
        <w:rPr>
          <w:rFonts w:eastAsia="Calibri"/>
        </w:rPr>
      </w:pPr>
    </w:p>
    <w:p w14:paraId="2FFEC2B7" w14:textId="77777777" w:rsidR="00B942A7" w:rsidRDefault="00B942A7" w:rsidP="0046467E">
      <w:pPr>
        <w:widowControl w:val="0"/>
        <w:spacing w:before="31"/>
        <w:jc w:val="center"/>
        <w:rPr>
          <w:rFonts w:eastAsia="Cambria"/>
        </w:rPr>
      </w:pPr>
    </w:p>
    <w:p w14:paraId="4FCE8FA6" w14:textId="5A16992A" w:rsidR="0046467E" w:rsidRPr="00A56493" w:rsidRDefault="0046467E" w:rsidP="0046467E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4269A4FA" w14:textId="77777777" w:rsidR="0046467E" w:rsidRPr="00A56493" w:rsidRDefault="0046467E" w:rsidP="0046467E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69EAE435" w14:textId="77777777" w:rsidR="0046467E" w:rsidRPr="00A56493" w:rsidRDefault="0046467E" w:rsidP="0046467E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7341B9D7" w14:textId="77777777" w:rsidR="0046467E" w:rsidRPr="00A56493" w:rsidRDefault="0046467E" w:rsidP="0046467E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3B835F39" w14:textId="77777777" w:rsidR="0046467E" w:rsidRPr="00A56493" w:rsidRDefault="0046467E" w:rsidP="0046467E">
      <w:pPr>
        <w:widowControl w:val="0"/>
        <w:spacing w:before="9" w:line="260" w:lineRule="exact"/>
        <w:rPr>
          <w:rFonts w:eastAsia="Calibri"/>
        </w:rPr>
      </w:pPr>
    </w:p>
    <w:p w14:paraId="39E8D9C3" w14:textId="77777777" w:rsidR="0046467E" w:rsidRPr="00A56493" w:rsidRDefault="0046467E" w:rsidP="0046467E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34F6CF54" w14:textId="693AF11C" w:rsidR="0046467E" w:rsidRDefault="009D02C0" w:rsidP="0046467E">
      <w:pPr>
        <w:widowControl w:val="0"/>
        <w:jc w:val="center"/>
        <w:rPr>
          <w:rFonts w:eastAsia="Cambria"/>
          <w:i/>
          <w:w w:val="99"/>
        </w:rPr>
      </w:pPr>
      <w:r w:rsidRPr="00A56493">
        <w:rPr>
          <w:rFonts w:eastAsia="Cambria"/>
          <w:i/>
          <w:spacing w:val="1"/>
          <w:w w:val="99"/>
        </w:rPr>
        <w:t>S</w:t>
      </w:r>
      <w:r w:rsidR="0046467E" w:rsidRPr="00A56493">
        <w:rPr>
          <w:rFonts w:eastAsia="Cambria"/>
          <w:i/>
          <w:spacing w:val="-1"/>
          <w:w w:val="99"/>
        </w:rPr>
        <w:t>i</w:t>
      </w:r>
      <w:r w:rsidR="0046467E" w:rsidRPr="00A56493">
        <w:rPr>
          <w:rFonts w:eastAsia="Cambria"/>
          <w:i/>
          <w:w w:val="99"/>
        </w:rPr>
        <w:t>e</w:t>
      </w:r>
      <w:r w:rsidR="0046467E" w:rsidRPr="00A56493">
        <w:rPr>
          <w:rFonts w:eastAsia="Cambria"/>
          <w:i/>
          <w:spacing w:val="1"/>
          <w:w w:val="99"/>
        </w:rPr>
        <w:t>d</w:t>
      </w:r>
      <w:r w:rsidR="0046467E" w:rsidRPr="00A56493">
        <w:rPr>
          <w:rFonts w:eastAsia="Cambria"/>
          <w:i/>
          <w:spacing w:val="-1"/>
          <w:w w:val="99"/>
        </w:rPr>
        <w:t>z</w:t>
      </w:r>
      <w:r w:rsidR="0046467E" w:rsidRPr="00A56493">
        <w:rPr>
          <w:rFonts w:eastAsia="Cambria"/>
          <w:i/>
          <w:spacing w:val="1"/>
          <w:w w:val="99"/>
        </w:rPr>
        <w:t>i</w:t>
      </w:r>
      <w:r w:rsidR="0046467E" w:rsidRPr="00A56493">
        <w:rPr>
          <w:rFonts w:eastAsia="Cambria"/>
          <w:i/>
          <w:w w:val="99"/>
        </w:rPr>
        <w:t>ba</w:t>
      </w:r>
    </w:p>
    <w:p w14:paraId="5ED55440" w14:textId="77777777" w:rsidR="009D02C0" w:rsidRPr="00C175BB" w:rsidRDefault="009D02C0" w:rsidP="0046467E">
      <w:pPr>
        <w:widowControl w:val="0"/>
        <w:jc w:val="center"/>
        <w:rPr>
          <w:rFonts w:eastAsia="Cambria"/>
        </w:rPr>
      </w:pPr>
    </w:p>
    <w:p w14:paraId="7B7C99E9" w14:textId="49147C17" w:rsidR="0046467E" w:rsidRPr="00A56493" w:rsidRDefault="009D02C0" w:rsidP="0046467E">
      <w:pPr>
        <w:widowControl w:val="0"/>
        <w:tabs>
          <w:tab w:val="left" w:pos="5300"/>
        </w:tabs>
        <w:ind w:right="-20"/>
        <w:rPr>
          <w:rFonts w:eastAsia="Cambria"/>
        </w:rPr>
      </w:pPr>
      <w:r>
        <w:rPr>
          <w:rFonts w:eastAsia="Cambria"/>
          <w:spacing w:val="-1"/>
        </w:rPr>
        <w:t xml:space="preserve">               </w:t>
      </w:r>
      <w:r w:rsidR="0046467E" w:rsidRPr="00A56493">
        <w:rPr>
          <w:rFonts w:eastAsia="Cambria"/>
          <w:spacing w:val="-1"/>
        </w:rPr>
        <w:t>…</w:t>
      </w:r>
      <w:r w:rsidR="0046467E" w:rsidRPr="00A56493">
        <w:rPr>
          <w:rFonts w:eastAsia="Cambria"/>
          <w:spacing w:val="1"/>
        </w:rPr>
        <w:t>……</w:t>
      </w:r>
      <w:r w:rsidR="0046467E" w:rsidRPr="00A56493">
        <w:rPr>
          <w:rFonts w:eastAsia="Cambria"/>
          <w:spacing w:val="-1"/>
        </w:rPr>
        <w:t>…</w:t>
      </w:r>
      <w:r w:rsidR="0046467E" w:rsidRPr="00A56493">
        <w:rPr>
          <w:rFonts w:eastAsia="Cambria"/>
          <w:spacing w:val="1"/>
        </w:rPr>
        <w:t>……</w:t>
      </w:r>
      <w:r w:rsidR="0046467E" w:rsidRPr="00A56493">
        <w:rPr>
          <w:rFonts w:eastAsia="Cambria"/>
          <w:spacing w:val="-1"/>
        </w:rPr>
        <w:t>…</w:t>
      </w:r>
      <w:r w:rsidR="0046467E" w:rsidRPr="00A56493">
        <w:rPr>
          <w:rFonts w:eastAsia="Cambria"/>
          <w:spacing w:val="1"/>
        </w:rPr>
        <w:t>……</w:t>
      </w:r>
      <w:r w:rsidR="0046467E" w:rsidRPr="00A56493">
        <w:rPr>
          <w:rFonts w:eastAsia="Cambria"/>
          <w:spacing w:val="-1"/>
        </w:rPr>
        <w:t>…</w:t>
      </w:r>
      <w:r w:rsidR="0046467E" w:rsidRPr="00A56493">
        <w:rPr>
          <w:rFonts w:eastAsia="Cambria"/>
        </w:rPr>
        <w:t>........</w:t>
      </w:r>
      <w:r w:rsidR="0046467E" w:rsidRPr="00A56493">
        <w:rPr>
          <w:rFonts w:eastAsia="Cambria"/>
          <w:spacing w:val="2"/>
        </w:rPr>
        <w:t>.</w:t>
      </w:r>
      <w:r w:rsidR="0046467E" w:rsidRPr="00A56493">
        <w:rPr>
          <w:rFonts w:eastAsia="Cambria"/>
        </w:rPr>
        <w:t>.........</w:t>
      </w:r>
      <w:r w:rsidR="0046467E" w:rsidRPr="00A56493">
        <w:rPr>
          <w:rFonts w:eastAsia="Cambria"/>
          <w:spacing w:val="2"/>
        </w:rPr>
        <w:t>.</w:t>
      </w:r>
      <w:r w:rsidR="0046467E" w:rsidRPr="00A56493">
        <w:rPr>
          <w:rFonts w:eastAsia="Cambria"/>
        </w:rPr>
        <w:t>...</w:t>
      </w:r>
      <w:r w:rsidR="0046467E" w:rsidRPr="00A56493">
        <w:rPr>
          <w:rFonts w:eastAsia="Cambria"/>
          <w:spacing w:val="2"/>
        </w:rPr>
        <w:t>.</w:t>
      </w:r>
      <w:r w:rsidR="0046467E" w:rsidRPr="00A56493">
        <w:rPr>
          <w:rFonts w:eastAsia="Cambria"/>
        </w:rPr>
        <w:t>......</w:t>
      </w:r>
      <w:r w:rsidR="0046467E" w:rsidRPr="00A56493">
        <w:rPr>
          <w:rFonts w:eastAsia="Cambria"/>
        </w:rPr>
        <w:tab/>
      </w:r>
      <w:r>
        <w:rPr>
          <w:rFonts w:eastAsia="Cambria"/>
        </w:rPr>
        <w:t xml:space="preserve">               </w:t>
      </w:r>
      <w:r w:rsidR="0046467E" w:rsidRPr="00A56493">
        <w:rPr>
          <w:rFonts w:eastAsia="Cambria"/>
          <w:spacing w:val="1"/>
        </w:rPr>
        <w:t>…</w:t>
      </w:r>
      <w:r w:rsidR="0046467E" w:rsidRPr="00A56493">
        <w:rPr>
          <w:rFonts w:eastAsia="Cambria"/>
          <w:spacing w:val="-1"/>
        </w:rPr>
        <w:t>…</w:t>
      </w:r>
      <w:r w:rsidR="0046467E" w:rsidRPr="00A56493">
        <w:rPr>
          <w:rFonts w:eastAsia="Cambria"/>
          <w:spacing w:val="1"/>
        </w:rPr>
        <w:t>………</w:t>
      </w:r>
      <w:r w:rsidR="0046467E" w:rsidRPr="00A56493">
        <w:rPr>
          <w:rFonts w:eastAsia="Cambria"/>
          <w:spacing w:val="-1"/>
        </w:rPr>
        <w:t>…</w:t>
      </w:r>
      <w:r w:rsidR="0046467E" w:rsidRPr="00A56493">
        <w:rPr>
          <w:rFonts w:eastAsia="Cambria"/>
          <w:spacing w:val="1"/>
        </w:rPr>
        <w:t>……</w:t>
      </w:r>
      <w:r w:rsidR="0046467E" w:rsidRPr="00A56493">
        <w:rPr>
          <w:rFonts w:eastAsia="Cambria"/>
          <w:spacing w:val="-1"/>
        </w:rPr>
        <w:t>…</w:t>
      </w:r>
      <w:r w:rsidR="0046467E" w:rsidRPr="00A56493">
        <w:rPr>
          <w:rFonts w:eastAsia="Cambria"/>
        </w:rPr>
        <w:t>.</w:t>
      </w:r>
      <w:r w:rsidR="0046467E" w:rsidRPr="00A56493">
        <w:rPr>
          <w:rFonts w:eastAsia="Cambria"/>
          <w:spacing w:val="1"/>
        </w:rPr>
        <w:t>……</w:t>
      </w:r>
      <w:r w:rsidR="0046467E" w:rsidRPr="00A56493">
        <w:rPr>
          <w:rFonts w:eastAsia="Cambria"/>
          <w:spacing w:val="-1"/>
        </w:rPr>
        <w:t>…</w:t>
      </w:r>
      <w:r w:rsidR="0046467E" w:rsidRPr="00A56493">
        <w:rPr>
          <w:rFonts w:eastAsia="Cambria"/>
          <w:spacing w:val="1"/>
        </w:rPr>
        <w:t>…</w:t>
      </w:r>
      <w:r w:rsidR="0046467E" w:rsidRPr="00A56493">
        <w:rPr>
          <w:rFonts w:eastAsia="Cambria"/>
        </w:rPr>
        <w:t>..........</w:t>
      </w:r>
      <w:r w:rsidR="0046467E" w:rsidRPr="00A56493">
        <w:rPr>
          <w:rFonts w:eastAsia="Cambria"/>
          <w:spacing w:val="2"/>
        </w:rPr>
        <w:t>.</w:t>
      </w:r>
      <w:r w:rsidR="0046467E" w:rsidRPr="00A56493">
        <w:rPr>
          <w:rFonts w:eastAsia="Cambria"/>
        </w:rPr>
        <w:t>....</w:t>
      </w:r>
    </w:p>
    <w:p w14:paraId="76297C06" w14:textId="77777777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i/>
          <w:spacing w:val="-1"/>
          <w:lang w:val="en-US"/>
        </w:rPr>
      </w:pP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3"/>
          <w:lang w:val="en-US"/>
        </w:rPr>
        <w:t xml:space="preserve"> </w:t>
      </w:r>
      <w:r w:rsidRPr="00BB299D">
        <w:rPr>
          <w:rFonts w:eastAsia="Cambria"/>
          <w:i/>
          <w:lang w:val="en-US"/>
        </w:rPr>
        <w:t>N</w:t>
      </w:r>
      <w:r w:rsidRPr="00BB299D">
        <w:rPr>
          <w:rFonts w:eastAsia="Cambria"/>
          <w:i/>
          <w:spacing w:val="1"/>
          <w:lang w:val="en-US"/>
        </w:rPr>
        <w:t>I</w:t>
      </w:r>
      <w:r w:rsidRPr="00BB299D">
        <w:rPr>
          <w:rFonts w:eastAsia="Cambria"/>
          <w:i/>
          <w:lang w:val="en-US"/>
        </w:rPr>
        <w:t>P</w:t>
      </w:r>
      <w:r w:rsidRPr="00BB299D">
        <w:rPr>
          <w:rFonts w:eastAsia="Cambria"/>
          <w:i/>
          <w:lang w:val="en-US"/>
        </w:rPr>
        <w:tab/>
      </w: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1"/>
          <w:lang w:val="en-US"/>
        </w:rPr>
        <w:t xml:space="preserve"> 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2"/>
          <w:lang w:val="en-US"/>
        </w:rPr>
        <w:t>e</w:t>
      </w:r>
      <w:r w:rsidRPr="00BB299D">
        <w:rPr>
          <w:rFonts w:eastAsia="Cambria"/>
          <w:i/>
          <w:spacing w:val="-1"/>
          <w:lang w:val="en-US"/>
        </w:rPr>
        <w:t>g</w:t>
      </w:r>
      <w:r w:rsidRPr="00BB299D">
        <w:rPr>
          <w:rFonts w:eastAsia="Cambria"/>
          <w:i/>
          <w:lang w:val="en-US"/>
        </w:rPr>
        <w:t>o</w:t>
      </w:r>
      <w:r w:rsidRPr="00BB299D">
        <w:rPr>
          <w:rFonts w:eastAsia="Cambria"/>
          <w:i/>
          <w:spacing w:val="-1"/>
          <w:lang w:val="en-US"/>
        </w:rPr>
        <w:t>n</w:t>
      </w:r>
    </w:p>
    <w:p w14:paraId="3087E01A" w14:textId="394A86FB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7B29173C" w14:textId="77777777" w:rsidR="008465CA" w:rsidRPr="00BB299D" w:rsidRDefault="008465CA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67AD0AE7" w14:textId="7FCBD14A" w:rsidR="0046467E" w:rsidRDefault="006A48C3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  <w:r>
        <w:rPr>
          <w:rFonts w:eastAsia="Cambria"/>
          <w:lang w:val="en-US"/>
        </w:rPr>
        <w:t>Tel./E-mail: ………………………………………………………………………………………</w:t>
      </w:r>
      <w:r w:rsidR="0046467E" w:rsidRPr="00F36DA0">
        <w:rPr>
          <w:rFonts w:eastAsia="Cambria"/>
          <w:lang w:val="en-US"/>
        </w:rPr>
        <w:t>..</w:t>
      </w:r>
      <w:r w:rsidR="0046467E" w:rsidRPr="00F36DA0">
        <w:rPr>
          <w:rFonts w:eastAsia="Cambria"/>
          <w:spacing w:val="2"/>
          <w:lang w:val="en-US"/>
        </w:rPr>
        <w:t>.</w:t>
      </w:r>
      <w:r w:rsidR="0046467E" w:rsidRPr="00F36DA0">
        <w:rPr>
          <w:rFonts w:eastAsia="Cambria"/>
          <w:lang w:val="en-US"/>
        </w:rPr>
        <w:t>..........</w:t>
      </w:r>
      <w:r w:rsidR="0046467E" w:rsidRPr="00F36DA0">
        <w:rPr>
          <w:rFonts w:eastAsia="Cambria"/>
          <w:spacing w:val="2"/>
          <w:lang w:val="en-US"/>
        </w:rPr>
        <w:t>.</w:t>
      </w:r>
      <w:r w:rsidR="0046467E" w:rsidRPr="00F36DA0">
        <w:rPr>
          <w:rFonts w:eastAsia="Cambria"/>
          <w:lang w:val="en-US"/>
        </w:rPr>
        <w:t>..................</w:t>
      </w:r>
      <w:r w:rsidR="0046467E" w:rsidRPr="00F36DA0">
        <w:rPr>
          <w:rFonts w:eastAsia="Cambria"/>
          <w:spacing w:val="2"/>
          <w:lang w:val="en-US"/>
        </w:rPr>
        <w:t>.</w:t>
      </w:r>
      <w:r w:rsidR="0046467E" w:rsidRPr="00F36DA0">
        <w:rPr>
          <w:rFonts w:eastAsia="Cambria"/>
          <w:lang w:val="en-US"/>
        </w:rPr>
        <w:t>.........</w:t>
      </w:r>
      <w:r w:rsidR="0046467E" w:rsidRPr="00F36DA0">
        <w:rPr>
          <w:rFonts w:eastAsia="Cambria"/>
          <w:spacing w:val="2"/>
          <w:lang w:val="en-US"/>
        </w:rPr>
        <w:t>.</w:t>
      </w:r>
      <w:r w:rsidR="0046467E" w:rsidRPr="00F36DA0">
        <w:rPr>
          <w:rFonts w:eastAsia="Cambria"/>
          <w:lang w:val="en-US"/>
        </w:rPr>
        <w:t>...</w:t>
      </w:r>
      <w:r w:rsidR="0046467E" w:rsidRPr="00F36DA0">
        <w:rPr>
          <w:rFonts w:eastAsia="Cambria"/>
          <w:spacing w:val="2"/>
          <w:lang w:val="en-US"/>
        </w:rPr>
        <w:t>.</w:t>
      </w:r>
      <w:r w:rsidR="0046467E" w:rsidRPr="00F36DA0">
        <w:rPr>
          <w:rFonts w:eastAsia="Cambria"/>
          <w:lang w:val="en-US"/>
        </w:rPr>
        <w:t>.</w:t>
      </w:r>
      <w:r>
        <w:rPr>
          <w:rFonts w:eastAsia="Cambria"/>
          <w:lang w:val="en-US"/>
        </w:rPr>
        <w:t>...</w:t>
      </w:r>
      <w:r w:rsidR="0046467E" w:rsidRPr="00F36DA0">
        <w:rPr>
          <w:rFonts w:eastAsia="Cambria"/>
          <w:lang w:val="en-US"/>
        </w:rPr>
        <w:tab/>
      </w:r>
    </w:p>
    <w:p w14:paraId="7488285D" w14:textId="726D40A5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6455F0DA" w14:textId="77777777" w:rsidR="008465CA" w:rsidRPr="00CC70AF" w:rsidRDefault="008465CA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26817FEF" w14:textId="61D6B431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  <w:r w:rsidR="006A48C3">
        <w:rPr>
          <w:rFonts w:eastAsia="Cambria"/>
        </w:rPr>
        <w:t>……………</w:t>
      </w:r>
    </w:p>
    <w:p w14:paraId="245E618F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22066E70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D3169E7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0708F1A2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617FCB3E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16853A87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115A8F3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46FF43CD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49D8DAED" w14:textId="77777777" w:rsidR="0046467E" w:rsidRPr="00A56493" w:rsidRDefault="0046467E" w:rsidP="0046467E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1F538C91" w14:textId="77777777" w:rsidR="0046467E" w:rsidRPr="00CC70AF" w:rsidRDefault="0046467E" w:rsidP="0046467E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634461AD" w14:textId="77777777" w:rsidR="0046467E" w:rsidRDefault="0046467E" w:rsidP="00C92BB2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5164233B" w14:textId="77777777" w:rsidR="0046467E" w:rsidRDefault="0046467E" w:rsidP="0046467E">
      <w:pPr>
        <w:pStyle w:val="Akapitzlist"/>
        <w:widowControl w:val="0"/>
        <w:spacing w:line="240" w:lineRule="auto"/>
        <w:ind w:left="0" w:right="680"/>
        <w:jc w:val="both"/>
        <w:rPr>
          <w:rFonts w:cs="Calibri"/>
        </w:rPr>
      </w:pPr>
    </w:p>
    <w:p w14:paraId="6F24F6A0" w14:textId="57618C51" w:rsidR="0002580F" w:rsidRPr="0002580F" w:rsidRDefault="0046467E" w:rsidP="0002580F">
      <w:pPr>
        <w:pStyle w:val="Bezodstpw"/>
        <w:ind w:left="709"/>
        <w:jc w:val="both"/>
        <w:rPr>
          <w:rFonts w:asciiTheme="minorHAnsi" w:eastAsia="Calibri" w:hAnsiTheme="minorHAnsi" w:cstheme="minorHAnsi"/>
          <w:b/>
        </w:rPr>
      </w:pPr>
      <w:r w:rsidRPr="0002580F">
        <w:rPr>
          <w:rFonts w:asciiTheme="minorHAnsi" w:eastAsia="Calibri" w:hAnsiTheme="minorHAnsi" w:cstheme="minorHAnsi"/>
        </w:rPr>
        <w:t>W o</w:t>
      </w:r>
      <w:r w:rsidRPr="0002580F">
        <w:rPr>
          <w:rFonts w:asciiTheme="minorHAnsi" w:eastAsia="Calibri" w:hAnsiTheme="minorHAnsi" w:cstheme="minorHAnsi"/>
          <w:spacing w:val="-1"/>
        </w:rPr>
        <w:t>d</w:t>
      </w:r>
      <w:r w:rsidRPr="0002580F">
        <w:rPr>
          <w:rFonts w:asciiTheme="minorHAnsi" w:eastAsia="Calibri" w:hAnsiTheme="minorHAnsi" w:cstheme="minorHAnsi"/>
          <w:spacing w:val="1"/>
        </w:rPr>
        <w:t>p</w:t>
      </w:r>
      <w:r w:rsidRPr="0002580F">
        <w:rPr>
          <w:rFonts w:asciiTheme="minorHAnsi" w:eastAsia="Calibri" w:hAnsiTheme="minorHAnsi" w:cstheme="minorHAnsi"/>
          <w:spacing w:val="2"/>
        </w:rPr>
        <w:t>o</w:t>
      </w:r>
      <w:r w:rsidRPr="0002580F">
        <w:rPr>
          <w:rFonts w:asciiTheme="minorHAnsi" w:eastAsia="Calibri" w:hAnsiTheme="minorHAnsi" w:cstheme="minorHAnsi"/>
          <w:spacing w:val="-1"/>
        </w:rPr>
        <w:t>w</w:t>
      </w:r>
      <w:r w:rsidRPr="0002580F">
        <w:rPr>
          <w:rFonts w:asciiTheme="minorHAnsi" w:eastAsia="Calibri" w:hAnsiTheme="minorHAnsi" w:cstheme="minorHAnsi"/>
        </w:rPr>
        <w:t>i</w:t>
      </w:r>
      <w:r w:rsidRPr="0002580F">
        <w:rPr>
          <w:rFonts w:asciiTheme="minorHAnsi" w:eastAsia="Calibri" w:hAnsiTheme="minorHAnsi" w:cstheme="minorHAnsi"/>
          <w:spacing w:val="1"/>
        </w:rPr>
        <w:t>e</w:t>
      </w:r>
      <w:r w:rsidRPr="0002580F">
        <w:rPr>
          <w:rFonts w:asciiTheme="minorHAnsi" w:eastAsia="Calibri" w:hAnsiTheme="minorHAnsi" w:cstheme="minorHAnsi"/>
          <w:spacing w:val="-1"/>
        </w:rPr>
        <w:t>dz</w:t>
      </w:r>
      <w:r w:rsidRPr="0002580F">
        <w:rPr>
          <w:rFonts w:asciiTheme="minorHAnsi" w:eastAsia="Calibri" w:hAnsiTheme="minorHAnsi" w:cstheme="minorHAnsi"/>
        </w:rPr>
        <w:t>i</w:t>
      </w:r>
      <w:r w:rsidRPr="0002580F">
        <w:rPr>
          <w:rFonts w:asciiTheme="minorHAnsi" w:eastAsia="Calibri" w:hAnsiTheme="minorHAnsi" w:cstheme="minorHAnsi"/>
          <w:spacing w:val="49"/>
        </w:rPr>
        <w:t xml:space="preserve"> </w:t>
      </w:r>
      <w:r w:rsidRPr="0002580F">
        <w:rPr>
          <w:rFonts w:asciiTheme="minorHAnsi" w:eastAsia="Calibri" w:hAnsiTheme="minorHAnsi" w:cstheme="minorHAnsi"/>
        </w:rPr>
        <w:t xml:space="preserve">na </w:t>
      </w:r>
      <w:r w:rsidRPr="0002580F">
        <w:rPr>
          <w:rFonts w:asciiTheme="minorHAnsi" w:eastAsia="Calibri" w:hAnsiTheme="minorHAnsi" w:cstheme="minorHAnsi"/>
          <w:spacing w:val="8"/>
        </w:rPr>
        <w:t xml:space="preserve"> </w:t>
      </w:r>
      <w:r w:rsidRPr="0002580F">
        <w:rPr>
          <w:rFonts w:asciiTheme="minorHAnsi" w:eastAsia="Calibri" w:hAnsiTheme="minorHAnsi" w:cstheme="minorHAnsi"/>
          <w:spacing w:val="-1"/>
        </w:rPr>
        <w:t xml:space="preserve">ogłoszenie o zamówieniu opublikowanym </w:t>
      </w:r>
      <w:r w:rsidRPr="0002580F">
        <w:rPr>
          <w:rFonts w:asciiTheme="minorHAnsi" w:eastAsia="Calibri" w:hAnsiTheme="minorHAnsi" w:cstheme="minorHAnsi"/>
          <w:spacing w:val="1"/>
        </w:rPr>
        <w:t>p</w:t>
      </w:r>
      <w:r w:rsidRPr="0002580F">
        <w:rPr>
          <w:rFonts w:asciiTheme="minorHAnsi" w:eastAsia="Calibri" w:hAnsiTheme="minorHAnsi" w:cstheme="minorHAnsi"/>
          <w:spacing w:val="-1"/>
        </w:rPr>
        <w:t>rz</w:t>
      </w:r>
      <w:r w:rsidRPr="0002580F">
        <w:rPr>
          <w:rFonts w:asciiTheme="minorHAnsi" w:eastAsia="Calibri" w:hAnsiTheme="minorHAnsi" w:cstheme="minorHAnsi"/>
        </w:rPr>
        <w:t xml:space="preserve">ez </w:t>
      </w:r>
      <w:r w:rsidRPr="0002580F">
        <w:rPr>
          <w:rFonts w:asciiTheme="minorHAnsi" w:eastAsia="Calibri" w:hAnsiTheme="minorHAnsi" w:cstheme="minorHAnsi"/>
          <w:spacing w:val="4"/>
        </w:rPr>
        <w:t xml:space="preserve"> Pomorską Specjalną Strefę Ekonomiczną Sp. z o.o. </w:t>
      </w:r>
      <w:r w:rsidRPr="0002580F">
        <w:rPr>
          <w:rFonts w:asciiTheme="minorHAnsi" w:eastAsia="Calibri" w:hAnsiTheme="minorHAnsi" w:cstheme="minorHAnsi"/>
        </w:rPr>
        <w:t xml:space="preserve">w Gdańsku - postępowanie: </w:t>
      </w:r>
      <w:r w:rsidR="00625317" w:rsidRPr="0002580F">
        <w:rPr>
          <w:rFonts w:asciiTheme="minorHAnsi" w:hAnsiTheme="minorHAnsi" w:cstheme="minorHAnsi"/>
          <w:b/>
          <w:bCs/>
        </w:rPr>
        <w:t>DOP.260.</w:t>
      </w:r>
      <w:r w:rsidR="00E220A6" w:rsidRPr="0002580F">
        <w:rPr>
          <w:rFonts w:asciiTheme="minorHAnsi" w:hAnsiTheme="minorHAnsi" w:cstheme="minorHAnsi"/>
          <w:b/>
          <w:bCs/>
        </w:rPr>
        <w:t>52</w:t>
      </w:r>
      <w:r w:rsidR="00625317" w:rsidRPr="0002580F">
        <w:rPr>
          <w:rFonts w:asciiTheme="minorHAnsi" w:hAnsiTheme="minorHAnsi" w:cstheme="minorHAnsi"/>
          <w:b/>
          <w:bCs/>
        </w:rPr>
        <w:t>.1.2023.</w:t>
      </w:r>
      <w:r w:rsidR="003801DD" w:rsidRPr="0002580F">
        <w:rPr>
          <w:rFonts w:asciiTheme="minorHAnsi" w:hAnsiTheme="minorHAnsi" w:cstheme="minorHAnsi"/>
          <w:b/>
          <w:bCs/>
        </w:rPr>
        <w:t>EW</w:t>
      </w:r>
      <w:r w:rsidR="00625317" w:rsidRPr="0002580F">
        <w:rPr>
          <w:rFonts w:asciiTheme="minorHAnsi" w:eastAsia="Calibri" w:hAnsiTheme="minorHAnsi" w:cstheme="minorHAnsi"/>
        </w:rPr>
        <w:t xml:space="preserve"> </w:t>
      </w:r>
      <w:r w:rsidRPr="0002580F">
        <w:rPr>
          <w:rFonts w:asciiTheme="minorHAnsi" w:eastAsia="Calibri" w:hAnsiTheme="minorHAnsi" w:cstheme="minorHAnsi"/>
        </w:rPr>
        <w:t>na:</w:t>
      </w:r>
      <w:r w:rsidRPr="0002580F">
        <w:rPr>
          <w:rFonts w:asciiTheme="minorHAnsi" w:eastAsia="Calibri" w:hAnsiTheme="minorHAnsi" w:cstheme="minorHAnsi"/>
          <w:b/>
        </w:rPr>
        <w:t xml:space="preserve"> </w:t>
      </w:r>
      <w:r w:rsidR="0002580F" w:rsidRPr="0002580F">
        <w:rPr>
          <w:rFonts w:asciiTheme="minorHAnsi" w:hAnsiTheme="minorHAnsi" w:cstheme="minorHAnsi"/>
          <w:b/>
          <w:bCs/>
          <w:lang w:eastAsia="pl-PL"/>
        </w:rPr>
        <w:t xml:space="preserve">Świadczenie </w:t>
      </w:r>
      <w:r w:rsidR="0002580F" w:rsidRPr="0002580F">
        <w:rPr>
          <w:rFonts w:asciiTheme="minorHAnsi" w:hAnsiTheme="minorHAnsi" w:cstheme="minorHAnsi"/>
          <w:b/>
          <w:lang w:eastAsia="pl-PL"/>
        </w:rPr>
        <w:t>usług ochrony fizycznej osób i mienia na terenie Pomorskiej Specjalnej Strefy Ekonomicznej</w:t>
      </w:r>
      <w:r w:rsidR="0002580F" w:rsidRPr="0002580F">
        <w:rPr>
          <w:rFonts w:asciiTheme="minorHAnsi" w:hAnsiTheme="minorHAnsi" w:cstheme="minorHAnsi"/>
          <w:lang w:eastAsia="pl-PL"/>
        </w:rPr>
        <w:t xml:space="preserve"> </w:t>
      </w:r>
      <w:r w:rsidR="00A05221">
        <w:rPr>
          <w:rFonts w:asciiTheme="minorHAnsi" w:hAnsiTheme="minorHAnsi" w:cstheme="minorHAnsi"/>
          <w:b/>
          <w:lang w:eastAsia="pl-PL"/>
        </w:rPr>
        <w:t>sp</w:t>
      </w:r>
      <w:r w:rsidR="0002580F" w:rsidRPr="0002580F">
        <w:rPr>
          <w:rFonts w:asciiTheme="minorHAnsi" w:hAnsiTheme="minorHAnsi" w:cstheme="minorHAnsi"/>
          <w:b/>
          <w:lang w:eastAsia="pl-PL"/>
        </w:rPr>
        <w:t>. z o.o.</w:t>
      </w:r>
    </w:p>
    <w:p w14:paraId="5B15D1F8" w14:textId="77777777" w:rsidR="0002580F" w:rsidRPr="00625317" w:rsidRDefault="0002580F" w:rsidP="00625317">
      <w:pPr>
        <w:pStyle w:val="Bezodstpw"/>
        <w:ind w:left="709"/>
        <w:jc w:val="both"/>
        <w:rPr>
          <w:rFonts w:asciiTheme="minorHAnsi" w:eastAsia="Calibri" w:hAnsiTheme="minorHAnsi" w:cstheme="minorHAnsi"/>
        </w:rPr>
      </w:pPr>
    </w:p>
    <w:p w14:paraId="6F08B59C" w14:textId="56482F65" w:rsidR="008465CA" w:rsidRDefault="008465CA" w:rsidP="0046467E">
      <w:pPr>
        <w:pStyle w:val="Bezodstpw"/>
        <w:ind w:left="709"/>
        <w:jc w:val="both"/>
        <w:rPr>
          <w:rFonts w:ascii="Calibri" w:hAnsi="Calibri" w:cs="Calibri"/>
          <w:b/>
          <w:bCs/>
        </w:rPr>
      </w:pPr>
    </w:p>
    <w:p w14:paraId="52CB26C8" w14:textId="77777777" w:rsidR="00731168" w:rsidRPr="00BB5A87" w:rsidRDefault="00731168" w:rsidP="00731168">
      <w:pPr>
        <w:widowControl w:val="0"/>
        <w:spacing w:after="120" w:line="276" w:lineRule="auto"/>
        <w:ind w:left="360" w:right="-1"/>
        <w:jc w:val="both"/>
        <w:rPr>
          <w:rFonts w:eastAsia="Calibri"/>
          <w:b/>
          <w:u w:val="single"/>
        </w:rPr>
      </w:pPr>
      <w:r w:rsidRPr="00BB5A87">
        <w:rPr>
          <w:rFonts w:eastAsia="Calibri"/>
          <w:b/>
          <w:u w:val="single"/>
        </w:rPr>
        <w:t>CZĘ</w:t>
      </w:r>
      <w:r>
        <w:rPr>
          <w:rFonts w:eastAsia="Calibri"/>
          <w:b/>
          <w:u w:val="single"/>
        </w:rPr>
        <w:t>ŚĆ</w:t>
      </w:r>
      <w:r w:rsidRPr="00BB5A87">
        <w:rPr>
          <w:rFonts w:eastAsia="Calibri"/>
          <w:b/>
          <w:u w:val="single"/>
        </w:rPr>
        <w:t xml:space="preserve"> 1 ZAMÓWIENIA:</w:t>
      </w:r>
    </w:p>
    <w:p w14:paraId="569BB2ED" w14:textId="77777777" w:rsidR="00731168" w:rsidRPr="00643B9E" w:rsidRDefault="00731168" w:rsidP="00731168">
      <w:pPr>
        <w:widowControl w:val="0"/>
        <w:numPr>
          <w:ilvl w:val="0"/>
          <w:numId w:val="19"/>
        </w:numPr>
        <w:spacing w:before="120" w:after="120"/>
        <w:jc w:val="both"/>
      </w:pPr>
      <w:r w:rsidRPr="005348D5"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</w:t>
      </w:r>
    </w:p>
    <w:p w14:paraId="2E2C19FF" w14:textId="77777777" w:rsidR="00731168" w:rsidRDefault="00731168" w:rsidP="00731168">
      <w:pPr>
        <w:widowControl w:val="0"/>
        <w:numPr>
          <w:ilvl w:val="0"/>
          <w:numId w:val="19"/>
        </w:numPr>
        <w:spacing w:before="120" w:after="120"/>
        <w:jc w:val="both"/>
      </w:pPr>
      <w:r>
        <w:rPr>
          <w:rFonts w:eastAsia="Cambria"/>
        </w:rPr>
        <w:lastRenderedPageBreak/>
        <w:t>zapewniamy następujące doświadczenie koordynatora</w:t>
      </w:r>
      <w:r w:rsidRPr="008856C6">
        <w:rPr>
          <w:rFonts w:asciiTheme="minorHAnsi" w:hAnsiTheme="minorHAnsi" w:cstheme="minorHAnsi"/>
        </w:rPr>
        <w:t xml:space="preserve"> </w:t>
      </w:r>
      <w:r w:rsidRPr="00A760D6">
        <w:rPr>
          <w:rFonts w:asciiTheme="minorHAnsi" w:hAnsiTheme="minorHAnsi" w:cstheme="minorHAnsi"/>
        </w:rPr>
        <w:t>wyznaczonego do realizacji przedmioto</w:t>
      </w:r>
      <w:r>
        <w:rPr>
          <w:rFonts w:asciiTheme="minorHAnsi" w:hAnsiTheme="minorHAnsi" w:cstheme="minorHAnsi"/>
        </w:rPr>
        <w:t>wej części</w:t>
      </w:r>
      <w:r w:rsidRPr="00A760D6">
        <w:rPr>
          <w:rFonts w:asciiTheme="minorHAnsi" w:hAnsiTheme="minorHAnsi" w:cstheme="minorHAnsi"/>
        </w:rPr>
        <w:t xml:space="preserve"> zamówienia</w:t>
      </w:r>
      <w:r w:rsidRPr="00E05B39">
        <w:t>, który będzie brał udział w realizacji zamówienia i którym będzie</w:t>
      </w:r>
      <w:r w:rsidRPr="000F7DDB">
        <w:t>my</w:t>
      </w:r>
      <w:r w:rsidRPr="00E05B39">
        <w:t xml:space="preserve"> dysponowa</w:t>
      </w:r>
      <w:r w:rsidRPr="000F7DDB">
        <w:t>ć</w:t>
      </w:r>
      <w:r w:rsidRPr="00E05B39">
        <w:t xml:space="preserve"> przez cały okres realizacji zamówienia</w:t>
      </w:r>
      <w:r w:rsidRPr="000F7DDB"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1168" w:rsidRPr="00E05B39" w14:paraId="08E4644F" w14:textId="77777777" w:rsidTr="00522836">
        <w:trPr>
          <w:trHeight w:val="5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E14B0" w14:textId="77777777" w:rsidR="00731168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</w:p>
          <w:p w14:paraId="049CA7F7" w14:textId="77777777" w:rsidR="00731168" w:rsidRPr="00E05B39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  <w:r w:rsidRPr="00E05B39">
              <w:rPr>
                <w:rFonts w:eastAsia="Calibri"/>
                <w:lang w:eastAsia="pl-PL"/>
              </w:rPr>
              <w:t>…………………………………………………………………</w:t>
            </w:r>
          </w:p>
        </w:tc>
      </w:tr>
    </w:tbl>
    <w:p w14:paraId="3CE8D94E" w14:textId="77777777" w:rsidR="00731168" w:rsidRPr="00E05B39" w:rsidRDefault="00731168" w:rsidP="00731168">
      <w:pPr>
        <w:widowControl w:val="0"/>
        <w:spacing w:before="120" w:after="120"/>
        <w:ind w:left="567"/>
        <w:jc w:val="both"/>
        <w:rPr>
          <w:b/>
        </w:rPr>
      </w:pPr>
      <w:r w:rsidRPr="00025A2D">
        <w:rPr>
          <w:b/>
        </w:rPr>
        <w:t xml:space="preserve">UWAGA! </w:t>
      </w:r>
      <w:r w:rsidRPr="00E05B39">
        <w:rPr>
          <w:b/>
        </w:rPr>
        <w:t>POWYŻEJ NALEŻY WPISAĆ IMIĘ I NAZWISKO WSKAZANEJ OSOBY.</w:t>
      </w:r>
    </w:p>
    <w:p w14:paraId="4BE55E6D" w14:textId="77777777" w:rsidR="00731168" w:rsidRDefault="00731168" w:rsidP="00731168">
      <w:pPr>
        <w:widowControl w:val="0"/>
        <w:spacing w:before="120" w:after="120"/>
        <w:ind w:left="567"/>
        <w:jc w:val="both"/>
      </w:pPr>
    </w:p>
    <w:p w14:paraId="39645450" w14:textId="77777777" w:rsidR="00731168" w:rsidRPr="00E05B39" w:rsidRDefault="00731168" w:rsidP="00731168">
      <w:pPr>
        <w:widowControl w:val="0"/>
        <w:spacing w:before="120" w:after="120"/>
        <w:ind w:left="567"/>
        <w:jc w:val="both"/>
        <w:rPr>
          <w:color w:val="000000"/>
          <w:lang w:eastAsia="pl-PL"/>
        </w:rPr>
      </w:pPr>
      <w:r w:rsidRPr="00E05B39">
        <w:t xml:space="preserve">Wyznaczony koordynator posiada następującą ilość pełnych lat doświadczenia </w:t>
      </w:r>
      <w:r w:rsidRPr="00E05B39">
        <w:rPr>
          <w:color w:val="000000"/>
          <w:lang w:eastAsia="pl-PL"/>
        </w:rPr>
        <w:t xml:space="preserve">w zakresie zarządzania zasobami ludzkimi (wielkość zarządzanego zespołu nie mniejsza niż </w:t>
      </w:r>
      <w:r>
        <w:rPr>
          <w:color w:val="000000"/>
          <w:lang w:eastAsia="pl-PL"/>
        </w:rPr>
        <w:t>3</w:t>
      </w:r>
      <w:r w:rsidRPr="00E05B39">
        <w:rPr>
          <w:color w:val="000000"/>
          <w:lang w:eastAsia="pl-PL"/>
        </w:rPr>
        <w:t xml:space="preserve"> o</w:t>
      </w:r>
      <w:r>
        <w:rPr>
          <w:color w:val="000000"/>
          <w:lang w:eastAsia="pl-PL"/>
        </w:rPr>
        <w:t>soby</w:t>
      </w:r>
      <w:r w:rsidRPr="00E05B39">
        <w:rPr>
          <w:color w:val="000000"/>
          <w:lang w:eastAsia="pl-PL"/>
        </w:rPr>
        <w:t>):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1168" w:rsidRPr="00E05B39" w14:paraId="51B9B3BF" w14:textId="77777777" w:rsidTr="00522836">
        <w:trPr>
          <w:trHeight w:val="5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35D4C" w14:textId="77777777" w:rsidR="00731168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</w:p>
          <w:p w14:paraId="711F1D73" w14:textId="77777777" w:rsidR="00731168" w:rsidRPr="00E05B39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  <w:r w:rsidRPr="00E05B39">
              <w:rPr>
                <w:rFonts w:eastAsia="Calibri"/>
                <w:lang w:eastAsia="pl-PL"/>
              </w:rPr>
              <w:t>…………………………………………………………………</w:t>
            </w:r>
          </w:p>
        </w:tc>
      </w:tr>
    </w:tbl>
    <w:p w14:paraId="5C3180AD" w14:textId="77777777" w:rsidR="00731168" w:rsidRPr="00E05B39" w:rsidRDefault="00731168" w:rsidP="00731168">
      <w:pPr>
        <w:ind w:left="709"/>
        <w:jc w:val="both"/>
        <w:rPr>
          <w:b/>
        </w:rPr>
      </w:pPr>
      <w:r w:rsidRPr="00E05B39">
        <w:rPr>
          <w:b/>
        </w:rPr>
        <w:t>UWAGA! POWYŻEJ NALEŻY WPISAĆ ILOŚĆ PEŁNYCH LAT.</w:t>
      </w:r>
    </w:p>
    <w:p w14:paraId="722241F7" w14:textId="77777777" w:rsidR="00731168" w:rsidRPr="00DB3F33" w:rsidRDefault="00731168" w:rsidP="00731168">
      <w:pPr>
        <w:widowControl w:val="0"/>
        <w:spacing w:before="120" w:after="120"/>
        <w:jc w:val="both"/>
      </w:pPr>
    </w:p>
    <w:p w14:paraId="274987C2" w14:textId="77777777" w:rsidR="00731168" w:rsidRDefault="00731168" w:rsidP="00731168">
      <w:pPr>
        <w:widowControl w:val="0"/>
        <w:spacing w:after="120" w:line="276" w:lineRule="auto"/>
        <w:ind w:left="360" w:right="-1"/>
        <w:jc w:val="both"/>
        <w:rPr>
          <w:rFonts w:eastAsia="Calibri"/>
          <w:b/>
          <w:u w:val="single"/>
        </w:rPr>
      </w:pPr>
      <w:r w:rsidRPr="00BB5A87">
        <w:rPr>
          <w:rFonts w:eastAsia="Calibri"/>
          <w:b/>
          <w:u w:val="single"/>
        </w:rPr>
        <w:t>CZĘ</w:t>
      </w:r>
      <w:r>
        <w:rPr>
          <w:rFonts w:eastAsia="Calibri"/>
          <w:b/>
          <w:u w:val="single"/>
        </w:rPr>
        <w:t>ŚĆ</w:t>
      </w:r>
      <w:r w:rsidRPr="00BB5A87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2</w:t>
      </w:r>
      <w:r w:rsidRPr="00BB5A87">
        <w:rPr>
          <w:rFonts w:eastAsia="Calibri"/>
          <w:b/>
          <w:u w:val="single"/>
        </w:rPr>
        <w:t xml:space="preserve"> ZAMÓWIENIA:</w:t>
      </w:r>
    </w:p>
    <w:p w14:paraId="4AE9EE06" w14:textId="77777777" w:rsidR="00731168" w:rsidRPr="00643B9E" w:rsidRDefault="00731168" w:rsidP="00731168">
      <w:pPr>
        <w:widowControl w:val="0"/>
        <w:numPr>
          <w:ilvl w:val="0"/>
          <w:numId w:val="27"/>
        </w:numPr>
        <w:spacing w:before="120" w:after="120"/>
        <w:jc w:val="both"/>
      </w:pPr>
      <w:r w:rsidRPr="005348D5"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</w:t>
      </w:r>
    </w:p>
    <w:p w14:paraId="0B5D4023" w14:textId="77777777" w:rsidR="00731168" w:rsidRDefault="00731168" w:rsidP="00731168">
      <w:pPr>
        <w:widowControl w:val="0"/>
        <w:numPr>
          <w:ilvl w:val="0"/>
          <w:numId w:val="27"/>
        </w:numPr>
        <w:spacing w:before="120" w:after="120"/>
        <w:jc w:val="both"/>
      </w:pPr>
      <w:r>
        <w:rPr>
          <w:rFonts w:eastAsia="Cambria"/>
        </w:rPr>
        <w:t>zapewniamy następujące doświadczenie koordynatora</w:t>
      </w:r>
      <w:r w:rsidRPr="008856C6">
        <w:rPr>
          <w:rFonts w:asciiTheme="minorHAnsi" w:hAnsiTheme="minorHAnsi" w:cstheme="minorHAnsi"/>
        </w:rPr>
        <w:t xml:space="preserve"> </w:t>
      </w:r>
      <w:r w:rsidRPr="00A760D6">
        <w:rPr>
          <w:rFonts w:asciiTheme="minorHAnsi" w:hAnsiTheme="minorHAnsi" w:cstheme="minorHAnsi"/>
        </w:rPr>
        <w:t>wyznaczonego do realizacji przedmioto</w:t>
      </w:r>
      <w:r>
        <w:rPr>
          <w:rFonts w:asciiTheme="minorHAnsi" w:hAnsiTheme="minorHAnsi" w:cstheme="minorHAnsi"/>
        </w:rPr>
        <w:t>wej części</w:t>
      </w:r>
      <w:r w:rsidRPr="00A760D6">
        <w:rPr>
          <w:rFonts w:asciiTheme="minorHAnsi" w:hAnsiTheme="minorHAnsi" w:cstheme="minorHAnsi"/>
        </w:rPr>
        <w:t xml:space="preserve"> zamówienia</w:t>
      </w:r>
      <w:r w:rsidRPr="00E05B39">
        <w:t>, który będzie brał udział w realizacji zamówienia i którym będzie</w:t>
      </w:r>
      <w:r w:rsidRPr="000F7DDB">
        <w:t>my</w:t>
      </w:r>
      <w:r w:rsidRPr="00E05B39">
        <w:t xml:space="preserve"> dysponowa</w:t>
      </w:r>
      <w:r w:rsidRPr="000F7DDB">
        <w:t>ć</w:t>
      </w:r>
      <w:r w:rsidRPr="00E05B39">
        <w:t xml:space="preserve"> przez cały okres realizacji zamówienia</w:t>
      </w:r>
      <w:r w:rsidRPr="000F7DDB"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1168" w:rsidRPr="00E05B39" w14:paraId="60907D12" w14:textId="77777777" w:rsidTr="00522836">
        <w:trPr>
          <w:trHeight w:val="5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3E08" w14:textId="77777777" w:rsidR="00731168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</w:p>
          <w:p w14:paraId="20C27F0B" w14:textId="77777777" w:rsidR="00731168" w:rsidRPr="00E05B39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  <w:r w:rsidRPr="00E05B39">
              <w:rPr>
                <w:rFonts w:eastAsia="Calibri"/>
                <w:lang w:eastAsia="pl-PL"/>
              </w:rPr>
              <w:t>…………………………………………………………………</w:t>
            </w:r>
          </w:p>
        </w:tc>
      </w:tr>
    </w:tbl>
    <w:p w14:paraId="221AFE99" w14:textId="77777777" w:rsidR="00731168" w:rsidRDefault="00731168" w:rsidP="00731168">
      <w:pPr>
        <w:widowControl w:val="0"/>
        <w:spacing w:before="120" w:after="120"/>
        <w:ind w:left="567"/>
        <w:jc w:val="both"/>
        <w:rPr>
          <w:b/>
        </w:rPr>
      </w:pPr>
      <w:r w:rsidRPr="00025A2D">
        <w:rPr>
          <w:b/>
        </w:rPr>
        <w:t xml:space="preserve">UWAGA! </w:t>
      </w:r>
      <w:r w:rsidRPr="00E05B39">
        <w:rPr>
          <w:b/>
        </w:rPr>
        <w:t>POWYŻEJ NALEŻY WPISAĆ IMIĘ I NAZWISKO WSKAZANEJ OSOBY.</w:t>
      </w:r>
    </w:p>
    <w:p w14:paraId="1C17B2DD" w14:textId="77777777" w:rsidR="00E10203" w:rsidRPr="00E05B39" w:rsidRDefault="00E10203" w:rsidP="00731168">
      <w:pPr>
        <w:widowControl w:val="0"/>
        <w:spacing w:before="120" w:after="120"/>
        <w:ind w:left="567"/>
        <w:jc w:val="both"/>
        <w:rPr>
          <w:b/>
        </w:rPr>
      </w:pPr>
    </w:p>
    <w:p w14:paraId="00A5EC02" w14:textId="77777777" w:rsidR="00731168" w:rsidRPr="00E05B39" w:rsidRDefault="00731168" w:rsidP="00731168">
      <w:pPr>
        <w:widowControl w:val="0"/>
        <w:spacing w:before="120" w:after="120"/>
        <w:ind w:left="567"/>
        <w:jc w:val="both"/>
        <w:rPr>
          <w:color w:val="000000"/>
          <w:lang w:eastAsia="pl-PL"/>
        </w:rPr>
      </w:pPr>
      <w:r w:rsidRPr="00E05B39">
        <w:t xml:space="preserve">Wyznaczony koordynator posiada następującą ilość pełnych lat doświadczenia </w:t>
      </w:r>
      <w:r w:rsidRPr="00E05B39">
        <w:rPr>
          <w:color w:val="000000"/>
          <w:lang w:eastAsia="pl-PL"/>
        </w:rPr>
        <w:t xml:space="preserve">w zakresie zarządzania zasobami ludzkimi (wielkość zarządzanego zespołu nie mniejsza niż </w:t>
      </w:r>
      <w:r>
        <w:rPr>
          <w:color w:val="000000"/>
          <w:lang w:eastAsia="pl-PL"/>
        </w:rPr>
        <w:t>3</w:t>
      </w:r>
      <w:r w:rsidRPr="00E05B39">
        <w:rPr>
          <w:color w:val="000000"/>
          <w:lang w:eastAsia="pl-PL"/>
        </w:rPr>
        <w:t xml:space="preserve"> o</w:t>
      </w:r>
      <w:r>
        <w:rPr>
          <w:color w:val="000000"/>
          <w:lang w:eastAsia="pl-PL"/>
        </w:rPr>
        <w:t>soby</w:t>
      </w:r>
      <w:r w:rsidRPr="00E05B39">
        <w:rPr>
          <w:color w:val="000000"/>
          <w:lang w:eastAsia="pl-PL"/>
        </w:rPr>
        <w:t>):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1168" w:rsidRPr="00E05B39" w14:paraId="74F82FE3" w14:textId="77777777" w:rsidTr="00522836">
        <w:trPr>
          <w:trHeight w:val="5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B395" w14:textId="77777777" w:rsidR="00731168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</w:p>
          <w:p w14:paraId="7105576F" w14:textId="77777777" w:rsidR="00731168" w:rsidRPr="00E05B39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  <w:r w:rsidRPr="00E05B39">
              <w:rPr>
                <w:rFonts w:eastAsia="Calibri"/>
                <w:lang w:eastAsia="pl-PL"/>
              </w:rPr>
              <w:t>…………………………………………………………………</w:t>
            </w:r>
          </w:p>
        </w:tc>
      </w:tr>
    </w:tbl>
    <w:p w14:paraId="70520D53" w14:textId="77777777" w:rsidR="00731168" w:rsidRPr="00E05B39" w:rsidRDefault="00731168" w:rsidP="00731168">
      <w:pPr>
        <w:ind w:left="709"/>
        <w:jc w:val="both"/>
        <w:rPr>
          <w:b/>
        </w:rPr>
      </w:pPr>
      <w:r w:rsidRPr="00E05B39">
        <w:rPr>
          <w:b/>
        </w:rPr>
        <w:t>UWAGA! POWYŻEJ NALEŻY WPISAĆ ILOŚĆ PEŁNYCH LAT.</w:t>
      </w:r>
    </w:p>
    <w:p w14:paraId="16D61EB8" w14:textId="77777777" w:rsidR="00731168" w:rsidRDefault="00731168" w:rsidP="00731168">
      <w:pPr>
        <w:widowControl w:val="0"/>
        <w:spacing w:after="120" w:line="276" w:lineRule="auto"/>
        <w:ind w:left="360" w:right="-1"/>
        <w:jc w:val="both"/>
        <w:rPr>
          <w:rFonts w:eastAsia="Calibri"/>
          <w:b/>
          <w:u w:val="single"/>
        </w:rPr>
      </w:pPr>
    </w:p>
    <w:p w14:paraId="2F652C2C" w14:textId="77777777" w:rsidR="00731168" w:rsidRPr="00BB5A87" w:rsidRDefault="00731168" w:rsidP="00731168">
      <w:pPr>
        <w:widowControl w:val="0"/>
        <w:spacing w:after="120" w:line="276" w:lineRule="auto"/>
        <w:ind w:left="360" w:right="-1"/>
        <w:jc w:val="both"/>
        <w:rPr>
          <w:rFonts w:eastAsia="Calibri"/>
          <w:b/>
          <w:u w:val="single"/>
        </w:rPr>
      </w:pPr>
      <w:r w:rsidRPr="00BB5A87">
        <w:rPr>
          <w:rFonts w:eastAsia="Calibri"/>
          <w:b/>
          <w:u w:val="single"/>
        </w:rPr>
        <w:t>CZĘ</w:t>
      </w:r>
      <w:r>
        <w:rPr>
          <w:rFonts w:eastAsia="Calibri"/>
          <w:b/>
          <w:u w:val="single"/>
        </w:rPr>
        <w:t>ŚĆ</w:t>
      </w:r>
      <w:r w:rsidRPr="00BB5A87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3</w:t>
      </w:r>
      <w:r w:rsidRPr="00BB5A87">
        <w:rPr>
          <w:rFonts w:eastAsia="Calibri"/>
          <w:b/>
          <w:u w:val="single"/>
        </w:rPr>
        <w:t xml:space="preserve"> ZAMÓWIENIA:</w:t>
      </w:r>
    </w:p>
    <w:p w14:paraId="575C57B8" w14:textId="77777777" w:rsidR="00731168" w:rsidRPr="00643B9E" w:rsidRDefault="00731168" w:rsidP="00731168">
      <w:pPr>
        <w:widowControl w:val="0"/>
        <w:numPr>
          <w:ilvl w:val="0"/>
          <w:numId w:val="28"/>
        </w:numPr>
        <w:spacing w:before="120" w:after="120"/>
        <w:jc w:val="both"/>
      </w:pPr>
      <w:r w:rsidRPr="005348D5"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</w:t>
      </w:r>
    </w:p>
    <w:p w14:paraId="0C9E0F7B" w14:textId="77777777" w:rsidR="00731168" w:rsidRDefault="00731168" w:rsidP="00731168">
      <w:pPr>
        <w:widowControl w:val="0"/>
        <w:numPr>
          <w:ilvl w:val="0"/>
          <w:numId w:val="28"/>
        </w:numPr>
        <w:spacing w:before="120" w:after="120"/>
        <w:jc w:val="both"/>
      </w:pPr>
      <w:r>
        <w:rPr>
          <w:rFonts w:eastAsia="Cambria"/>
        </w:rPr>
        <w:lastRenderedPageBreak/>
        <w:t>zapewniamy następujące doświadczenie koordynatora</w:t>
      </w:r>
      <w:r w:rsidRPr="008856C6">
        <w:rPr>
          <w:rFonts w:asciiTheme="minorHAnsi" w:hAnsiTheme="minorHAnsi" w:cstheme="minorHAnsi"/>
        </w:rPr>
        <w:t xml:space="preserve"> </w:t>
      </w:r>
      <w:r w:rsidRPr="00A760D6">
        <w:rPr>
          <w:rFonts w:asciiTheme="minorHAnsi" w:hAnsiTheme="minorHAnsi" w:cstheme="minorHAnsi"/>
        </w:rPr>
        <w:t>wyznaczonego do realizacji przedmioto</w:t>
      </w:r>
      <w:r>
        <w:rPr>
          <w:rFonts w:asciiTheme="minorHAnsi" w:hAnsiTheme="minorHAnsi" w:cstheme="minorHAnsi"/>
        </w:rPr>
        <w:t>wej części</w:t>
      </w:r>
      <w:r w:rsidRPr="00A760D6">
        <w:rPr>
          <w:rFonts w:asciiTheme="minorHAnsi" w:hAnsiTheme="minorHAnsi" w:cstheme="minorHAnsi"/>
        </w:rPr>
        <w:t xml:space="preserve"> zamówienia</w:t>
      </w:r>
      <w:r w:rsidRPr="00E05B39">
        <w:t>, który będzie brał udział w realizacji zamówienia i którym będzie</w:t>
      </w:r>
      <w:r w:rsidRPr="000F7DDB">
        <w:t>my</w:t>
      </w:r>
      <w:r w:rsidRPr="00E05B39">
        <w:t xml:space="preserve"> dysponowa</w:t>
      </w:r>
      <w:r w:rsidRPr="000F7DDB">
        <w:t>ć</w:t>
      </w:r>
      <w:r w:rsidRPr="00E05B39">
        <w:t xml:space="preserve"> przez cały okres realizacji zamówienia</w:t>
      </w:r>
      <w:r w:rsidRPr="000F7DDB"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1168" w:rsidRPr="00E05B39" w14:paraId="6B81AF1A" w14:textId="77777777" w:rsidTr="00522836">
        <w:trPr>
          <w:trHeight w:val="5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488CC" w14:textId="77777777" w:rsidR="00731168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</w:p>
          <w:p w14:paraId="5CC0CCE7" w14:textId="77777777" w:rsidR="00731168" w:rsidRPr="00E05B39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  <w:r w:rsidRPr="00E05B39">
              <w:rPr>
                <w:rFonts w:eastAsia="Calibri"/>
                <w:lang w:eastAsia="pl-PL"/>
              </w:rPr>
              <w:t>…………………………………………………………………</w:t>
            </w:r>
          </w:p>
        </w:tc>
      </w:tr>
    </w:tbl>
    <w:p w14:paraId="2ACAC45D" w14:textId="5435917D" w:rsidR="00731168" w:rsidRPr="00E10203" w:rsidRDefault="00731168" w:rsidP="00E10203">
      <w:pPr>
        <w:widowControl w:val="0"/>
        <w:spacing w:before="120" w:after="120"/>
        <w:ind w:left="567"/>
        <w:jc w:val="both"/>
        <w:rPr>
          <w:b/>
        </w:rPr>
      </w:pPr>
      <w:r w:rsidRPr="00025A2D">
        <w:rPr>
          <w:b/>
        </w:rPr>
        <w:t xml:space="preserve">UWAGA! </w:t>
      </w:r>
      <w:r w:rsidRPr="00E05B39">
        <w:rPr>
          <w:b/>
        </w:rPr>
        <w:t>POWYŻEJ NALEŻY WPISAĆ IMIĘ I NAZWISKO WSKAZANEJ OSOBY.</w:t>
      </w:r>
    </w:p>
    <w:p w14:paraId="3FDBE845" w14:textId="77777777" w:rsidR="00731168" w:rsidRDefault="00731168" w:rsidP="00731168">
      <w:pPr>
        <w:widowControl w:val="0"/>
        <w:spacing w:before="120" w:after="120"/>
        <w:ind w:left="567"/>
        <w:jc w:val="both"/>
      </w:pPr>
    </w:p>
    <w:p w14:paraId="726A79A7" w14:textId="77777777" w:rsidR="00731168" w:rsidRPr="00E05B39" w:rsidRDefault="00731168" w:rsidP="00731168">
      <w:pPr>
        <w:widowControl w:val="0"/>
        <w:spacing w:before="120" w:after="120"/>
        <w:ind w:left="567"/>
        <w:jc w:val="both"/>
        <w:rPr>
          <w:color w:val="000000"/>
          <w:lang w:eastAsia="pl-PL"/>
        </w:rPr>
      </w:pPr>
      <w:r w:rsidRPr="00E05B39">
        <w:t xml:space="preserve">Wyznaczony koordynator posiada następującą ilość pełnych lat doświadczenia </w:t>
      </w:r>
      <w:r w:rsidRPr="00E05B39">
        <w:rPr>
          <w:color w:val="000000"/>
          <w:lang w:eastAsia="pl-PL"/>
        </w:rPr>
        <w:t xml:space="preserve">w zakresie zarządzania zasobami ludzkimi (wielkość zarządzanego zespołu nie mniejsza niż </w:t>
      </w:r>
      <w:r>
        <w:rPr>
          <w:color w:val="000000"/>
          <w:lang w:eastAsia="pl-PL"/>
        </w:rPr>
        <w:t>3</w:t>
      </w:r>
      <w:r w:rsidRPr="00E05B39">
        <w:rPr>
          <w:color w:val="000000"/>
          <w:lang w:eastAsia="pl-PL"/>
        </w:rPr>
        <w:t xml:space="preserve"> o</w:t>
      </w:r>
      <w:r>
        <w:rPr>
          <w:color w:val="000000"/>
          <w:lang w:eastAsia="pl-PL"/>
        </w:rPr>
        <w:t>soby</w:t>
      </w:r>
      <w:r w:rsidRPr="00E05B39">
        <w:rPr>
          <w:color w:val="000000"/>
          <w:lang w:eastAsia="pl-PL"/>
        </w:rPr>
        <w:t>):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1168" w:rsidRPr="00E05B39" w14:paraId="68E9FA3B" w14:textId="77777777" w:rsidTr="00522836">
        <w:trPr>
          <w:trHeight w:val="5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9ECA8" w14:textId="77777777" w:rsidR="00731168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</w:p>
          <w:p w14:paraId="5288E5F0" w14:textId="77777777" w:rsidR="00731168" w:rsidRPr="00E05B39" w:rsidRDefault="00731168" w:rsidP="00522836">
            <w:pPr>
              <w:widowControl w:val="0"/>
              <w:spacing w:before="120" w:after="120"/>
              <w:jc w:val="both"/>
              <w:rPr>
                <w:rFonts w:eastAsia="Calibri"/>
                <w:lang w:eastAsia="pl-PL"/>
              </w:rPr>
            </w:pPr>
            <w:r w:rsidRPr="00E05B39">
              <w:rPr>
                <w:rFonts w:eastAsia="Calibri"/>
                <w:lang w:eastAsia="pl-PL"/>
              </w:rPr>
              <w:t>…………………………………………………………………</w:t>
            </w:r>
          </w:p>
        </w:tc>
      </w:tr>
    </w:tbl>
    <w:p w14:paraId="7331A5A9" w14:textId="77777777" w:rsidR="00731168" w:rsidRDefault="00731168" w:rsidP="00731168">
      <w:pPr>
        <w:ind w:left="709"/>
        <w:jc w:val="both"/>
        <w:rPr>
          <w:b/>
        </w:rPr>
      </w:pPr>
      <w:r w:rsidRPr="00E05B39">
        <w:rPr>
          <w:b/>
        </w:rPr>
        <w:t>UWAGA! POWYŻEJ NALEŻY WPISAĆ ILOŚĆ PEŁNYCH LAT.</w:t>
      </w:r>
    </w:p>
    <w:p w14:paraId="0A42967B" w14:textId="77777777" w:rsidR="000759DA" w:rsidRDefault="000759DA" w:rsidP="00731168">
      <w:pPr>
        <w:ind w:left="709"/>
        <w:jc w:val="both"/>
        <w:rPr>
          <w:b/>
        </w:rPr>
      </w:pPr>
    </w:p>
    <w:p w14:paraId="2068E319" w14:textId="77777777" w:rsidR="000759DA" w:rsidRPr="00E05B39" w:rsidRDefault="000759DA" w:rsidP="00731168">
      <w:pPr>
        <w:ind w:left="709"/>
        <w:jc w:val="both"/>
        <w:rPr>
          <w:b/>
        </w:rPr>
      </w:pPr>
    </w:p>
    <w:p w14:paraId="1A7BC1D3" w14:textId="77777777" w:rsidR="0046467E" w:rsidRPr="00A461EF" w:rsidRDefault="0046467E" w:rsidP="0046467E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18C77C78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37FEBFA4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3F9A47F1" w14:textId="77777777" w:rsidR="001C2126" w:rsidRPr="00A461EF" w:rsidRDefault="001C2126" w:rsidP="00C92BB2">
      <w:pPr>
        <w:widowControl w:val="0"/>
        <w:numPr>
          <w:ilvl w:val="0"/>
          <w:numId w:val="20"/>
        </w:numPr>
        <w:spacing w:before="120" w:after="120"/>
        <w:jc w:val="both"/>
        <w:rPr>
          <w:b/>
          <w:bCs/>
        </w:rPr>
      </w:pPr>
      <w:r w:rsidRPr="00A461EF">
        <w:t xml:space="preserve">Zapewniamy </w:t>
      </w:r>
      <w:r>
        <w:t xml:space="preserve">gotowość do </w:t>
      </w:r>
      <w:r w:rsidRPr="00A461EF">
        <w:t xml:space="preserve">realizacji </w:t>
      </w:r>
      <w:r>
        <w:t>szkoleń w terminach wskazanych przez Zamawiającego.</w:t>
      </w:r>
    </w:p>
    <w:p w14:paraId="1026F357" w14:textId="25C7F9D2" w:rsidR="0046467E" w:rsidRPr="00732A59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0759DA">
        <w:rPr>
          <w:b/>
          <w:bCs/>
        </w:rPr>
        <w:t>2</w:t>
      </w:r>
      <w:r w:rsidR="00DE73A7">
        <w:rPr>
          <w:b/>
          <w:bCs/>
        </w:rPr>
        <w:t>3.</w:t>
      </w:r>
      <w:r w:rsidR="000759DA">
        <w:rPr>
          <w:b/>
          <w:bCs/>
        </w:rPr>
        <w:t>02</w:t>
      </w:r>
      <w:r w:rsidR="00DE73A7">
        <w:rPr>
          <w:b/>
          <w:bCs/>
        </w:rPr>
        <w:t>.202</w:t>
      </w:r>
      <w:r w:rsidR="000759DA">
        <w:rPr>
          <w:b/>
          <w:bCs/>
        </w:rPr>
        <w:t>4</w:t>
      </w:r>
      <w:r w:rsidR="00DE73A7">
        <w:rPr>
          <w:b/>
          <w:bCs/>
        </w:rPr>
        <w:t xml:space="preserve"> r.</w:t>
      </w:r>
    </w:p>
    <w:p w14:paraId="41520F52" w14:textId="7440E65F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akceptujemy przedstawione w SWZ warunki i </w:t>
      </w:r>
      <w:r w:rsidR="0028422D">
        <w:t>projektowane</w:t>
      </w:r>
      <w:r w:rsidRPr="00A461EF">
        <w:t xml:space="preserve"> postanowienia umowy i zobowiązujemy się, w przypadku wyboru naszej oferty, do zawarcia umowy na wyżej wymienionych warunkach, w miejscu i terminie wyznaczonym przez Zamawiającego.</w:t>
      </w:r>
    </w:p>
    <w:p w14:paraId="042297E8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46467E" w:rsidRPr="00A461EF" w14:paraId="187A5C7D" w14:textId="77777777" w:rsidTr="00590A63">
        <w:tc>
          <w:tcPr>
            <w:tcW w:w="675" w:type="dxa"/>
          </w:tcPr>
          <w:p w14:paraId="3E2A4DF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77FDB66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5B4C483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46467E" w:rsidRPr="00A461EF" w14:paraId="38A8719C" w14:textId="77777777" w:rsidTr="00590A63">
        <w:tc>
          <w:tcPr>
            <w:tcW w:w="675" w:type="dxa"/>
          </w:tcPr>
          <w:p w14:paraId="293AF55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55E2BA7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7619038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46467E" w:rsidRPr="00A461EF" w14:paraId="35B9F129" w14:textId="77777777" w:rsidTr="00590A63">
        <w:tc>
          <w:tcPr>
            <w:tcW w:w="675" w:type="dxa"/>
          </w:tcPr>
          <w:p w14:paraId="311B505B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FE66EFF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63D38D4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39658B0F" w14:textId="77777777" w:rsidR="0046467E" w:rsidRPr="00A461EF" w:rsidRDefault="0046467E" w:rsidP="0046467E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07949E23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6B835677" w14:textId="09215743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lastRenderedPageBreak/>
        <w:t xml:space="preserve">Oświadczamy, że </w:t>
      </w:r>
      <w:r w:rsidR="001C2126">
        <w:rPr>
          <w:b/>
          <w:bCs/>
        </w:rPr>
        <w:t>usługi</w:t>
      </w:r>
      <w:r w:rsidRPr="008465CA">
        <w:rPr>
          <w:b/>
          <w:bCs/>
        </w:rPr>
        <w:t xml:space="preserve"> </w:t>
      </w:r>
      <w:r w:rsidRPr="00A461EF">
        <w:rPr>
          <w:b/>
        </w:rPr>
        <w:t>są /nie są</w:t>
      </w:r>
      <w:r w:rsidRPr="00A461EF">
        <w:t>* objęte mechanizmem podzielonej płatności/odwrotnym obciążeniem</w:t>
      </w:r>
      <w:r w:rsidR="00061B43">
        <w:t>.</w:t>
      </w:r>
      <w:r w:rsidRPr="00A461EF">
        <w:t xml:space="preserve"> </w:t>
      </w:r>
    </w:p>
    <w:p w14:paraId="267D407E" w14:textId="531BBFC9" w:rsidR="006C6E0A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114C74F0" w14:textId="4110730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 xml:space="preserve">Rozporządzenie Parlamentu Europejskiego i Rady (UE) 2016/679 z dnia 27 kwietnia 2016 r. </w:t>
      </w:r>
      <w:r w:rsidR="00F51B3D">
        <w:rPr>
          <w:rStyle w:val="Uwydatnienie"/>
        </w:rPr>
        <w:br/>
      </w:r>
      <w:r w:rsidRPr="00A461EF">
        <w:rPr>
          <w:rStyle w:val="Uwydatnienie"/>
        </w:rPr>
        <w:t>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</w:t>
      </w:r>
      <w:r w:rsidR="00F51B3D">
        <w:rPr>
          <w:color w:val="000000"/>
        </w:rPr>
        <w:br/>
      </w:r>
      <w:r w:rsidRPr="00A461EF">
        <w:rPr>
          <w:color w:val="000000"/>
        </w:rPr>
        <w:t>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 xml:space="preserve">W przypadku gdy </w:t>
      </w:r>
      <w:r w:rsidR="00F51B3D">
        <w:rPr>
          <w:rStyle w:val="Uwydatnienie"/>
        </w:rPr>
        <w:t>W</w:t>
      </w:r>
      <w:r w:rsidRPr="00A461EF">
        <w:rPr>
          <w:rStyle w:val="Uwydatnienie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3D2EE7C4" w14:textId="5BE00800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 xml:space="preserve">i zgodne z prawdą oraz zostały przedstawione z pełną świadomością konsekwencji wprowadzenia </w:t>
      </w:r>
      <w:r w:rsidR="0028422D">
        <w:rPr>
          <w:color w:val="000000"/>
        </w:rPr>
        <w:t>Z</w:t>
      </w:r>
      <w:r w:rsidRPr="00A461EF">
        <w:rPr>
          <w:color w:val="000000"/>
        </w:rPr>
        <w:t>amawiającego w błąd przy przedstawianiu informacji.</w:t>
      </w:r>
    </w:p>
    <w:p w14:paraId="4B7E161B" w14:textId="77777777" w:rsidR="0046467E" w:rsidRPr="00A461EF" w:rsidRDefault="0046467E" w:rsidP="0046467E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F22E3B9" w14:textId="77777777" w:rsidR="0046467E" w:rsidRPr="00A461EF" w:rsidRDefault="0046467E" w:rsidP="0046467E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388708D9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2F6B421A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40D3AE0C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13C8CA98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1910E098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3784E39D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001CC0F3" w14:textId="77777777" w:rsidR="0046467E" w:rsidRPr="00A461EF" w:rsidRDefault="0046467E" w:rsidP="0046467E">
      <w:pPr>
        <w:ind w:left="1416"/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A22E59E" w14:textId="143B3EB4" w:rsidR="0046467E" w:rsidRPr="00A461EF" w:rsidRDefault="00C6615D" w:rsidP="0046467E">
      <w:pPr>
        <w:shd w:val="clear" w:color="auto" w:fill="FFFFFF"/>
        <w:spacing w:after="60"/>
        <w:jc w:val="right"/>
        <w:rPr>
          <w:spacing w:val="-6"/>
        </w:rPr>
      </w:pPr>
      <w:r>
        <w:rPr>
          <w:spacing w:val="-6"/>
        </w:rPr>
        <w:t xml:space="preserve">  </w:t>
      </w:r>
      <w:r w:rsidR="0046467E" w:rsidRPr="00A461EF">
        <w:rPr>
          <w:spacing w:val="-6"/>
        </w:rPr>
        <w:t>do części I SWZ</w:t>
      </w:r>
    </w:p>
    <w:p w14:paraId="57CFD935" w14:textId="67633647" w:rsidR="0046467E" w:rsidRPr="00A75A13" w:rsidRDefault="00C6615D" w:rsidP="00C6615D">
      <w:pPr>
        <w:shd w:val="clear" w:color="auto" w:fill="FFFFFF"/>
        <w:spacing w:after="60"/>
        <w:jc w:val="center"/>
        <w:rPr>
          <w:spacing w:val="-6"/>
        </w:rPr>
      </w:pPr>
      <w:r>
        <w:rPr>
          <w:b/>
          <w:bCs/>
        </w:rPr>
        <w:t xml:space="preserve"> </w:t>
      </w:r>
      <w:r w:rsidR="0046467E">
        <w:rPr>
          <w:b/>
          <w:bCs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</w:t>
      </w:r>
      <w:r w:rsidR="0046467E">
        <w:rPr>
          <w:b/>
          <w:bCs/>
        </w:rPr>
        <w:t xml:space="preserve">  </w:t>
      </w:r>
      <w:r w:rsidR="00A75A13">
        <w:rPr>
          <w:b/>
          <w:bCs/>
        </w:rPr>
        <w:t>DOP.260.</w:t>
      </w:r>
      <w:r>
        <w:rPr>
          <w:b/>
          <w:bCs/>
        </w:rPr>
        <w:t>52</w:t>
      </w:r>
      <w:r w:rsidR="00A75A13">
        <w:rPr>
          <w:b/>
          <w:bCs/>
        </w:rPr>
        <w:t>.1.2023.</w:t>
      </w:r>
      <w:r>
        <w:rPr>
          <w:b/>
          <w:bCs/>
        </w:rPr>
        <w:t>EW</w:t>
      </w:r>
    </w:p>
    <w:p w14:paraId="5BCCA350" w14:textId="77777777" w:rsidR="0046467E" w:rsidRPr="00A461EF" w:rsidRDefault="0046467E" w:rsidP="0046467E">
      <w:pPr>
        <w:ind w:left="7799" w:right="-286"/>
        <w:rPr>
          <w:rFonts w:eastAsia="Cambria"/>
          <w:i/>
          <w:color w:val="808080"/>
        </w:rPr>
      </w:pPr>
    </w:p>
    <w:p w14:paraId="54A224D4" w14:textId="77777777" w:rsidR="0046467E" w:rsidRPr="00A461EF" w:rsidRDefault="0046467E" w:rsidP="0046467E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6B6BC104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1FD894CA" w14:textId="77777777" w:rsidR="0046467E" w:rsidRPr="00A461EF" w:rsidRDefault="0046467E" w:rsidP="0046467E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46467E" w:rsidRPr="00A461EF" w14:paraId="0A0F1346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D73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  <w:p w14:paraId="30DDE81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DB1F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6EEB142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243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  <w:p w14:paraId="19705BBF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704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520485D7" w14:textId="77777777" w:rsidTr="00590A63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F766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F3ED" w14:textId="1F7AB399" w:rsidR="0046467E" w:rsidRPr="00A461EF" w:rsidRDefault="002306FE" w:rsidP="00590A63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02580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Świadczenie </w:t>
            </w:r>
            <w:r w:rsidRPr="0002580F">
              <w:rPr>
                <w:rFonts w:asciiTheme="minorHAnsi" w:eastAsia="Times New Roman" w:hAnsiTheme="minorHAnsi" w:cstheme="minorHAnsi"/>
                <w:b/>
                <w:lang w:eastAsia="pl-PL"/>
              </w:rPr>
              <w:t>usług ochrony fizycznej osób i mienia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02580F">
              <w:rPr>
                <w:rFonts w:asciiTheme="minorHAnsi" w:eastAsia="Times New Roman" w:hAnsiTheme="minorHAnsi" w:cstheme="minorHAnsi"/>
                <w:b/>
                <w:lang w:eastAsia="pl-PL"/>
              </w:rPr>
              <w:t>na terenie</w:t>
            </w:r>
            <w:r w:rsidRPr="0002580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02580F">
              <w:rPr>
                <w:rFonts w:asciiTheme="minorHAnsi" w:eastAsia="Times New Roman" w:hAnsiTheme="minorHAnsi" w:cstheme="minorHAnsi"/>
                <w:b/>
                <w:lang w:eastAsia="pl-PL"/>
              </w:rPr>
              <w:t>Pomorskiej Specjalnej Strefy Ekonomicznej</w:t>
            </w:r>
            <w:r w:rsidRPr="0002580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2580F">
              <w:rPr>
                <w:rFonts w:asciiTheme="minorHAnsi" w:eastAsia="Times New Roman" w:hAnsiTheme="minorHAnsi" w:cstheme="minorHAnsi"/>
                <w:b/>
                <w:lang w:eastAsia="pl-PL"/>
              </w:rPr>
              <w:t>Sp. z o.o.</w:t>
            </w:r>
          </w:p>
        </w:tc>
      </w:tr>
      <w:tr w:rsidR="0046467E" w:rsidRPr="00A461EF" w14:paraId="4BBE6480" w14:textId="77777777" w:rsidTr="00590A63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728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  <w:p w14:paraId="242994B0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F023" w14:textId="77777777" w:rsidR="0046467E" w:rsidRPr="00A461EF" w:rsidRDefault="0046467E" w:rsidP="00590A63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46467E" w:rsidRPr="00A461EF" w14:paraId="56F87943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7104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A395" w14:textId="77777777" w:rsidR="0046467E" w:rsidRPr="00A461EF" w:rsidRDefault="0046467E" w:rsidP="00590A63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3CCE720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</w:tr>
      <w:tr w:rsidR="0046467E" w:rsidRPr="00A461EF" w14:paraId="2BC6E76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E492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7B9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40AE865F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0853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FF5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7E9C8407" w14:textId="77777777" w:rsidTr="00590A63">
        <w:trPr>
          <w:trHeight w:val="189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B538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>
              <w:t>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DC7E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17489BA1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57872F67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783259EE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3EB105A8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2832E429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4367C279" w14:textId="77777777" w:rsidR="0046467E" w:rsidRPr="00A461EF" w:rsidRDefault="0046467E" w:rsidP="00590A63">
            <w:pPr>
              <w:jc w:val="right"/>
              <w:rPr>
                <w:lang w:eastAsia="pl-PL" w:bidi="pl-PL"/>
              </w:rPr>
            </w:pPr>
          </w:p>
        </w:tc>
      </w:tr>
      <w:tr w:rsidR="0046467E" w:rsidRPr="00A461EF" w14:paraId="1C556682" w14:textId="77777777" w:rsidTr="00590A63">
        <w:trPr>
          <w:trHeight w:val="83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0C3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D4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250A6F1D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</w:tc>
      </w:tr>
      <w:tr w:rsidR="0046467E" w:rsidRPr="00A461EF" w14:paraId="6927416D" w14:textId="77777777" w:rsidTr="00590A63">
        <w:trPr>
          <w:trHeight w:val="55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3AD5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BA4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35AC2EF" w14:textId="77777777" w:rsidR="0046467E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BF5360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2205CEFD" w14:textId="77777777" w:rsidR="0046467E" w:rsidRPr="00A461EF" w:rsidRDefault="0046467E" w:rsidP="0046467E">
      <w:pPr>
        <w:autoSpaceDE w:val="0"/>
        <w:rPr>
          <w:lang w:eastAsia="pl-PL" w:bidi="pl-PL"/>
        </w:rPr>
      </w:pPr>
    </w:p>
    <w:p w14:paraId="53E271F6" w14:textId="77777777" w:rsidR="0046467E" w:rsidRPr="00A461EF" w:rsidRDefault="0046467E" w:rsidP="0046467E">
      <w:pPr>
        <w:widowControl w:val="0"/>
        <w:spacing w:after="120"/>
      </w:pPr>
    </w:p>
    <w:p w14:paraId="313AD118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87460A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ADE0AE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0915B83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3708470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0E9579FB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7755BFE" w14:textId="6E1B4B69" w:rsidR="0046467E" w:rsidRPr="008A6ADC" w:rsidRDefault="0046467E" w:rsidP="008A6ADC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        </w:t>
      </w:r>
      <w:r w:rsidR="008A6ADC">
        <w:rPr>
          <w:b/>
          <w:bCs/>
        </w:rPr>
        <w:t>DOP.260.</w:t>
      </w:r>
      <w:r w:rsidR="000F7726">
        <w:rPr>
          <w:b/>
          <w:bCs/>
        </w:rPr>
        <w:t>52</w:t>
      </w:r>
      <w:r w:rsidR="008A6ADC">
        <w:rPr>
          <w:b/>
          <w:bCs/>
        </w:rPr>
        <w:t>.1.2023.</w:t>
      </w:r>
      <w:r w:rsidR="000F7726">
        <w:rPr>
          <w:b/>
          <w:bCs/>
        </w:rPr>
        <w:t>EW</w:t>
      </w:r>
    </w:p>
    <w:p w14:paraId="0C56CF88" w14:textId="77777777" w:rsidR="0046467E" w:rsidRPr="00A461EF" w:rsidRDefault="0046467E" w:rsidP="0046467E">
      <w:pPr>
        <w:ind w:left="7080"/>
        <w:jc w:val="center"/>
        <w:rPr>
          <w:b/>
        </w:rPr>
      </w:pPr>
    </w:p>
    <w:p w14:paraId="796446FB" w14:textId="77777777" w:rsidR="0046467E" w:rsidRPr="00A461EF" w:rsidRDefault="0046467E" w:rsidP="0046467E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1703FC54" w14:textId="77777777" w:rsidR="0046467E" w:rsidRPr="00A461EF" w:rsidRDefault="0046467E" w:rsidP="0046467E">
      <w:pPr>
        <w:widowControl w:val="0"/>
        <w:spacing w:after="120"/>
      </w:pPr>
    </w:p>
    <w:p w14:paraId="0EF3E0C9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3D033053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E61A78F" w14:textId="77777777" w:rsidR="0046467E" w:rsidRPr="00A461EF" w:rsidRDefault="0046467E" w:rsidP="0046467E">
      <w:pPr>
        <w:widowControl w:val="0"/>
        <w:spacing w:after="120"/>
      </w:pPr>
    </w:p>
    <w:p w14:paraId="4365F6C2" w14:textId="77777777" w:rsidR="0046467E" w:rsidRPr="00A461EF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51DED039" w14:textId="2828EB9D" w:rsidR="00E4773E" w:rsidRDefault="000F7726" w:rsidP="000F7726">
      <w:pPr>
        <w:tabs>
          <w:tab w:val="left" w:pos="5387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580F">
        <w:rPr>
          <w:rFonts w:asciiTheme="minorHAnsi" w:eastAsia="Times New Roman" w:hAnsiTheme="minorHAnsi" w:cstheme="minorHAnsi"/>
          <w:b/>
          <w:bCs/>
          <w:lang w:eastAsia="pl-PL"/>
        </w:rPr>
        <w:t xml:space="preserve">Świadczenie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usług ochrony fizycznej osób i mienia</w:t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 w:rsidRPr="0002580F">
        <w:rPr>
          <w:rFonts w:asciiTheme="minorHAnsi" w:eastAsia="Times New Roman" w:hAnsiTheme="minorHAnsi" w:cstheme="minorHAnsi"/>
          <w:b/>
          <w:lang w:eastAsia="pl-PL"/>
        </w:rPr>
        <w:t>na terenie</w:t>
      </w:r>
      <w:r w:rsidRPr="0002580F">
        <w:rPr>
          <w:rFonts w:asciiTheme="minorHAnsi" w:hAnsiTheme="minorHAnsi" w:cstheme="minorHAnsi"/>
          <w:b/>
          <w:lang w:eastAsia="pl-PL"/>
        </w:rPr>
        <w:t xml:space="preserve">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Pomorskiej Specjalnej Strefy Ekonomicznej</w:t>
      </w:r>
      <w:r w:rsidRPr="0002580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Sp. z o.o.</w:t>
      </w:r>
    </w:p>
    <w:p w14:paraId="6E399D95" w14:textId="77777777" w:rsidR="000F7726" w:rsidRPr="00A461EF" w:rsidRDefault="000F7726" w:rsidP="000F7726">
      <w:pPr>
        <w:tabs>
          <w:tab w:val="left" w:pos="5387"/>
        </w:tabs>
        <w:jc w:val="center"/>
        <w:rPr>
          <w:b/>
          <w:lang w:eastAsia="pl-PL"/>
        </w:rPr>
      </w:pPr>
    </w:p>
    <w:p w14:paraId="1023644C" w14:textId="77777777" w:rsidR="0046467E" w:rsidRPr="00A461EF" w:rsidRDefault="0046467E" w:rsidP="0046467E">
      <w:pPr>
        <w:widowControl w:val="0"/>
        <w:spacing w:after="120"/>
      </w:pPr>
      <w:r w:rsidRPr="00A461EF">
        <w:t xml:space="preserve">OŚWIADCZAMY,  </w:t>
      </w:r>
    </w:p>
    <w:p w14:paraId="38CB623F" w14:textId="77777777" w:rsidR="0046467E" w:rsidRPr="00A461EF" w:rsidRDefault="0046467E" w:rsidP="00C92BB2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 xml:space="preserve">(Dz.U. z 2020 r. poz. 1076 i 1086)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6D84CBEC" w14:textId="77777777" w:rsidR="0046467E" w:rsidRPr="00A461EF" w:rsidRDefault="0046467E" w:rsidP="0046467E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A90100D" w14:textId="77777777" w:rsidR="0046467E" w:rsidRPr="00A461EF" w:rsidRDefault="0046467E" w:rsidP="00C92BB2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23C48B2E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461C2FFD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4269D34D" w14:textId="77777777" w:rsidR="0046467E" w:rsidRPr="00A461EF" w:rsidRDefault="0046467E" w:rsidP="00C92BB2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70DC1B5E" w14:textId="77777777" w:rsidR="0046467E" w:rsidRPr="00A461EF" w:rsidRDefault="0046467E" w:rsidP="0046467E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4712E2A7" w14:textId="77777777" w:rsidR="0046467E" w:rsidRPr="00A461EF" w:rsidRDefault="0046467E" w:rsidP="0046467E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3A8E0419" w14:textId="77777777" w:rsidR="0046467E" w:rsidRPr="00A461EF" w:rsidRDefault="0046467E" w:rsidP="0046467E">
      <w:pPr>
        <w:pStyle w:val="Akapitzlist"/>
        <w:suppressAutoHyphens/>
        <w:rPr>
          <w:rFonts w:cs="Calibri"/>
          <w:b/>
          <w:lang w:eastAsia="ar-SA"/>
        </w:rPr>
      </w:pPr>
    </w:p>
    <w:p w14:paraId="75400E57" w14:textId="77777777" w:rsidR="0046467E" w:rsidRPr="00A461EF" w:rsidRDefault="0046467E" w:rsidP="0046467E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357328F3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DF6CA2C" w14:textId="26635178" w:rsidR="0046467E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B3937F1" w14:textId="77777777" w:rsidR="00987148" w:rsidRPr="00A461EF" w:rsidRDefault="00987148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FB6AFE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E883546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A7082EB" w14:textId="77777777" w:rsidR="0046467E" w:rsidRDefault="0046467E" w:rsidP="0046467E">
      <w:pPr>
        <w:jc w:val="right"/>
        <w:rPr>
          <w:b/>
          <w:spacing w:val="-6"/>
        </w:rPr>
      </w:pPr>
    </w:p>
    <w:p w14:paraId="195B2599" w14:textId="77777777" w:rsidR="0046467E" w:rsidRDefault="0046467E" w:rsidP="0046467E">
      <w:pPr>
        <w:jc w:val="right"/>
        <w:rPr>
          <w:b/>
          <w:spacing w:val="-6"/>
        </w:rPr>
      </w:pPr>
    </w:p>
    <w:p w14:paraId="58BE2936" w14:textId="77777777" w:rsidR="0046467E" w:rsidRDefault="0046467E" w:rsidP="0046467E">
      <w:pPr>
        <w:jc w:val="right"/>
        <w:rPr>
          <w:b/>
          <w:spacing w:val="-6"/>
        </w:rPr>
      </w:pPr>
    </w:p>
    <w:p w14:paraId="123FD32A" w14:textId="77777777" w:rsidR="0046467E" w:rsidRDefault="0046467E" w:rsidP="0046467E">
      <w:pPr>
        <w:jc w:val="right"/>
        <w:rPr>
          <w:b/>
          <w:spacing w:val="-6"/>
        </w:rPr>
      </w:pPr>
    </w:p>
    <w:p w14:paraId="35949DDE" w14:textId="77777777" w:rsidR="0046467E" w:rsidRDefault="0046467E" w:rsidP="0046467E">
      <w:pPr>
        <w:jc w:val="right"/>
        <w:rPr>
          <w:b/>
          <w:spacing w:val="-6"/>
        </w:rPr>
      </w:pPr>
    </w:p>
    <w:p w14:paraId="21791C8D" w14:textId="77777777" w:rsidR="0046467E" w:rsidRDefault="0046467E" w:rsidP="0046467E">
      <w:pPr>
        <w:jc w:val="right"/>
        <w:rPr>
          <w:b/>
          <w:spacing w:val="-6"/>
        </w:rPr>
      </w:pPr>
    </w:p>
    <w:p w14:paraId="36665400" w14:textId="77777777" w:rsidR="00EF23E2" w:rsidRDefault="00EF23E2" w:rsidP="0046467E">
      <w:pPr>
        <w:jc w:val="right"/>
        <w:rPr>
          <w:b/>
          <w:spacing w:val="-6"/>
        </w:rPr>
      </w:pPr>
    </w:p>
    <w:p w14:paraId="3E490AF7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4</w:t>
      </w:r>
    </w:p>
    <w:p w14:paraId="133672FC" w14:textId="77777777" w:rsidR="0046467E" w:rsidRPr="00A461EF" w:rsidRDefault="0046467E" w:rsidP="0046467E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959C8F2" w14:textId="0E61FC73" w:rsidR="009C73AC" w:rsidRPr="00D962F4" w:rsidRDefault="00C219DA" w:rsidP="009C73AC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</w:t>
      </w:r>
      <w:r w:rsidR="009C73AC">
        <w:rPr>
          <w:b/>
          <w:bCs/>
        </w:rPr>
        <w:t>DOP.260.</w:t>
      </w:r>
      <w:r w:rsidR="00BD07A7">
        <w:rPr>
          <w:b/>
          <w:bCs/>
        </w:rPr>
        <w:t>52</w:t>
      </w:r>
      <w:r w:rsidR="009C73AC">
        <w:rPr>
          <w:b/>
          <w:bCs/>
        </w:rPr>
        <w:t>.1.2023.</w:t>
      </w:r>
      <w:r w:rsidR="00BD07A7">
        <w:rPr>
          <w:b/>
          <w:bCs/>
        </w:rPr>
        <w:t>EW</w:t>
      </w:r>
    </w:p>
    <w:p w14:paraId="518602E0" w14:textId="347EDF74" w:rsidR="0046467E" w:rsidRPr="00A461EF" w:rsidRDefault="0046467E" w:rsidP="0046467E">
      <w:pPr>
        <w:jc w:val="right"/>
      </w:pPr>
    </w:p>
    <w:p w14:paraId="277D3761" w14:textId="77777777" w:rsidR="0046467E" w:rsidRPr="00A461EF" w:rsidRDefault="0046467E" w:rsidP="009C73AC"/>
    <w:p w14:paraId="09C24115" w14:textId="77777777" w:rsidR="0046467E" w:rsidRPr="00A461EF" w:rsidRDefault="0046467E" w:rsidP="0046467E">
      <w:pPr>
        <w:rPr>
          <w:rFonts w:ascii="Bookman Old Style" w:hAnsi="Bookman Old Style"/>
          <w:sz w:val="20"/>
          <w:szCs w:val="20"/>
        </w:rPr>
      </w:pPr>
    </w:p>
    <w:p w14:paraId="1658A59B" w14:textId="77777777" w:rsidR="009F148E" w:rsidRPr="009F148E" w:rsidRDefault="009F148E" w:rsidP="009F148E">
      <w:pPr>
        <w:jc w:val="center"/>
        <w:rPr>
          <w:rFonts w:asciiTheme="minorHAnsi" w:hAnsiTheme="minorHAnsi" w:cstheme="minorHAnsi"/>
          <w:b/>
          <w:bCs/>
        </w:rPr>
      </w:pPr>
      <w:r w:rsidRPr="009F148E">
        <w:rPr>
          <w:rFonts w:asciiTheme="minorHAnsi" w:hAnsiTheme="minorHAnsi" w:cstheme="minorHAnsi"/>
          <w:b/>
          <w:bCs/>
        </w:rPr>
        <w:t>Wykaz usług</w:t>
      </w:r>
    </w:p>
    <w:p w14:paraId="61D5DDF5" w14:textId="77777777" w:rsidR="009F148E" w:rsidRPr="009F148E" w:rsidRDefault="009F148E" w:rsidP="009F148E">
      <w:pPr>
        <w:jc w:val="both"/>
        <w:rPr>
          <w:rFonts w:asciiTheme="minorHAnsi" w:eastAsia="Calibri" w:hAnsiTheme="minorHAnsi" w:cstheme="minorHAnsi"/>
          <w:lang w:eastAsia="pl-P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196"/>
        <w:gridCol w:w="1548"/>
        <w:gridCol w:w="1701"/>
        <w:gridCol w:w="2693"/>
      </w:tblGrid>
      <w:tr w:rsidR="009F148E" w:rsidRPr="009F148E" w14:paraId="3F5B5CF1" w14:textId="77777777" w:rsidTr="00522836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F81D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E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0E4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E">
              <w:rPr>
                <w:rFonts w:asciiTheme="minorHAnsi" w:hAnsiTheme="minorHAnsi" w:cstheme="minorHAnsi"/>
                <w:sz w:val="16"/>
                <w:szCs w:val="16"/>
              </w:rPr>
              <w:t>Przedmiot usługi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2B4C" w14:textId="77777777" w:rsidR="009F148E" w:rsidRPr="009F148E" w:rsidRDefault="009F148E" w:rsidP="005228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E">
              <w:rPr>
                <w:rFonts w:asciiTheme="minorHAnsi" w:hAnsiTheme="minorHAnsi" w:cstheme="minorHAnsi"/>
                <w:sz w:val="16"/>
                <w:szCs w:val="16"/>
              </w:rPr>
              <w:t>Wartość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CECF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E">
              <w:rPr>
                <w:rFonts w:asciiTheme="minorHAnsi" w:hAnsiTheme="minorHAnsi" w:cstheme="minorHAnsi"/>
                <w:sz w:val="16"/>
                <w:szCs w:val="16"/>
              </w:rPr>
              <w:t>Daty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0FC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884212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E">
              <w:rPr>
                <w:rFonts w:asciiTheme="minorHAnsi" w:hAnsiTheme="minorHAnsi" w:cstheme="minorHAnsi"/>
                <w:sz w:val="16"/>
                <w:szCs w:val="16"/>
              </w:rPr>
              <w:t xml:space="preserve">Podmiot na rzecz,  którego wykonano lub wykonuje </w:t>
            </w:r>
            <w:r w:rsidRPr="009F148E">
              <w:rPr>
                <w:rFonts w:asciiTheme="minorHAnsi" w:hAnsiTheme="minorHAnsi" w:cstheme="minorHAnsi"/>
                <w:sz w:val="16"/>
                <w:szCs w:val="16"/>
              </w:rPr>
              <w:br/>
              <w:t>się usługę</w:t>
            </w:r>
          </w:p>
        </w:tc>
      </w:tr>
      <w:tr w:rsidR="009F148E" w:rsidRPr="009F148E" w14:paraId="5F9077C1" w14:textId="77777777" w:rsidTr="00522836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06E" w14:textId="77777777" w:rsidR="009F148E" w:rsidRPr="009F148E" w:rsidRDefault="009F148E" w:rsidP="005228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182AEE80" w14:textId="77777777" w:rsidR="009F148E" w:rsidRPr="009F148E" w:rsidRDefault="009F148E" w:rsidP="005228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35D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FD5" w14:textId="77777777" w:rsidR="009F148E" w:rsidRPr="009F148E" w:rsidRDefault="009F148E" w:rsidP="00522836">
            <w:pPr>
              <w:keepNext/>
              <w:spacing w:after="120"/>
              <w:ind w:right="252"/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18B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260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148E" w:rsidRPr="009F148E" w14:paraId="2F32344F" w14:textId="77777777" w:rsidTr="00522836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31F" w14:textId="77777777" w:rsidR="009F148E" w:rsidRPr="009F148E" w:rsidRDefault="009F148E" w:rsidP="005228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757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E98" w14:textId="77777777" w:rsidR="009F148E" w:rsidRPr="009F148E" w:rsidRDefault="009F148E" w:rsidP="00522836">
            <w:pPr>
              <w:shd w:val="clear" w:color="auto" w:fill="FFFFFF"/>
              <w:spacing w:before="122" w:line="252" w:lineRule="exact"/>
              <w:jc w:val="both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CD3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229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F148E" w:rsidRPr="009F148E" w14:paraId="5BB6AE6D" w14:textId="77777777" w:rsidTr="00522836">
        <w:trPr>
          <w:cantSplit/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674" w14:textId="77777777" w:rsidR="009F148E" w:rsidRPr="009F148E" w:rsidRDefault="009F148E" w:rsidP="005228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DC1F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BC8" w14:textId="77777777" w:rsidR="009F148E" w:rsidRPr="009F148E" w:rsidRDefault="009F148E" w:rsidP="00522836">
            <w:pPr>
              <w:shd w:val="clear" w:color="auto" w:fill="FFFFFF"/>
              <w:spacing w:before="122" w:line="252" w:lineRule="exact"/>
              <w:jc w:val="both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C2C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FFD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F148E" w:rsidRPr="009F148E" w14:paraId="712D9E99" w14:textId="77777777" w:rsidTr="00522836">
        <w:trPr>
          <w:cantSplit/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CA2" w14:textId="77777777" w:rsidR="009F148E" w:rsidRPr="009F148E" w:rsidRDefault="009F148E" w:rsidP="005228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E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EF1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752" w14:textId="77777777" w:rsidR="009F148E" w:rsidRPr="009F148E" w:rsidRDefault="009F148E" w:rsidP="00522836">
            <w:pPr>
              <w:shd w:val="clear" w:color="auto" w:fill="FFFFFF"/>
              <w:spacing w:before="122" w:line="252" w:lineRule="exact"/>
              <w:jc w:val="both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A54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6D" w14:textId="77777777" w:rsidR="009F148E" w:rsidRPr="009F148E" w:rsidRDefault="009F148E" w:rsidP="005228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7E2A4F49" w14:textId="77777777" w:rsidR="009F148E" w:rsidRPr="009F148E" w:rsidRDefault="009F148E" w:rsidP="009F148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5C61CA0" w14:textId="1C44E97D" w:rsidR="00C06F81" w:rsidRDefault="00C06F81" w:rsidP="0046467E">
      <w:pPr>
        <w:rPr>
          <w:color w:val="000000"/>
        </w:rPr>
      </w:pPr>
    </w:p>
    <w:p w14:paraId="1ABE1F34" w14:textId="0ABFC99D" w:rsidR="00C06F81" w:rsidRDefault="00C06F81" w:rsidP="0046467E">
      <w:pPr>
        <w:rPr>
          <w:color w:val="000000"/>
        </w:rPr>
      </w:pPr>
    </w:p>
    <w:p w14:paraId="7AA63697" w14:textId="77777777" w:rsidR="00C06F81" w:rsidRPr="00A461EF" w:rsidRDefault="00C06F81" w:rsidP="0046467E">
      <w:pPr>
        <w:rPr>
          <w:color w:val="000000"/>
        </w:rPr>
      </w:pPr>
    </w:p>
    <w:p w14:paraId="12F16C83" w14:textId="77777777" w:rsidR="0046467E" w:rsidRPr="00A461EF" w:rsidRDefault="0046467E" w:rsidP="0046467E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2DC9CE7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747C3669" w14:textId="77777777" w:rsidR="0046467E" w:rsidRPr="00A461EF" w:rsidRDefault="0046467E" w:rsidP="0046467E">
      <w:pPr>
        <w:rPr>
          <w:b/>
          <w:spacing w:val="-6"/>
        </w:rPr>
      </w:pPr>
    </w:p>
    <w:p w14:paraId="5C405AF2" w14:textId="77777777" w:rsidR="0046467E" w:rsidRPr="00A461EF" w:rsidRDefault="0046467E" w:rsidP="0046467E">
      <w:pPr>
        <w:rPr>
          <w:rFonts w:ascii="Bookman Old Style" w:hAnsi="Bookman Old Style"/>
          <w:sz w:val="20"/>
          <w:szCs w:val="20"/>
        </w:rPr>
      </w:pPr>
      <w:r w:rsidRPr="00A461EF">
        <w:rPr>
          <w:b/>
          <w:spacing w:val="-6"/>
        </w:rPr>
        <w:br/>
      </w:r>
    </w:p>
    <w:p w14:paraId="2BEDD90C" w14:textId="77777777" w:rsidR="0046467E" w:rsidRPr="00A461EF" w:rsidRDefault="0046467E" w:rsidP="0046467E">
      <w:pPr>
        <w:pStyle w:val="Bezodstpw"/>
        <w:spacing w:line="276" w:lineRule="auto"/>
        <w:ind w:left="1276" w:hanging="1276"/>
        <w:jc w:val="both"/>
        <w:rPr>
          <w:rFonts w:ascii="Calibri" w:hAnsi="Calibri" w:cs="Calibri"/>
          <w:i/>
          <w:lang w:val="pl-PL"/>
        </w:rPr>
      </w:pPr>
    </w:p>
    <w:p w14:paraId="5EAC60BF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053BE66" w14:textId="1F1E3D86" w:rsidR="0046467E" w:rsidRPr="009F148E" w:rsidRDefault="0046467E" w:rsidP="009F148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Załącznik nr </w:t>
      </w:r>
      <w:r w:rsidR="004D48C2">
        <w:rPr>
          <w:b/>
          <w:spacing w:val="-6"/>
        </w:rPr>
        <w:t>5</w:t>
      </w:r>
    </w:p>
    <w:p w14:paraId="17BC24B3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EF45800" w14:textId="15F01694" w:rsidR="001C7514" w:rsidRPr="00D962F4" w:rsidRDefault="0032003F" w:rsidP="001C7514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</w:t>
      </w:r>
      <w:r w:rsidR="00BD1FFA">
        <w:rPr>
          <w:b/>
          <w:bCs/>
        </w:rPr>
        <w:t xml:space="preserve"> </w:t>
      </w:r>
      <w:r w:rsidR="001C7514">
        <w:rPr>
          <w:b/>
          <w:bCs/>
        </w:rPr>
        <w:t>DOP.260.</w:t>
      </w:r>
      <w:r w:rsidR="009F148E">
        <w:rPr>
          <w:b/>
          <w:bCs/>
        </w:rPr>
        <w:t>52</w:t>
      </w:r>
      <w:r w:rsidR="001C7514">
        <w:rPr>
          <w:b/>
          <w:bCs/>
        </w:rPr>
        <w:t>.1.2023.</w:t>
      </w:r>
      <w:r w:rsidR="009F148E">
        <w:rPr>
          <w:b/>
          <w:bCs/>
        </w:rPr>
        <w:t>EW</w:t>
      </w:r>
    </w:p>
    <w:p w14:paraId="64915971" w14:textId="0EE0E2DA" w:rsidR="0032003F" w:rsidRPr="00A461EF" w:rsidRDefault="0032003F" w:rsidP="0032003F">
      <w:pPr>
        <w:jc w:val="right"/>
        <w:rPr>
          <w:b/>
          <w:spacing w:val="-6"/>
        </w:rPr>
      </w:pPr>
    </w:p>
    <w:p w14:paraId="04DA64B9" w14:textId="77777777" w:rsidR="0046467E" w:rsidRPr="00A461EF" w:rsidRDefault="0046467E" w:rsidP="001C7514">
      <w:pPr>
        <w:rPr>
          <w:b/>
        </w:rPr>
      </w:pPr>
    </w:p>
    <w:p w14:paraId="4956B7FE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1EDD5A40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</w:rPr>
      </w:pPr>
    </w:p>
    <w:p w14:paraId="2CDC0DF6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11105F80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C2C6FC4" w14:textId="77777777" w:rsidR="0046467E" w:rsidRPr="00A461EF" w:rsidRDefault="0046467E" w:rsidP="0046467E">
      <w:pPr>
        <w:widowControl w:val="0"/>
        <w:spacing w:after="120"/>
      </w:pPr>
    </w:p>
    <w:p w14:paraId="0FC889DF" w14:textId="77777777" w:rsidR="0046467E" w:rsidRPr="00A461EF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2CD1E232" w14:textId="77777777" w:rsidR="00C03082" w:rsidRDefault="00C03082" w:rsidP="00C03082">
      <w:pPr>
        <w:tabs>
          <w:tab w:val="left" w:pos="5387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580F">
        <w:rPr>
          <w:rFonts w:asciiTheme="minorHAnsi" w:eastAsia="Times New Roman" w:hAnsiTheme="minorHAnsi" w:cstheme="minorHAnsi"/>
          <w:b/>
          <w:bCs/>
          <w:lang w:eastAsia="pl-PL"/>
        </w:rPr>
        <w:t xml:space="preserve">Świadczenie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usług ochrony fizycznej osób i mienia</w:t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 w:rsidRPr="0002580F">
        <w:rPr>
          <w:rFonts w:asciiTheme="minorHAnsi" w:eastAsia="Times New Roman" w:hAnsiTheme="minorHAnsi" w:cstheme="minorHAnsi"/>
          <w:b/>
          <w:lang w:eastAsia="pl-PL"/>
        </w:rPr>
        <w:t>na terenie</w:t>
      </w:r>
      <w:r w:rsidRPr="0002580F">
        <w:rPr>
          <w:rFonts w:asciiTheme="minorHAnsi" w:hAnsiTheme="minorHAnsi" w:cstheme="minorHAnsi"/>
          <w:b/>
          <w:lang w:eastAsia="pl-PL"/>
        </w:rPr>
        <w:t xml:space="preserve">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Pomorskiej Specjalnej Strefy Ekonomicznej</w:t>
      </w:r>
      <w:r w:rsidRPr="0002580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Sp. z o.o.</w:t>
      </w:r>
    </w:p>
    <w:p w14:paraId="63EC79EF" w14:textId="77777777" w:rsidR="0046467E" w:rsidRPr="00A461EF" w:rsidRDefault="0046467E" w:rsidP="0046467E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020EAB0E" w14:textId="77777777" w:rsidR="0046467E" w:rsidRPr="00A461EF" w:rsidRDefault="0046467E" w:rsidP="00C92BB2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07C4FAC7" w14:textId="77777777" w:rsidR="0046467E" w:rsidRPr="00A461EF" w:rsidRDefault="0046467E" w:rsidP="00C92BB2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AD54ABC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>INFORMACJA DOTYCZĄCA POLEGANIA NA ZDOLNOŚCIACH LUB SYTUACJI PODMIOTU UDOSTĘPNIAJĄCEGO ZASOBY W ZAKRESIE ODPOWIADAJĄCYM PONAD 10% WARTOŚCI ZAMÓWIENIA:</w:t>
      </w:r>
    </w:p>
    <w:p w14:paraId="53A0DFBC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14:paraId="5DB40AE5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5F12E262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283B8B8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2"/>
    </w:p>
    <w:p w14:paraId="425252FF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KRS/CEiDG),</w:t>
      </w:r>
    </w:p>
    <w:p w14:paraId="6B46C6B1" w14:textId="61758855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15416E23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0A2AF5AE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2D1FDA32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</w:t>
      </w:r>
    </w:p>
    <w:p w14:paraId="3A027CAB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KRS/CEiDG),</w:t>
      </w:r>
    </w:p>
    <w:p w14:paraId="0C75710F" w14:textId="77777777" w:rsidR="0046467E" w:rsidRPr="0060694B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60694B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07F0420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lastRenderedPageBreak/>
        <w:t>OŚWIADCZENIE DOTYCZĄCE DOSTAWCY, NA KTÓREGO PRZYPADA PONAD 10% WARTOŚCI ZAMÓWIENIA:</w:t>
      </w:r>
    </w:p>
    <w:p w14:paraId="73CDF186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3EB7A0D5" w14:textId="77777777" w:rsidR="0046467E" w:rsidRPr="0060694B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60694B">
        <w:rPr>
          <w:rFonts w:asciiTheme="minorHAnsi" w:hAnsiTheme="minorHAnsi" w:cstheme="minorHAnsi"/>
        </w:rPr>
        <w:t xml:space="preserve">Oświadczam, że w stosunku do następującego podmiotu, będącego dostawcą, na którego przypada ponad 10% wartości zamówienia: </w:t>
      </w:r>
    </w:p>
    <w:p w14:paraId="25A1EEA9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KRS/CEiDG),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504D96B8" w14:textId="77777777" w:rsidR="0046467E" w:rsidRPr="0060694B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</w:rPr>
      </w:pPr>
      <w:r w:rsidRPr="0060694B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4B9BFC11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A21EF3E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2E3F9E9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EF7380F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D2E7E2D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BAB5F4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874472C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FDB250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5272573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9D48C5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A17A33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7DE549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7611C1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37FB7BC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5B87A2B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133996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3915086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8CAF66D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D5C93F4" w14:textId="118D68E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8FE2AA0" w14:textId="66A83131" w:rsidR="00C06F81" w:rsidRDefault="00C06F81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D74071B" w14:textId="47417CA3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6574D49" w14:textId="4E3CBBB7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AFA3F4A" w14:textId="3D5AAB43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A68F7B7" w14:textId="07F4012C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6DDB8B8" w14:textId="73044C79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6F6B1CD" w14:textId="410FB20E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22E9FDA" w14:textId="21B71CBA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8D5DDB2" w14:textId="0FA6AC24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8269695" w14:textId="77777777" w:rsidR="0032003F" w:rsidRPr="00A461E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3A4E81C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869464D" w14:textId="44F055F9" w:rsidR="0046467E" w:rsidRPr="00A461EF" w:rsidRDefault="0046467E" w:rsidP="0046467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 w:rsidR="004D48C2">
        <w:rPr>
          <w:b/>
          <w:spacing w:val="-6"/>
        </w:rPr>
        <w:t>6</w:t>
      </w:r>
    </w:p>
    <w:p w14:paraId="69BAC06D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079DA4E9" w14:textId="426FF576" w:rsidR="00ED2658" w:rsidRPr="00D962F4" w:rsidRDefault="006C6CF1" w:rsidP="00ED2658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</w:t>
      </w:r>
      <w:r w:rsidR="00ED2658">
        <w:rPr>
          <w:b/>
          <w:bCs/>
        </w:rPr>
        <w:t>DOP.260.</w:t>
      </w:r>
      <w:r w:rsidR="004D48C2">
        <w:rPr>
          <w:b/>
          <w:bCs/>
        </w:rPr>
        <w:t>52</w:t>
      </w:r>
      <w:r w:rsidR="00ED2658">
        <w:rPr>
          <w:b/>
          <w:bCs/>
        </w:rPr>
        <w:t>.1.2023.</w:t>
      </w:r>
      <w:r w:rsidR="004D48C2">
        <w:rPr>
          <w:b/>
          <w:bCs/>
        </w:rPr>
        <w:t>EW</w:t>
      </w:r>
    </w:p>
    <w:p w14:paraId="5CAD367A" w14:textId="45CC3066" w:rsidR="006C6CF1" w:rsidRPr="00A461EF" w:rsidRDefault="006C6CF1" w:rsidP="006C6CF1">
      <w:pPr>
        <w:jc w:val="right"/>
        <w:rPr>
          <w:b/>
          <w:spacing w:val="-6"/>
        </w:rPr>
      </w:pPr>
    </w:p>
    <w:p w14:paraId="70C9E28D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C0525A0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3C811BE7" w14:textId="77777777" w:rsidR="0046467E" w:rsidRPr="00A461EF" w:rsidRDefault="0046467E" w:rsidP="0046467E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40185046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7FCC61B8" w14:textId="5BE3B224" w:rsidR="0046467E" w:rsidRPr="00A461EF" w:rsidRDefault="0046467E" w:rsidP="0046467E">
      <w:pPr>
        <w:widowControl w:val="0"/>
        <w:spacing w:after="120"/>
      </w:pPr>
      <w:r w:rsidRPr="00A461EF">
        <w:t>Nazwa</w:t>
      </w:r>
      <w:r w:rsidR="008C05DD">
        <w:t xml:space="preserve"> </w:t>
      </w:r>
      <w:r w:rsidRPr="00A461EF">
        <w:t xml:space="preserve">Podmiotu:  </w:t>
      </w:r>
    </w:p>
    <w:p w14:paraId="5ECDDD4F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1AAFF725" w14:textId="77777777" w:rsidR="0046467E" w:rsidRPr="00A461EF" w:rsidRDefault="0046467E" w:rsidP="0046467E">
      <w:pPr>
        <w:widowControl w:val="0"/>
        <w:spacing w:after="120"/>
      </w:pPr>
    </w:p>
    <w:p w14:paraId="6BA8F8F1" w14:textId="77777777" w:rsidR="0046467E" w:rsidRPr="00A461EF" w:rsidRDefault="0046467E" w:rsidP="0046467E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662AFBA5" w14:textId="77777777" w:rsidR="004D48C2" w:rsidRDefault="004D48C2" w:rsidP="004D48C2">
      <w:pPr>
        <w:tabs>
          <w:tab w:val="left" w:pos="5387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580F">
        <w:rPr>
          <w:rFonts w:asciiTheme="minorHAnsi" w:eastAsia="Times New Roman" w:hAnsiTheme="minorHAnsi" w:cstheme="minorHAnsi"/>
          <w:b/>
          <w:bCs/>
          <w:lang w:eastAsia="pl-PL"/>
        </w:rPr>
        <w:t xml:space="preserve">Świadczenie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usług ochrony fizycznej osób i mienia</w:t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 w:rsidRPr="0002580F">
        <w:rPr>
          <w:rFonts w:asciiTheme="minorHAnsi" w:eastAsia="Times New Roman" w:hAnsiTheme="minorHAnsi" w:cstheme="minorHAnsi"/>
          <w:b/>
          <w:lang w:eastAsia="pl-PL"/>
        </w:rPr>
        <w:t>na terenie</w:t>
      </w:r>
      <w:r w:rsidRPr="0002580F">
        <w:rPr>
          <w:rFonts w:asciiTheme="minorHAnsi" w:hAnsiTheme="minorHAnsi" w:cstheme="minorHAnsi"/>
          <w:b/>
          <w:lang w:eastAsia="pl-PL"/>
        </w:rPr>
        <w:t xml:space="preserve">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Pomorskiej Specjalnej Strefy Ekonomicznej</w:t>
      </w:r>
      <w:r w:rsidRPr="0002580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Sp. z o.o.</w:t>
      </w:r>
    </w:p>
    <w:p w14:paraId="498D826D" w14:textId="77777777" w:rsidR="0046467E" w:rsidRPr="00A461EF" w:rsidRDefault="0046467E" w:rsidP="0046467E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54D15EA5" w14:textId="14C45BCB" w:rsidR="0046467E" w:rsidRPr="00A461EF" w:rsidRDefault="0046467E" w:rsidP="00C92BB2">
      <w:pPr>
        <w:pStyle w:val="Akapitzlist"/>
        <w:numPr>
          <w:ilvl w:val="0"/>
          <w:numId w:val="25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7F28D1FB" w14:textId="77777777" w:rsidR="0046467E" w:rsidRPr="00A461EF" w:rsidRDefault="0046467E" w:rsidP="00C92BB2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C0C758E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506ADAA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C412DD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B89990D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8C18E24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476F62F" w14:textId="77777777" w:rsidR="0046467E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42CF539F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6C7DFD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CE3163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5B2AAD5" w14:textId="42508CD6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737D751" w14:textId="244C15A5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5E71EE7" w14:textId="5E995417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B3BDDD5" w14:textId="02BA084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5DD363C" w14:textId="0276617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28699AE" w14:textId="50C27491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4EFEACAD" w14:textId="1B334610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91385CB" w14:textId="6074818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70993356" w14:textId="77777777" w:rsidR="007F45A5" w:rsidRDefault="007F45A5" w:rsidP="00540B8A">
      <w:pPr>
        <w:spacing w:line="360" w:lineRule="auto"/>
        <w:jc w:val="both"/>
        <w:rPr>
          <w:rFonts w:ascii="Verdana" w:hAnsi="Verdana"/>
        </w:rPr>
      </w:pPr>
    </w:p>
    <w:p w14:paraId="35C1222A" w14:textId="4D486BF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6E63B4BB" w14:textId="0219526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07A5B89" w14:textId="111659C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17E40CB" w14:textId="0388730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4B0BD3D" w14:textId="2B5898C4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00A60C87" w14:textId="1A18071F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6D5E0AB" w14:textId="7618C0A2" w:rsidR="007F45A5" w:rsidRDefault="007F45A5" w:rsidP="00540B8A">
      <w:pPr>
        <w:spacing w:line="360" w:lineRule="auto"/>
        <w:jc w:val="both"/>
        <w:rPr>
          <w:rFonts w:ascii="Verdana" w:hAnsi="Verdana"/>
        </w:rPr>
      </w:pPr>
    </w:p>
    <w:p w14:paraId="03201150" w14:textId="4AF86BD2" w:rsidR="007F45A5" w:rsidRPr="008F387F" w:rsidRDefault="007F45A5" w:rsidP="007F45A5">
      <w:pPr>
        <w:jc w:val="right"/>
        <w:rPr>
          <w:rFonts w:asciiTheme="minorHAnsi" w:hAnsiTheme="minorHAnsi" w:cstheme="minorHAnsi"/>
          <w:bCs/>
          <w:i/>
          <w:iCs/>
          <w:lang w:eastAsia="ar-SA"/>
        </w:rPr>
      </w:pPr>
      <w:r w:rsidRPr="008F387F">
        <w:rPr>
          <w:rFonts w:asciiTheme="minorHAnsi" w:hAnsiTheme="minorHAnsi" w:cstheme="minorHAnsi"/>
          <w:b/>
          <w:spacing w:val="-6"/>
        </w:rPr>
        <w:lastRenderedPageBreak/>
        <w:t xml:space="preserve">Załącznik nr </w:t>
      </w:r>
      <w:r w:rsidR="003A39C7">
        <w:rPr>
          <w:rFonts w:asciiTheme="minorHAnsi" w:hAnsiTheme="minorHAnsi" w:cstheme="minorHAnsi"/>
          <w:b/>
          <w:spacing w:val="-6"/>
        </w:rPr>
        <w:t>7</w:t>
      </w:r>
    </w:p>
    <w:p w14:paraId="0044EB7B" w14:textId="77777777" w:rsidR="007F45A5" w:rsidRPr="008F387F" w:rsidRDefault="007F45A5" w:rsidP="007F45A5">
      <w:pPr>
        <w:shd w:val="clear" w:color="auto" w:fill="FFFFFF"/>
        <w:spacing w:after="60"/>
        <w:jc w:val="right"/>
        <w:rPr>
          <w:rFonts w:asciiTheme="minorHAnsi" w:hAnsiTheme="minorHAnsi" w:cstheme="minorHAnsi"/>
          <w:spacing w:val="-6"/>
        </w:rPr>
      </w:pPr>
      <w:r w:rsidRPr="008F387F">
        <w:rPr>
          <w:rFonts w:asciiTheme="minorHAnsi" w:hAnsiTheme="minorHAnsi" w:cstheme="minorHAnsi"/>
          <w:spacing w:val="-6"/>
        </w:rPr>
        <w:t>do części I SWZ</w:t>
      </w:r>
    </w:p>
    <w:p w14:paraId="5F19FCBA" w14:textId="37FE2A45" w:rsidR="0003671F" w:rsidRPr="00D962F4" w:rsidRDefault="0003671F" w:rsidP="0003671F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>DOP.260.</w:t>
      </w:r>
      <w:r w:rsidR="003A39C7">
        <w:rPr>
          <w:b/>
          <w:bCs/>
        </w:rPr>
        <w:t>52</w:t>
      </w:r>
      <w:r>
        <w:rPr>
          <w:b/>
          <w:bCs/>
        </w:rPr>
        <w:t>.1.2023.</w:t>
      </w:r>
      <w:r w:rsidR="003A39C7">
        <w:rPr>
          <w:b/>
          <w:bCs/>
        </w:rPr>
        <w:t>EW</w:t>
      </w:r>
    </w:p>
    <w:p w14:paraId="235909CC" w14:textId="77777777" w:rsidR="006C6CF1" w:rsidRPr="008F387F" w:rsidRDefault="006C6CF1" w:rsidP="006C6CF1">
      <w:pPr>
        <w:keepNext/>
        <w:snapToGrid w:val="0"/>
        <w:jc w:val="right"/>
        <w:outlineLvl w:val="4"/>
        <w:rPr>
          <w:rFonts w:asciiTheme="minorHAnsi" w:hAnsiTheme="minorHAnsi" w:cstheme="minorHAnsi"/>
          <w:lang w:val="x-none"/>
        </w:rPr>
      </w:pPr>
    </w:p>
    <w:p w14:paraId="3033F789" w14:textId="411D4E1C" w:rsidR="0097654C" w:rsidRPr="008F387F" w:rsidRDefault="0097654C" w:rsidP="0097654C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27DF56AD" w14:textId="77777777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172C1B09" w14:textId="26695914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</w:t>
      </w:r>
      <w:r w:rsidR="00CD2C35" w:rsidRPr="008F387F">
        <w:rPr>
          <w:rFonts w:asciiTheme="minorHAnsi" w:hAnsiTheme="minorHAnsi" w:cstheme="minorHAnsi"/>
          <w:b/>
          <w:bCs/>
          <w:lang w:eastAsia="zh-CN"/>
        </w:rPr>
        <w:t>,</w:t>
      </w:r>
    </w:p>
    <w:p w14:paraId="1C4A5EDE" w14:textId="6ED7DACF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04E1AB47" w14:textId="77777777" w:rsidR="007F45A5" w:rsidRPr="008F387F" w:rsidRDefault="007F45A5" w:rsidP="008F387F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134CD440" w14:textId="27B10D3B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</w:t>
      </w:r>
      <w:r w:rsidR="008C05DD" w:rsidRPr="008F387F">
        <w:rPr>
          <w:rFonts w:asciiTheme="minorHAnsi" w:hAnsiTheme="minorHAnsi" w:cstheme="minorHAnsi"/>
        </w:rPr>
        <w:t>Wykonawcy/</w:t>
      </w:r>
      <w:r w:rsidRPr="008F387F">
        <w:rPr>
          <w:rFonts w:asciiTheme="minorHAnsi" w:hAnsiTheme="minorHAnsi" w:cstheme="minorHAnsi"/>
        </w:rPr>
        <w:t>Podmiotu</w:t>
      </w:r>
      <w:r w:rsidR="008C05DD" w:rsidRPr="008F387F">
        <w:rPr>
          <w:rFonts w:asciiTheme="minorHAnsi" w:hAnsiTheme="minorHAnsi" w:cstheme="minorHAnsi"/>
        </w:rPr>
        <w:t xml:space="preserve"> udostępniającego zasoby</w:t>
      </w:r>
      <w:r w:rsidRPr="008F387F">
        <w:rPr>
          <w:rFonts w:asciiTheme="minorHAnsi" w:hAnsiTheme="minorHAnsi" w:cstheme="minorHAnsi"/>
        </w:rPr>
        <w:t xml:space="preserve">:  </w:t>
      </w:r>
    </w:p>
    <w:p w14:paraId="4E5556DE" w14:textId="77777777" w:rsidR="00CD2C35" w:rsidRPr="008F387F" w:rsidRDefault="00CD2C35" w:rsidP="0097654C">
      <w:pPr>
        <w:widowControl w:val="0"/>
        <w:spacing w:after="120"/>
        <w:rPr>
          <w:rFonts w:asciiTheme="minorHAnsi" w:hAnsiTheme="minorHAnsi" w:cstheme="minorHAnsi"/>
        </w:rPr>
      </w:pPr>
    </w:p>
    <w:p w14:paraId="4CCABA8A" w14:textId="3AF25299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186322B4" w14:textId="77777777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2CA86412" w14:textId="77777777" w:rsidR="003A39C7" w:rsidRDefault="003A39C7" w:rsidP="003A39C7">
      <w:pPr>
        <w:tabs>
          <w:tab w:val="left" w:pos="5387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580F">
        <w:rPr>
          <w:rFonts w:asciiTheme="minorHAnsi" w:eastAsia="Times New Roman" w:hAnsiTheme="minorHAnsi" w:cstheme="minorHAnsi"/>
          <w:b/>
          <w:bCs/>
          <w:lang w:eastAsia="pl-PL"/>
        </w:rPr>
        <w:t xml:space="preserve">Świadczenie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usług ochrony fizycznej osób i mienia</w:t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 w:rsidRPr="0002580F">
        <w:rPr>
          <w:rFonts w:asciiTheme="minorHAnsi" w:eastAsia="Times New Roman" w:hAnsiTheme="minorHAnsi" w:cstheme="minorHAnsi"/>
          <w:b/>
          <w:lang w:eastAsia="pl-PL"/>
        </w:rPr>
        <w:t>na terenie</w:t>
      </w:r>
      <w:r w:rsidRPr="0002580F">
        <w:rPr>
          <w:rFonts w:asciiTheme="minorHAnsi" w:hAnsiTheme="minorHAnsi" w:cstheme="minorHAnsi"/>
          <w:b/>
          <w:lang w:eastAsia="pl-PL"/>
        </w:rPr>
        <w:t xml:space="preserve">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Pomorskiej Specjalnej Strefy Ekonomicznej</w:t>
      </w:r>
      <w:r w:rsidRPr="0002580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2580F">
        <w:rPr>
          <w:rFonts w:asciiTheme="minorHAnsi" w:eastAsia="Times New Roman" w:hAnsiTheme="minorHAnsi" w:cstheme="minorHAnsi"/>
          <w:b/>
          <w:lang w:eastAsia="pl-PL"/>
        </w:rPr>
        <w:t>Sp. z o.o.</w:t>
      </w:r>
    </w:p>
    <w:p w14:paraId="56823010" w14:textId="77777777" w:rsidR="007F45A5" w:rsidRPr="008F387F" w:rsidRDefault="007F45A5" w:rsidP="007F45A5">
      <w:pPr>
        <w:jc w:val="both"/>
        <w:rPr>
          <w:rFonts w:asciiTheme="minorHAnsi" w:hAnsiTheme="minorHAnsi" w:cstheme="minorHAnsi"/>
        </w:rPr>
      </w:pPr>
    </w:p>
    <w:p w14:paraId="46F2BDCA" w14:textId="3367A15F" w:rsidR="00E424D8" w:rsidRPr="008F387F" w:rsidRDefault="007F45A5" w:rsidP="00C92BB2">
      <w:pPr>
        <w:numPr>
          <w:ilvl w:val="0"/>
          <w:numId w:val="26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="006E232B"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 xml:space="preserve">ustawy z dnia 11 września 2019 r. - Prawo zamówień publicznych (t.j.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="00E424D8" w:rsidRPr="008F387F">
        <w:rPr>
          <w:rFonts w:asciiTheme="minorHAnsi" w:hAnsiTheme="minorHAnsi" w:cstheme="minorHAnsi"/>
          <w:lang w:eastAsia="zh-CN"/>
        </w:rPr>
        <w:t>:</w:t>
      </w:r>
    </w:p>
    <w:p w14:paraId="4F16F1C1" w14:textId="77777777" w:rsidR="00E424D8" w:rsidRPr="008F387F" w:rsidRDefault="00E424D8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19C92EFE" w14:textId="625AC29E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7AB26A73" w14:textId="5EF20F86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4" w:name="_Hlk72480906"/>
    </w:p>
    <w:p w14:paraId="1292829C" w14:textId="4F5A7125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>art. 108 ust. 1 pkt</w:t>
      </w:r>
      <w:r w:rsidR="007F45A5" w:rsidRPr="008F387F">
        <w:rPr>
          <w:rFonts w:asciiTheme="minorHAnsi" w:hAnsiTheme="minorHAnsi" w:cstheme="minorHAnsi"/>
          <w:lang w:eastAsia="zh-CN"/>
        </w:rPr>
        <w:t> </w:t>
      </w:r>
      <w:r w:rsidR="007F45A5" w:rsidRPr="008F387F">
        <w:rPr>
          <w:rFonts w:asciiTheme="minorHAnsi" w:hAnsiTheme="minorHAnsi" w:cstheme="minorHAnsi"/>
          <w:lang w:val="x-none" w:eastAsia="zh-CN"/>
        </w:rPr>
        <w:t>5 Ustawy</w:t>
      </w:r>
      <w:bookmarkEnd w:id="4"/>
      <w:r w:rsidR="007F45A5"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5B7AC7ED" w14:textId="117E3FF0" w:rsidR="007F45A5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="007F45A5" w:rsidRPr="008F387F">
        <w:rPr>
          <w:rFonts w:asciiTheme="minorHAnsi" w:hAnsiTheme="minorHAnsi" w:cstheme="minorHAnsi"/>
        </w:rPr>
        <w:t>*</w:t>
      </w:r>
      <w:r w:rsidR="007F45A5" w:rsidRPr="008F387F">
        <w:rPr>
          <w:rFonts w:asciiTheme="minorHAnsi" w:hAnsiTheme="minorHAnsi" w:cstheme="minorHAnsi"/>
          <w:lang w:val="x-none" w:eastAsia="zh-CN"/>
        </w:rPr>
        <w:t>,</w:t>
      </w:r>
    </w:p>
    <w:bookmarkEnd w:id="3"/>
    <w:p w14:paraId="12DDE44D" w14:textId="77777777" w:rsidR="007F45A5" w:rsidRPr="008F387F" w:rsidRDefault="007F45A5" w:rsidP="00B672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498C088F" w14:textId="5E9BEEE9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1C312A2C" w14:textId="29A6826B" w:rsidR="007F45A5" w:rsidRPr="008F387F" w:rsidRDefault="007F45A5" w:rsidP="00C92B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252B93C2" w14:textId="77777777" w:rsidR="007F45A5" w:rsidRPr="008F387F" w:rsidRDefault="007F45A5" w:rsidP="007F45A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349B7B57" w14:textId="38D8575A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4BD77FF0" w14:textId="73E61298" w:rsidR="007F45A5" w:rsidRPr="008F387F" w:rsidRDefault="007F45A5" w:rsidP="00C92B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2553F108" w14:textId="7D578A26" w:rsidR="007F45A5" w:rsidRDefault="007F45A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25BDA74" w14:textId="77777777" w:rsidR="00CD2C35" w:rsidRPr="00CD2C35" w:rsidRDefault="00CD2C3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16289EE" w14:textId="2C75C6A4" w:rsidR="008C05DD" w:rsidRPr="00CD2C35" w:rsidRDefault="008C05DD" w:rsidP="008C05DD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 w:rsidR="008F387F"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7C5245C6" w14:textId="0E22E98B" w:rsidR="008C05DD" w:rsidRPr="00CD2C35" w:rsidRDefault="008C05DD" w:rsidP="008C05DD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112C443B" w14:textId="77777777" w:rsidR="007F45A5" w:rsidRPr="00CD2C35" w:rsidRDefault="007F45A5" w:rsidP="007F45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30BED8F7" w14:textId="0CD18F7C" w:rsidR="00933FEB" w:rsidRDefault="007F45A5" w:rsidP="00CD2C35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p w14:paraId="35A2BC1E" w14:textId="77777777" w:rsidR="00933FEB" w:rsidRPr="00CD2C35" w:rsidRDefault="00933FEB" w:rsidP="00CD2C35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</w:p>
    <w:sectPr w:rsidR="00933FEB" w:rsidRPr="00CD2C35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3C82" w14:textId="77777777" w:rsidR="002C08F6" w:rsidRDefault="002C08F6" w:rsidP="00286320">
      <w:r>
        <w:separator/>
      </w:r>
    </w:p>
  </w:endnote>
  <w:endnote w:type="continuationSeparator" w:id="0">
    <w:p w14:paraId="0E606753" w14:textId="77777777" w:rsidR="002C08F6" w:rsidRDefault="002C08F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7FB63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36870A19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0817A2" w:rsidRPr="000817A2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  <w:bookmarkEnd w:id="6"/>
  </w:tbl>
  <w:p w14:paraId="56BD8CE2" w14:textId="08A59698" w:rsidR="00C337AD" w:rsidRPr="00EB586A" w:rsidRDefault="00C337A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EF21" w14:textId="77777777" w:rsidR="002C08F6" w:rsidRDefault="002C08F6" w:rsidP="00286320">
      <w:r>
        <w:separator/>
      </w:r>
    </w:p>
  </w:footnote>
  <w:footnote w:type="continuationSeparator" w:id="0">
    <w:p w14:paraId="7FC59107" w14:textId="77777777" w:rsidR="002C08F6" w:rsidRDefault="002C08F6" w:rsidP="00286320">
      <w:r>
        <w:continuationSeparator/>
      </w:r>
    </w:p>
  </w:footnote>
  <w:footnote w:id="1">
    <w:p w14:paraId="628107C6" w14:textId="77777777" w:rsidR="0046467E" w:rsidRPr="002261A4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0B14138B" w14:textId="77777777" w:rsidR="0046467E" w:rsidRPr="002261A4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C3E8275" w14:textId="77777777" w:rsidR="0046467E" w:rsidRPr="002261A4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bookmarkStart w:id="0" w:name="_Hlk102557314"/>
      <w:r w:rsidRPr="002261A4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51F7682" w14:textId="77777777" w:rsidR="0046467E" w:rsidRPr="002261A4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120EF3" w14:textId="77777777" w:rsidR="0046467E" w:rsidRPr="00A461EF" w:rsidRDefault="0046467E" w:rsidP="004646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A461EF">
        <w:rPr>
          <w:rFonts w:ascii="Arial" w:hAnsi="Arial" w:cs="Arial"/>
          <w:sz w:val="16"/>
          <w:szCs w:val="16"/>
        </w:rPr>
        <w:t>.</w:t>
      </w:r>
    </w:p>
  </w:footnote>
  <w:footnote w:id="2">
    <w:p w14:paraId="26D4632F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261A4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CEDD2EC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8134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3C8656B9" w14:textId="77777777" w:rsidR="0046467E" w:rsidRPr="002261A4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08B9BED8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58DB0A75" w14:textId="77777777" w:rsidR="0046467E" w:rsidRPr="00291B42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662D07DD" w14:textId="77777777" w:rsidR="0046467E" w:rsidRPr="00291B42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938F8F" w14:textId="77777777" w:rsidR="0046467E" w:rsidRPr="00291B42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F75ED3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291B42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FDCAD9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1B4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65BCCF5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D2C2F3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228DA5FE" w14:textId="77777777" w:rsidR="0046467E" w:rsidRPr="00291B42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2E1B7C5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B9429446"/>
    <w:name w:val="WW8Num2"/>
    <w:lvl w:ilvl="0">
      <w:start w:val="1"/>
      <w:numFmt w:val="lowerLetter"/>
      <w:lvlText w:val="%1)"/>
      <w:lvlJc w:val="left"/>
      <w:rPr>
        <w:rFonts w:ascii="Calibri Light" w:eastAsia="Times New Roman" w:hAnsi="Calibri Light" w:cs="Calibri Light"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1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5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6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17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8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19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0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2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3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4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5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7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103C0AF5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1" w15:restartNumberingAfterBreak="0">
    <w:nsid w:val="192962E5"/>
    <w:multiLevelType w:val="hybridMultilevel"/>
    <w:tmpl w:val="0F1AB930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2" w15:restartNumberingAfterBreak="0">
    <w:nsid w:val="19BC76E4"/>
    <w:multiLevelType w:val="multilevel"/>
    <w:tmpl w:val="CCD4811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pStyle w:val="Indeks4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ndeks6"/>
      <w:lvlText w:val="%1.%2.%3."/>
      <w:lvlJc w:val="left"/>
      <w:pPr>
        <w:ind w:left="114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34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FF7FC8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9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1687982">
    <w:abstractNumId w:val="37"/>
  </w:num>
  <w:num w:numId="2" w16cid:durableId="1946378395">
    <w:abstractNumId w:val="4"/>
  </w:num>
  <w:num w:numId="3" w16cid:durableId="1702825235">
    <w:abstractNumId w:val="3"/>
  </w:num>
  <w:num w:numId="4" w16cid:durableId="1309631349">
    <w:abstractNumId w:val="2"/>
  </w:num>
  <w:num w:numId="5" w16cid:durableId="1417167333">
    <w:abstractNumId w:val="1"/>
  </w:num>
  <w:num w:numId="6" w16cid:durableId="792401871">
    <w:abstractNumId w:val="0"/>
  </w:num>
  <w:num w:numId="7" w16cid:durableId="553540224">
    <w:abstractNumId w:val="47"/>
  </w:num>
  <w:num w:numId="8" w16cid:durableId="963541632">
    <w:abstractNumId w:val="36"/>
  </w:num>
  <w:num w:numId="9" w16cid:durableId="1124663470">
    <w:abstractNumId w:val="41"/>
  </w:num>
  <w:num w:numId="10" w16cid:durableId="1163425780">
    <w:abstractNumId w:val="42"/>
  </w:num>
  <w:num w:numId="11" w16cid:durableId="427893451">
    <w:abstractNumId w:val="29"/>
  </w:num>
  <w:num w:numId="12" w16cid:durableId="134032191">
    <w:abstractNumId w:val="33"/>
  </w:num>
  <w:num w:numId="13" w16cid:durableId="1427730534">
    <w:abstractNumId w:val="34"/>
  </w:num>
  <w:num w:numId="14" w16cid:durableId="931859202">
    <w:abstractNumId w:val="32"/>
  </w:num>
  <w:num w:numId="15" w16cid:durableId="251551574">
    <w:abstractNumId w:val="46"/>
  </w:num>
  <w:num w:numId="16" w16cid:durableId="514468244">
    <w:abstractNumId w:val="35"/>
  </w:num>
  <w:num w:numId="17" w16cid:durableId="1492521023">
    <w:abstractNumId w:val="40"/>
  </w:num>
  <w:num w:numId="18" w16cid:durableId="1984888917">
    <w:abstractNumId w:val="27"/>
  </w:num>
  <w:num w:numId="19" w16cid:durableId="1527216103">
    <w:abstractNumId w:val="31"/>
  </w:num>
  <w:num w:numId="20" w16cid:durableId="587347214">
    <w:abstractNumId w:val="43"/>
  </w:num>
  <w:num w:numId="21" w16cid:durableId="915479405">
    <w:abstractNumId w:val="5"/>
    <w:lvlOverride w:ilvl="0">
      <w:startOverride w:val="1"/>
    </w:lvlOverride>
  </w:num>
  <w:num w:numId="22" w16cid:durableId="550119169">
    <w:abstractNumId w:val="44"/>
  </w:num>
  <w:num w:numId="23" w16cid:durableId="267935708">
    <w:abstractNumId w:val="48"/>
  </w:num>
  <w:num w:numId="24" w16cid:durableId="974604142">
    <w:abstractNumId w:val="45"/>
  </w:num>
  <w:num w:numId="25" w16cid:durableId="226956083">
    <w:abstractNumId w:val="39"/>
  </w:num>
  <w:num w:numId="26" w16cid:durableId="1038241700">
    <w:abstractNumId w:val="28"/>
  </w:num>
  <w:num w:numId="27" w16cid:durableId="766853289">
    <w:abstractNumId w:val="30"/>
  </w:num>
  <w:num w:numId="28" w16cid:durableId="1954365789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380B"/>
    <w:rsid w:val="00005B09"/>
    <w:rsid w:val="0001239D"/>
    <w:rsid w:val="00022895"/>
    <w:rsid w:val="0002580F"/>
    <w:rsid w:val="00032651"/>
    <w:rsid w:val="0003671F"/>
    <w:rsid w:val="00036E32"/>
    <w:rsid w:val="00042C7D"/>
    <w:rsid w:val="00042CCC"/>
    <w:rsid w:val="00042F77"/>
    <w:rsid w:val="0004320E"/>
    <w:rsid w:val="000447CD"/>
    <w:rsid w:val="000465B1"/>
    <w:rsid w:val="00052694"/>
    <w:rsid w:val="00057B06"/>
    <w:rsid w:val="00060773"/>
    <w:rsid w:val="00061B43"/>
    <w:rsid w:val="00063A28"/>
    <w:rsid w:val="000713AA"/>
    <w:rsid w:val="000728E5"/>
    <w:rsid w:val="00073F1E"/>
    <w:rsid w:val="00074648"/>
    <w:rsid w:val="000759DA"/>
    <w:rsid w:val="0007628D"/>
    <w:rsid w:val="00076840"/>
    <w:rsid w:val="00080AA2"/>
    <w:rsid w:val="000817A2"/>
    <w:rsid w:val="0009448F"/>
    <w:rsid w:val="000969FF"/>
    <w:rsid w:val="000A6835"/>
    <w:rsid w:val="000C1A03"/>
    <w:rsid w:val="000C43FD"/>
    <w:rsid w:val="000D05D7"/>
    <w:rsid w:val="000D2C06"/>
    <w:rsid w:val="000E56E8"/>
    <w:rsid w:val="000F5AF0"/>
    <w:rsid w:val="000F7726"/>
    <w:rsid w:val="00100968"/>
    <w:rsid w:val="001018DF"/>
    <w:rsid w:val="0010191D"/>
    <w:rsid w:val="00102292"/>
    <w:rsid w:val="001024E3"/>
    <w:rsid w:val="001052D5"/>
    <w:rsid w:val="00110895"/>
    <w:rsid w:val="0011343C"/>
    <w:rsid w:val="0011554B"/>
    <w:rsid w:val="00120D84"/>
    <w:rsid w:val="0013136C"/>
    <w:rsid w:val="001340B6"/>
    <w:rsid w:val="00136B87"/>
    <w:rsid w:val="00141601"/>
    <w:rsid w:val="00143699"/>
    <w:rsid w:val="001446F2"/>
    <w:rsid w:val="00144D04"/>
    <w:rsid w:val="0015228E"/>
    <w:rsid w:val="00152618"/>
    <w:rsid w:val="00152FB1"/>
    <w:rsid w:val="00156F04"/>
    <w:rsid w:val="00162416"/>
    <w:rsid w:val="00162FA7"/>
    <w:rsid w:val="00170239"/>
    <w:rsid w:val="00170D87"/>
    <w:rsid w:val="00172149"/>
    <w:rsid w:val="00174760"/>
    <w:rsid w:val="00175E9D"/>
    <w:rsid w:val="00176DA7"/>
    <w:rsid w:val="0018055E"/>
    <w:rsid w:val="0018453F"/>
    <w:rsid w:val="00184F66"/>
    <w:rsid w:val="001A300A"/>
    <w:rsid w:val="001A3D43"/>
    <w:rsid w:val="001B0260"/>
    <w:rsid w:val="001B1747"/>
    <w:rsid w:val="001B2429"/>
    <w:rsid w:val="001C0060"/>
    <w:rsid w:val="001C0679"/>
    <w:rsid w:val="001C2126"/>
    <w:rsid w:val="001C5415"/>
    <w:rsid w:val="001C7514"/>
    <w:rsid w:val="001D0319"/>
    <w:rsid w:val="001D1892"/>
    <w:rsid w:val="001D2474"/>
    <w:rsid w:val="001D43E8"/>
    <w:rsid w:val="001D7EEF"/>
    <w:rsid w:val="001E1CA6"/>
    <w:rsid w:val="001E2DE1"/>
    <w:rsid w:val="001E6A03"/>
    <w:rsid w:val="001F13BD"/>
    <w:rsid w:val="001F59A4"/>
    <w:rsid w:val="0020185E"/>
    <w:rsid w:val="00202FF6"/>
    <w:rsid w:val="002049C0"/>
    <w:rsid w:val="00204E8A"/>
    <w:rsid w:val="00206CAE"/>
    <w:rsid w:val="002078A9"/>
    <w:rsid w:val="0021068A"/>
    <w:rsid w:val="002125E1"/>
    <w:rsid w:val="00215255"/>
    <w:rsid w:val="0021792C"/>
    <w:rsid w:val="00221726"/>
    <w:rsid w:val="00221AC3"/>
    <w:rsid w:val="002229BE"/>
    <w:rsid w:val="00224413"/>
    <w:rsid w:val="002261A4"/>
    <w:rsid w:val="002306FE"/>
    <w:rsid w:val="002337D5"/>
    <w:rsid w:val="0023420F"/>
    <w:rsid w:val="002371E2"/>
    <w:rsid w:val="00241A32"/>
    <w:rsid w:val="00242AC4"/>
    <w:rsid w:val="002451EE"/>
    <w:rsid w:val="00245E83"/>
    <w:rsid w:val="002478DB"/>
    <w:rsid w:val="0025051A"/>
    <w:rsid w:val="00251995"/>
    <w:rsid w:val="00252575"/>
    <w:rsid w:val="00254E63"/>
    <w:rsid w:val="002622FC"/>
    <w:rsid w:val="00262A32"/>
    <w:rsid w:val="00265469"/>
    <w:rsid w:val="002665CD"/>
    <w:rsid w:val="00270714"/>
    <w:rsid w:val="002716C7"/>
    <w:rsid w:val="00273487"/>
    <w:rsid w:val="00273666"/>
    <w:rsid w:val="00273914"/>
    <w:rsid w:val="00276103"/>
    <w:rsid w:val="0028414F"/>
    <w:rsid w:val="0028422D"/>
    <w:rsid w:val="00284CF3"/>
    <w:rsid w:val="00285F1B"/>
    <w:rsid w:val="00286320"/>
    <w:rsid w:val="00287F1B"/>
    <w:rsid w:val="00291B42"/>
    <w:rsid w:val="00294442"/>
    <w:rsid w:val="00297028"/>
    <w:rsid w:val="00297F95"/>
    <w:rsid w:val="002A6E8B"/>
    <w:rsid w:val="002A6EA3"/>
    <w:rsid w:val="002A7D51"/>
    <w:rsid w:val="002B1080"/>
    <w:rsid w:val="002B5CD1"/>
    <w:rsid w:val="002B60A8"/>
    <w:rsid w:val="002C08F6"/>
    <w:rsid w:val="002C33F5"/>
    <w:rsid w:val="002C5CD6"/>
    <w:rsid w:val="002D4476"/>
    <w:rsid w:val="002D7B42"/>
    <w:rsid w:val="002E3D86"/>
    <w:rsid w:val="002E6BFB"/>
    <w:rsid w:val="002F75CB"/>
    <w:rsid w:val="00302F86"/>
    <w:rsid w:val="0030408A"/>
    <w:rsid w:val="00307F60"/>
    <w:rsid w:val="00314CE6"/>
    <w:rsid w:val="0031579E"/>
    <w:rsid w:val="003171A7"/>
    <w:rsid w:val="0032003F"/>
    <w:rsid w:val="003238A5"/>
    <w:rsid w:val="00330873"/>
    <w:rsid w:val="003317BC"/>
    <w:rsid w:val="0033198F"/>
    <w:rsid w:val="003324C0"/>
    <w:rsid w:val="00333E25"/>
    <w:rsid w:val="00334E80"/>
    <w:rsid w:val="00335682"/>
    <w:rsid w:val="00336DF1"/>
    <w:rsid w:val="003411DE"/>
    <w:rsid w:val="00342389"/>
    <w:rsid w:val="00344AFD"/>
    <w:rsid w:val="003537EC"/>
    <w:rsid w:val="00355278"/>
    <w:rsid w:val="003559EB"/>
    <w:rsid w:val="0035604A"/>
    <w:rsid w:val="00370251"/>
    <w:rsid w:val="00373847"/>
    <w:rsid w:val="003801DD"/>
    <w:rsid w:val="00390221"/>
    <w:rsid w:val="00393B2B"/>
    <w:rsid w:val="003A030B"/>
    <w:rsid w:val="003A256B"/>
    <w:rsid w:val="003A39C7"/>
    <w:rsid w:val="003A3AC5"/>
    <w:rsid w:val="003A42C7"/>
    <w:rsid w:val="003A5269"/>
    <w:rsid w:val="003A678F"/>
    <w:rsid w:val="003B11F6"/>
    <w:rsid w:val="003B6C3E"/>
    <w:rsid w:val="003C6699"/>
    <w:rsid w:val="003C670E"/>
    <w:rsid w:val="003D1F4D"/>
    <w:rsid w:val="003D5AD1"/>
    <w:rsid w:val="003D63C0"/>
    <w:rsid w:val="003D676E"/>
    <w:rsid w:val="003E4C53"/>
    <w:rsid w:val="003E73E7"/>
    <w:rsid w:val="003F162E"/>
    <w:rsid w:val="003F40D9"/>
    <w:rsid w:val="003F4E11"/>
    <w:rsid w:val="004039A8"/>
    <w:rsid w:val="00405977"/>
    <w:rsid w:val="00410365"/>
    <w:rsid w:val="00412204"/>
    <w:rsid w:val="004126DF"/>
    <w:rsid w:val="00415E09"/>
    <w:rsid w:val="00424E3E"/>
    <w:rsid w:val="00424FDB"/>
    <w:rsid w:val="00436865"/>
    <w:rsid w:val="00436DEB"/>
    <w:rsid w:val="00447315"/>
    <w:rsid w:val="00447A41"/>
    <w:rsid w:val="00453464"/>
    <w:rsid w:val="00462231"/>
    <w:rsid w:val="0046467E"/>
    <w:rsid w:val="004704E1"/>
    <w:rsid w:val="00470ECD"/>
    <w:rsid w:val="00471269"/>
    <w:rsid w:val="00472A13"/>
    <w:rsid w:val="00474E38"/>
    <w:rsid w:val="004765C2"/>
    <w:rsid w:val="00477A91"/>
    <w:rsid w:val="00477E0F"/>
    <w:rsid w:val="00483E69"/>
    <w:rsid w:val="00486905"/>
    <w:rsid w:val="00491CF5"/>
    <w:rsid w:val="004970B4"/>
    <w:rsid w:val="00497CDE"/>
    <w:rsid w:val="004A0E9B"/>
    <w:rsid w:val="004A2276"/>
    <w:rsid w:val="004A2330"/>
    <w:rsid w:val="004A738A"/>
    <w:rsid w:val="004B2E79"/>
    <w:rsid w:val="004C040D"/>
    <w:rsid w:val="004C0A1E"/>
    <w:rsid w:val="004C4D06"/>
    <w:rsid w:val="004C7D45"/>
    <w:rsid w:val="004D022C"/>
    <w:rsid w:val="004D0952"/>
    <w:rsid w:val="004D48C2"/>
    <w:rsid w:val="004F5229"/>
    <w:rsid w:val="004F78D0"/>
    <w:rsid w:val="00505F09"/>
    <w:rsid w:val="00506AF7"/>
    <w:rsid w:val="00510974"/>
    <w:rsid w:val="00513D8E"/>
    <w:rsid w:val="005221A8"/>
    <w:rsid w:val="00533BD9"/>
    <w:rsid w:val="00540B8A"/>
    <w:rsid w:val="00552B5C"/>
    <w:rsid w:val="0055497F"/>
    <w:rsid w:val="005600AD"/>
    <w:rsid w:val="0056293A"/>
    <w:rsid w:val="00563EAA"/>
    <w:rsid w:val="00567E90"/>
    <w:rsid w:val="00572933"/>
    <w:rsid w:val="00574F96"/>
    <w:rsid w:val="00575987"/>
    <w:rsid w:val="0057668A"/>
    <w:rsid w:val="00582601"/>
    <w:rsid w:val="00587E7C"/>
    <w:rsid w:val="005901EA"/>
    <w:rsid w:val="005A4AE6"/>
    <w:rsid w:val="005B158A"/>
    <w:rsid w:val="005B51CC"/>
    <w:rsid w:val="005B64BC"/>
    <w:rsid w:val="005C0190"/>
    <w:rsid w:val="005C4662"/>
    <w:rsid w:val="005D0711"/>
    <w:rsid w:val="005D4284"/>
    <w:rsid w:val="005D654F"/>
    <w:rsid w:val="005D6919"/>
    <w:rsid w:val="005D7B5D"/>
    <w:rsid w:val="005E2E4D"/>
    <w:rsid w:val="005E5C7A"/>
    <w:rsid w:val="005E60F2"/>
    <w:rsid w:val="005E73C1"/>
    <w:rsid w:val="005F0952"/>
    <w:rsid w:val="005F3AFA"/>
    <w:rsid w:val="005F46D5"/>
    <w:rsid w:val="00600641"/>
    <w:rsid w:val="006044D9"/>
    <w:rsid w:val="0060694B"/>
    <w:rsid w:val="00611F15"/>
    <w:rsid w:val="00612709"/>
    <w:rsid w:val="00613D24"/>
    <w:rsid w:val="0062141D"/>
    <w:rsid w:val="00622920"/>
    <w:rsid w:val="00622F74"/>
    <w:rsid w:val="00625317"/>
    <w:rsid w:val="006269D6"/>
    <w:rsid w:val="00633C78"/>
    <w:rsid w:val="00633DFA"/>
    <w:rsid w:val="00636346"/>
    <w:rsid w:val="00642942"/>
    <w:rsid w:val="0064406C"/>
    <w:rsid w:val="00646EA1"/>
    <w:rsid w:val="0065386B"/>
    <w:rsid w:val="00673ECA"/>
    <w:rsid w:val="00674EF1"/>
    <w:rsid w:val="006847A5"/>
    <w:rsid w:val="00684E42"/>
    <w:rsid w:val="00694D42"/>
    <w:rsid w:val="006A48C3"/>
    <w:rsid w:val="006B159F"/>
    <w:rsid w:val="006B37A7"/>
    <w:rsid w:val="006B5979"/>
    <w:rsid w:val="006C32BB"/>
    <w:rsid w:val="006C3A01"/>
    <w:rsid w:val="006C48C1"/>
    <w:rsid w:val="006C6CF1"/>
    <w:rsid w:val="006C6DA6"/>
    <w:rsid w:val="006C6DD2"/>
    <w:rsid w:val="006C6E0A"/>
    <w:rsid w:val="006C75D7"/>
    <w:rsid w:val="006D0095"/>
    <w:rsid w:val="006D3DE5"/>
    <w:rsid w:val="006D4581"/>
    <w:rsid w:val="006D56F3"/>
    <w:rsid w:val="006D781E"/>
    <w:rsid w:val="006E232B"/>
    <w:rsid w:val="006F5B47"/>
    <w:rsid w:val="006F5BD5"/>
    <w:rsid w:val="007008F2"/>
    <w:rsid w:val="00700E20"/>
    <w:rsid w:val="0070446E"/>
    <w:rsid w:val="00705681"/>
    <w:rsid w:val="00712ED9"/>
    <w:rsid w:val="00715EEC"/>
    <w:rsid w:val="007176C4"/>
    <w:rsid w:val="00721C02"/>
    <w:rsid w:val="00727286"/>
    <w:rsid w:val="007308FF"/>
    <w:rsid w:val="0073094C"/>
    <w:rsid w:val="00731168"/>
    <w:rsid w:val="00733944"/>
    <w:rsid w:val="00734037"/>
    <w:rsid w:val="00737EF0"/>
    <w:rsid w:val="00742236"/>
    <w:rsid w:val="007546E1"/>
    <w:rsid w:val="0075553A"/>
    <w:rsid w:val="00755F74"/>
    <w:rsid w:val="00760BBB"/>
    <w:rsid w:val="00761A9D"/>
    <w:rsid w:val="00766A99"/>
    <w:rsid w:val="00766B17"/>
    <w:rsid w:val="00770F84"/>
    <w:rsid w:val="00771BC2"/>
    <w:rsid w:val="00780FDF"/>
    <w:rsid w:val="007822B8"/>
    <w:rsid w:val="00796CD7"/>
    <w:rsid w:val="007A4340"/>
    <w:rsid w:val="007B2FF8"/>
    <w:rsid w:val="007C076D"/>
    <w:rsid w:val="007C1049"/>
    <w:rsid w:val="007C22AF"/>
    <w:rsid w:val="007C6352"/>
    <w:rsid w:val="007D06CA"/>
    <w:rsid w:val="007D6244"/>
    <w:rsid w:val="007D7378"/>
    <w:rsid w:val="007E5DD0"/>
    <w:rsid w:val="007E662A"/>
    <w:rsid w:val="007E6BAA"/>
    <w:rsid w:val="007F45A5"/>
    <w:rsid w:val="007F46D9"/>
    <w:rsid w:val="007F4E15"/>
    <w:rsid w:val="007F5217"/>
    <w:rsid w:val="007F7E4C"/>
    <w:rsid w:val="0080031E"/>
    <w:rsid w:val="0080133C"/>
    <w:rsid w:val="0080786B"/>
    <w:rsid w:val="0082330B"/>
    <w:rsid w:val="00823C1C"/>
    <w:rsid w:val="00824AB2"/>
    <w:rsid w:val="008250E0"/>
    <w:rsid w:val="008260EF"/>
    <w:rsid w:val="00832777"/>
    <w:rsid w:val="00833851"/>
    <w:rsid w:val="00836554"/>
    <w:rsid w:val="008465CA"/>
    <w:rsid w:val="00864188"/>
    <w:rsid w:val="00876900"/>
    <w:rsid w:val="0088028B"/>
    <w:rsid w:val="008820C8"/>
    <w:rsid w:val="00884A16"/>
    <w:rsid w:val="00884B13"/>
    <w:rsid w:val="00891ED3"/>
    <w:rsid w:val="008965C9"/>
    <w:rsid w:val="008A0E1B"/>
    <w:rsid w:val="008A42C1"/>
    <w:rsid w:val="008A6ADC"/>
    <w:rsid w:val="008B5902"/>
    <w:rsid w:val="008C05DD"/>
    <w:rsid w:val="008C2E7C"/>
    <w:rsid w:val="008C5FD4"/>
    <w:rsid w:val="008C6B62"/>
    <w:rsid w:val="008D0BDC"/>
    <w:rsid w:val="008D27AF"/>
    <w:rsid w:val="008D3BCD"/>
    <w:rsid w:val="008D63E9"/>
    <w:rsid w:val="008E414E"/>
    <w:rsid w:val="008E572D"/>
    <w:rsid w:val="008E65AB"/>
    <w:rsid w:val="008F1F31"/>
    <w:rsid w:val="008F387F"/>
    <w:rsid w:val="00903AF6"/>
    <w:rsid w:val="009047A5"/>
    <w:rsid w:val="009052E3"/>
    <w:rsid w:val="00912D11"/>
    <w:rsid w:val="009135AE"/>
    <w:rsid w:val="00913F45"/>
    <w:rsid w:val="0092190E"/>
    <w:rsid w:val="0092346F"/>
    <w:rsid w:val="0092571E"/>
    <w:rsid w:val="009305A9"/>
    <w:rsid w:val="00931D99"/>
    <w:rsid w:val="00933FEB"/>
    <w:rsid w:val="00946D2C"/>
    <w:rsid w:val="00955CF9"/>
    <w:rsid w:val="00961CC5"/>
    <w:rsid w:val="009649AA"/>
    <w:rsid w:val="00964B37"/>
    <w:rsid w:val="00972981"/>
    <w:rsid w:val="00973589"/>
    <w:rsid w:val="0097654C"/>
    <w:rsid w:val="00982510"/>
    <w:rsid w:val="00987148"/>
    <w:rsid w:val="00991F6A"/>
    <w:rsid w:val="00997DAD"/>
    <w:rsid w:val="009A7647"/>
    <w:rsid w:val="009B1917"/>
    <w:rsid w:val="009C05E1"/>
    <w:rsid w:val="009C73AC"/>
    <w:rsid w:val="009D02C0"/>
    <w:rsid w:val="009D7597"/>
    <w:rsid w:val="009D77AE"/>
    <w:rsid w:val="009E0426"/>
    <w:rsid w:val="009E2A60"/>
    <w:rsid w:val="009E7FC8"/>
    <w:rsid w:val="009F148E"/>
    <w:rsid w:val="00A00223"/>
    <w:rsid w:val="00A02867"/>
    <w:rsid w:val="00A05221"/>
    <w:rsid w:val="00A229CA"/>
    <w:rsid w:val="00A22E9F"/>
    <w:rsid w:val="00A331AD"/>
    <w:rsid w:val="00A375F5"/>
    <w:rsid w:val="00A404FE"/>
    <w:rsid w:val="00A41241"/>
    <w:rsid w:val="00A448B9"/>
    <w:rsid w:val="00A53434"/>
    <w:rsid w:val="00A54454"/>
    <w:rsid w:val="00A5606E"/>
    <w:rsid w:val="00A61235"/>
    <w:rsid w:val="00A61508"/>
    <w:rsid w:val="00A64823"/>
    <w:rsid w:val="00A65000"/>
    <w:rsid w:val="00A653C4"/>
    <w:rsid w:val="00A6674A"/>
    <w:rsid w:val="00A66909"/>
    <w:rsid w:val="00A71998"/>
    <w:rsid w:val="00A7328B"/>
    <w:rsid w:val="00A733F3"/>
    <w:rsid w:val="00A753F3"/>
    <w:rsid w:val="00A75A13"/>
    <w:rsid w:val="00A77485"/>
    <w:rsid w:val="00A8162A"/>
    <w:rsid w:val="00A825FB"/>
    <w:rsid w:val="00A847F8"/>
    <w:rsid w:val="00A8517C"/>
    <w:rsid w:val="00A870BC"/>
    <w:rsid w:val="00A87419"/>
    <w:rsid w:val="00A94DD3"/>
    <w:rsid w:val="00A95120"/>
    <w:rsid w:val="00AA382B"/>
    <w:rsid w:val="00AA54AE"/>
    <w:rsid w:val="00AB0683"/>
    <w:rsid w:val="00AB08F4"/>
    <w:rsid w:val="00AB1D9C"/>
    <w:rsid w:val="00AB2F7C"/>
    <w:rsid w:val="00AB38AB"/>
    <w:rsid w:val="00AB3E89"/>
    <w:rsid w:val="00AC566E"/>
    <w:rsid w:val="00AC5C24"/>
    <w:rsid w:val="00AD33F7"/>
    <w:rsid w:val="00AD3EF0"/>
    <w:rsid w:val="00AE5E97"/>
    <w:rsid w:val="00AE6F96"/>
    <w:rsid w:val="00AF1673"/>
    <w:rsid w:val="00AF4571"/>
    <w:rsid w:val="00B05670"/>
    <w:rsid w:val="00B05EF6"/>
    <w:rsid w:val="00B11635"/>
    <w:rsid w:val="00B123BE"/>
    <w:rsid w:val="00B23533"/>
    <w:rsid w:val="00B271F5"/>
    <w:rsid w:val="00B27BBF"/>
    <w:rsid w:val="00B30611"/>
    <w:rsid w:val="00B409A8"/>
    <w:rsid w:val="00B4225D"/>
    <w:rsid w:val="00B452BC"/>
    <w:rsid w:val="00B51765"/>
    <w:rsid w:val="00B51E63"/>
    <w:rsid w:val="00B5359C"/>
    <w:rsid w:val="00B5572F"/>
    <w:rsid w:val="00B577AC"/>
    <w:rsid w:val="00B64837"/>
    <w:rsid w:val="00B66B74"/>
    <w:rsid w:val="00B672BC"/>
    <w:rsid w:val="00B71912"/>
    <w:rsid w:val="00B71A4D"/>
    <w:rsid w:val="00B7401E"/>
    <w:rsid w:val="00B77DD1"/>
    <w:rsid w:val="00B825BA"/>
    <w:rsid w:val="00B84F9A"/>
    <w:rsid w:val="00B91A7F"/>
    <w:rsid w:val="00B93D17"/>
    <w:rsid w:val="00B942A7"/>
    <w:rsid w:val="00BA0F04"/>
    <w:rsid w:val="00BB788F"/>
    <w:rsid w:val="00BC5205"/>
    <w:rsid w:val="00BD07A7"/>
    <w:rsid w:val="00BD1FFA"/>
    <w:rsid w:val="00BE346F"/>
    <w:rsid w:val="00BE6063"/>
    <w:rsid w:val="00BE7EF7"/>
    <w:rsid w:val="00BF0AC5"/>
    <w:rsid w:val="00BF2CD0"/>
    <w:rsid w:val="00BF2E74"/>
    <w:rsid w:val="00BF5043"/>
    <w:rsid w:val="00BF598E"/>
    <w:rsid w:val="00C0020F"/>
    <w:rsid w:val="00C00C99"/>
    <w:rsid w:val="00C03082"/>
    <w:rsid w:val="00C036AC"/>
    <w:rsid w:val="00C06BBF"/>
    <w:rsid w:val="00C06F81"/>
    <w:rsid w:val="00C079D6"/>
    <w:rsid w:val="00C15ACA"/>
    <w:rsid w:val="00C219DA"/>
    <w:rsid w:val="00C2664E"/>
    <w:rsid w:val="00C30A2A"/>
    <w:rsid w:val="00C33286"/>
    <w:rsid w:val="00C337AD"/>
    <w:rsid w:val="00C47794"/>
    <w:rsid w:val="00C6615D"/>
    <w:rsid w:val="00C706A6"/>
    <w:rsid w:val="00C76D41"/>
    <w:rsid w:val="00C77952"/>
    <w:rsid w:val="00C90ED7"/>
    <w:rsid w:val="00C92BB2"/>
    <w:rsid w:val="00C94AE9"/>
    <w:rsid w:val="00CA2D1A"/>
    <w:rsid w:val="00CA3C10"/>
    <w:rsid w:val="00CA519B"/>
    <w:rsid w:val="00CA5336"/>
    <w:rsid w:val="00CA648B"/>
    <w:rsid w:val="00CB2393"/>
    <w:rsid w:val="00CC1C51"/>
    <w:rsid w:val="00CC2718"/>
    <w:rsid w:val="00CC6553"/>
    <w:rsid w:val="00CD2C35"/>
    <w:rsid w:val="00CE2090"/>
    <w:rsid w:val="00CE5FA9"/>
    <w:rsid w:val="00CF35D0"/>
    <w:rsid w:val="00CF7236"/>
    <w:rsid w:val="00D072E1"/>
    <w:rsid w:val="00D12F3B"/>
    <w:rsid w:val="00D1436C"/>
    <w:rsid w:val="00D173F2"/>
    <w:rsid w:val="00D17CE0"/>
    <w:rsid w:val="00D20206"/>
    <w:rsid w:val="00D23A9F"/>
    <w:rsid w:val="00D24279"/>
    <w:rsid w:val="00D31D53"/>
    <w:rsid w:val="00D32BBE"/>
    <w:rsid w:val="00D45DBA"/>
    <w:rsid w:val="00D4749A"/>
    <w:rsid w:val="00D5333F"/>
    <w:rsid w:val="00D55B7E"/>
    <w:rsid w:val="00D60EFC"/>
    <w:rsid w:val="00D659C3"/>
    <w:rsid w:val="00D80918"/>
    <w:rsid w:val="00D84CA4"/>
    <w:rsid w:val="00D901AF"/>
    <w:rsid w:val="00D90FF1"/>
    <w:rsid w:val="00D93237"/>
    <w:rsid w:val="00D962F4"/>
    <w:rsid w:val="00D96ABA"/>
    <w:rsid w:val="00DA25B2"/>
    <w:rsid w:val="00DA3A4C"/>
    <w:rsid w:val="00DA4027"/>
    <w:rsid w:val="00DA41FF"/>
    <w:rsid w:val="00DA4F60"/>
    <w:rsid w:val="00DB5B46"/>
    <w:rsid w:val="00DC31D3"/>
    <w:rsid w:val="00DC3839"/>
    <w:rsid w:val="00DD0E21"/>
    <w:rsid w:val="00DD3F24"/>
    <w:rsid w:val="00DD5C89"/>
    <w:rsid w:val="00DE0531"/>
    <w:rsid w:val="00DE4F37"/>
    <w:rsid w:val="00DE607B"/>
    <w:rsid w:val="00DE73A7"/>
    <w:rsid w:val="00DF3C29"/>
    <w:rsid w:val="00DF4369"/>
    <w:rsid w:val="00E014AB"/>
    <w:rsid w:val="00E018B1"/>
    <w:rsid w:val="00E04063"/>
    <w:rsid w:val="00E07AF3"/>
    <w:rsid w:val="00E10203"/>
    <w:rsid w:val="00E10574"/>
    <w:rsid w:val="00E11B0C"/>
    <w:rsid w:val="00E12835"/>
    <w:rsid w:val="00E220A6"/>
    <w:rsid w:val="00E307D1"/>
    <w:rsid w:val="00E41880"/>
    <w:rsid w:val="00E41E4C"/>
    <w:rsid w:val="00E424D8"/>
    <w:rsid w:val="00E475F6"/>
    <w:rsid w:val="00E4773E"/>
    <w:rsid w:val="00E51AF9"/>
    <w:rsid w:val="00E5367F"/>
    <w:rsid w:val="00E565DF"/>
    <w:rsid w:val="00E612EE"/>
    <w:rsid w:val="00E62FB1"/>
    <w:rsid w:val="00E652A4"/>
    <w:rsid w:val="00E726F9"/>
    <w:rsid w:val="00E74FEB"/>
    <w:rsid w:val="00E80F08"/>
    <w:rsid w:val="00E91B3F"/>
    <w:rsid w:val="00E92C5A"/>
    <w:rsid w:val="00E96A6E"/>
    <w:rsid w:val="00EA568E"/>
    <w:rsid w:val="00EA5B98"/>
    <w:rsid w:val="00EA7158"/>
    <w:rsid w:val="00EB0CD0"/>
    <w:rsid w:val="00EB540E"/>
    <w:rsid w:val="00EB586A"/>
    <w:rsid w:val="00EC100E"/>
    <w:rsid w:val="00EC2F24"/>
    <w:rsid w:val="00EC4FB0"/>
    <w:rsid w:val="00EC629D"/>
    <w:rsid w:val="00EC6D8F"/>
    <w:rsid w:val="00ED2658"/>
    <w:rsid w:val="00ED65E9"/>
    <w:rsid w:val="00EE2A29"/>
    <w:rsid w:val="00EE2D03"/>
    <w:rsid w:val="00EE3EFE"/>
    <w:rsid w:val="00EE4931"/>
    <w:rsid w:val="00EE64A5"/>
    <w:rsid w:val="00EE6D9B"/>
    <w:rsid w:val="00EF06F6"/>
    <w:rsid w:val="00EF23E2"/>
    <w:rsid w:val="00EF24F9"/>
    <w:rsid w:val="00F004A7"/>
    <w:rsid w:val="00F02761"/>
    <w:rsid w:val="00F03DEC"/>
    <w:rsid w:val="00F0612D"/>
    <w:rsid w:val="00F2128A"/>
    <w:rsid w:val="00F25125"/>
    <w:rsid w:val="00F303BD"/>
    <w:rsid w:val="00F310D8"/>
    <w:rsid w:val="00F35BC8"/>
    <w:rsid w:val="00F3767C"/>
    <w:rsid w:val="00F41E00"/>
    <w:rsid w:val="00F50FE2"/>
    <w:rsid w:val="00F51B3D"/>
    <w:rsid w:val="00F52150"/>
    <w:rsid w:val="00F53634"/>
    <w:rsid w:val="00F53642"/>
    <w:rsid w:val="00F5629D"/>
    <w:rsid w:val="00F56939"/>
    <w:rsid w:val="00F70902"/>
    <w:rsid w:val="00F73E90"/>
    <w:rsid w:val="00F82EA4"/>
    <w:rsid w:val="00F8301E"/>
    <w:rsid w:val="00F8542F"/>
    <w:rsid w:val="00F90BEA"/>
    <w:rsid w:val="00F92688"/>
    <w:rsid w:val="00F943D8"/>
    <w:rsid w:val="00F959E8"/>
    <w:rsid w:val="00F97FAA"/>
    <w:rsid w:val="00FA05DA"/>
    <w:rsid w:val="00FA2DDD"/>
    <w:rsid w:val="00FA36D3"/>
    <w:rsid w:val="00FB50EE"/>
    <w:rsid w:val="00FC48A3"/>
    <w:rsid w:val="00FC7BA4"/>
    <w:rsid w:val="00FD3665"/>
    <w:rsid w:val="00FD6927"/>
    <w:rsid w:val="00FD7318"/>
    <w:rsid w:val="00FE0A87"/>
    <w:rsid w:val="00FE366F"/>
    <w:rsid w:val="00FE7193"/>
    <w:rsid w:val="00FF051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46467E"/>
    <w:pPr>
      <w:keepNext/>
      <w:keepLines/>
      <w:numPr>
        <w:numId w:val="14"/>
      </w:numPr>
      <w:spacing w:before="400" w:after="40"/>
      <w:ind w:left="0" w:firstLine="0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E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46467E"/>
    <w:pPr>
      <w:keepNext/>
      <w:keepLines/>
      <w:spacing w:before="40" w:line="259" w:lineRule="auto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467E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467E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6467E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6467E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6467E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158"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46467E"/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6467E"/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46467E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6467E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6467E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6467E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6467E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6467E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customStyle="1" w:styleId="tl8wme">
    <w:name w:val="tl8wme"/>
    <w:rsid w:val="0046467E"/>
  </w:style>
  <w:style w:type="paragraph" w:styleId="Zwrotpoegnalny">
    <w:name w:val="Closing"/>
    <w:basedOn w:val="Normalny"/>
    <w:link w:val="ZwrotpoegnalnyZnak"/>
    <w:uiPriority w:val="7"/>
    <w:unhideWhenUsed/>
    <w:rsid w:val="0046467E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46467E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46467E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46467E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46467E"/>
    <w:pPr>
      <w:spacing w:after="360"/>
      <w:contextualSpacing/>
    </w:pPr>
  </w:style>
  <w:style w:type="paragraph" w:styleId="Tekstblokowy">
    <w:name w:val="Block Text"/>
    <w:aliases w:val="Cytat blokowy"/>
    <w:uiPriority w:val="99"/>
    <w:rsid w:val="0046467E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46467E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46467E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6467E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46467E"/>
    <w:rPr>
      <w:i/>
      <w:iCs/>
    </w:rPr>
  </w:style>
  <w:style w:type="character" w:styleId="Wyrnienieintensywne">
    <w:name w:val="Intense Emphasis"/>
    <w:uiPriority w:val="21"/>
    <w:qFormat/>
    <w:rsid w:val="0046467E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67E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67E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46467E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46467E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46467E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46467E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46467E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46467E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6467E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46467E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6467E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46467E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6467E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46467E"/>
    <w:rPr>
      <w:i/>
      <w:iCs/>
      <w:color w:val="595959"/>
    </w:rPr>
  </w:style>
  <w:style w:type="character" w:styleId="Odwoaniedelikatne">
    <w:name w:val="Subtle Reference"/>
    <w:uiPriority w:val="31"/>
    <w:qFormat/>
    <w:rsid w:val="0046467E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6467E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46467E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46467E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46467E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67E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46467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6467E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46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46467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46467E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46467E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46467E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46467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467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67E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46467E"/>
  </w:style>
  <w:style w:type="paragraph" w:customStyle="1" w:styleId="Styl1">
    <w:name w:val="Styl1"/>
    <w:basedOn w:val="Nagwek2"/>
    <w:next w:val="Nagwek2"/>
    <w:link w:val="Styl1Znak"/>
    <w:qFormat/>
    <w:rsid w:val="0046467E"/>
    <w:pPr>
      <w:keepLines w:val="0"/>
      <w:numPr>
        <w:ilvl w:val="1"/>
      </w:numPr>
      <w:spacing w:before="120" w:after="60" w:line="276" w:lineRule="auto"/>
      <w:contextualSpacing/>
    </w:pPr>
    <w:rPr>
      <w:rFonts w:ascii="Arial" w:hAnsi="Arial" w:cs="Arial"/>
      <w:b/>
      <w:caps/>
      <w:noProof/>
      <w:color w:val="auto"/>
      <w:sz w:val="24"/>
      <w:szCs w:val="24"/>
      <w:lang w:val="pl-PL" w:eastAsia="pl-PL"/>
    </w:rPr>
  </w:style>
  <w:style w:type="paragraph" w:customStyle="1" w:styleId="Styl2">
    <w:name w:val="Styl2"/>
    <w:basedOn w:val="Styl1"/>
    <w:link w:val="Styl2Znak"/>
    <w:qFormat/>
    <w:rsid w:val="0046467E"/>
  </w:style>
  <w:style w:type="character" w:customStyle="1" w:styleId="Styl1Znak">
    <w:name w:val="Styl1 Znak"/>
    <w:link w:val="Styl1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46467E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46467E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46467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46467E"/>
    <w:pPr>
      <w:numPr>
        <w:ilvl w:val="1"/>
        <w:numId w:val="16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46467E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46467E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46467E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46467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46467E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46467E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46467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46467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46467E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46467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64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46467E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46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6467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467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6467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46467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46467E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eastAsia="Times New Roman" w:hAnsi="Arial" w:cs="Arial"/>
      <w:bCs/>
      <w:noProof/>
      <w:color w:val="auto"/>
      <w:szCs w:val="22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46467E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46467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46467E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46467E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46467E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46467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46467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46467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46467E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46467E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46467E"/>
    <w:pPr>
      <w:numPr>
        <w:numId w:val="9"/>
      </w:numPr>
    </w:pPr>
  </w:style>
  <w:style w:type="character" w:customStyle="1" w:styleId="1Znak">
    <w:name w:val="1) Znak"/>
    <w:link w:val="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46467E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4646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46467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46467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46467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46467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46467E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46467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46467E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46467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46467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646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46467E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46467E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46467E"/>
    <w:pPr>
      <w:numPr>
        <w:numId w:val="10"/>
      </w:numPr>
    </w:pPr>
  </w:style>
  <w:style w:type="paragraph" w:customStyle="1" w:styleId="Text1">
    <w:name w:val="Text 1"/>
    <w:basedOn w:val="Normalny"/>
    <w:rsid w:val="0046467E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46467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46467E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46467E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46467E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46467E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46467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46467E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46467E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6467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46467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6467E"/>
    <w:pPr>
      <w:numPr>
        <w:ilvl w:val="1"/>
        <w:numId w:val="14"/>
      </w:numPr>
      <w:spacing w:after="1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46467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46467E"/>
    <w:pPr>
      <w:numPr>
        <w:ilvl w:val="2"/>
        <w:numId w:val="14"/>
      </w:num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46467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46467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46467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46467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4646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6467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46467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46467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46467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46467E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46467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46467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46467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46467E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46467E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46467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46467E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46467E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46467E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46467E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46467E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46467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46467E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46467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46467E"/>
    <w:pPr>
      <w:ind w:left="1997"/>
    </w:pPr>
  </w:style>
  <w:style w:type="character" w:customStyle="1" w:styleId="lista11Znak">
    <w:name w:val="lista 1.1. Znak"/>
    <w:link w:val="lista11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46467E"/>
    <w:pPr>
      <w:numPr>
        <w:numId w:val="15"/>
      </w:numPr>
    </w:pPr>
  </w:style>
  <w:style w:type="character" w:customStyle="1" w:styleId="IDW111Znak">
    <w:name w:val="IDW 1.1.1. Znak"/>
    <w:link w:val="IDW11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46467E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46467E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46467E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46467E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46467E"/>
  </w:style>
  <w:style w:type="paragraph" w:customStyle="1" w:styleId="Tytudokumentu">
    <w:name w:val="Tytuł dokumentu"/>
    <w:basedOn w:val="Zwykytekst"/>
    <w:link w:val="TytudokumentuZnak"/>
    <w:autoRedefine/>
    <w:qFormat/>
    <w:rsid w:val="0046467E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46467E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46467E"/>
    <w:pPr>
      <w:numPr>
        <w:numId w:val="17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46467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qFormat/>
    <w:locked/>
    <w:rsid w:val="0046467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46467E"/>
    <w:pPr>
      <w:numPr>
        <w:numId w:val="18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46467E"/>
  </w:style>
  <w:style w:type="character" w:customStyle="1" w:styleId="apple-converted-space">
    <w:name w:val="apple-converted-space"/>
    <w:rsid w:val="0046467E"/>
  </w:style>
  <w:style w:type="paragraph" w:customStyle="1" w:styleId="Zwykytekst1">
    <w:name w:val="Zwykły tekst1"/>
    <w:basedOn w:val="Normalny"/>
    <w:rsid w:val="0046467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46467E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46467E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4646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4646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46467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467E"/>
    <w:rPr>
      <w:rFonts w:ascii="Calibri" w:hAnsi="Calibri" w:cs="Calibri"/>
      <w:color w:val="000000"/>
      <w:sz w:val="20"/>
      <w:szCs w:val="20"/>
    </w:rPr>
  </w:style>
  <w:style w:type="character" w:customStyle="1" w:styleId="TekstpodstawowyZnak1">
    <w:name w:val="Tekst podstawowy Znak1"/>
    <w:link w:val="Tretekstu"/>
    <w:uiPriority w:val="99"/>
    <w:qFormat/>
    <w:rsid w:val="0046467E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46467E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46467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4646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2809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64</cp:revision>
  <cp:lastPrinted>2022-07-15T13:13:00Z</cp:lastPrinted>
  <dcterms:created xsi:type="dcterms:W3CDTF">2023-06-12T11:21:00Z</dcterms:created>
  <dcterms:modified xsi:type="dcterms:W3CDTF">2023-11-17T09:11:00Z</dcterms:modified>
</cp:coreProperties>
</file>