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0059" w14:textId="329CE073" w:rsidR="0046467E" w:rsidRPr="00971791" w:rsidRDefault="0046467E" w:rsidP="0046467E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0AD470EB" w14:textId="77777777" w:rsidR="00D962F4" w:rsidRDefault="0046467E" w:rsidP="00D962F4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00E3908F" w14:textId="352D7E2A" w:rsidR="00CF157D" w:rsidRDefault="00CF157D" w:rsidP="00D962F4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>DOP.260.48.1.2023.DB</w:t>
      </w:r>
    </w:p>
    <w:p w14:paraId="1A4F90E7" w14:textId="77777777" w:rsidR="00D962F4" w:rsidRDefault="00D962F4" w:rsidP="00D962F4">
      <w:pPr>
        <w:widowControl w:val="0"/>
        <w:spacing w:line="228" w:lineRule="exact"/>
        <w:ind w:right="142"/>
        <w:jc w:val="right"/>
        <w:rPr>
          <w:b/>
          <w:bCs/>
        </w:rPr>
      </w:pPr>
    </w:p>
    <w:p w14:paraId="6EC2ABED" w14:textId="37413C9C" w:rsidR="0046467E" w:rsidRPr="00A56493" w:rsidRDefault="0046467E" w:rsidP="0046467E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3D4A888D" w14:textId="77777777" w:rsidR="0046467E" w:rsidRPr="00A56493" w:rsidRDefault="0046467E" w:rsidP="0046467E">
      <w:pPr>
        <w:widowControl w:val="0"/>
        <w:spacing w:before="10" w:line="280" w:lineRule="exact"/>
        <w:rPr>
          <w:rFonts w:eastAsia="Calibri"/>
        </w:rPr>
      </w:pPr>
    </w:p>
    <w:p w14:paraId="2FFEC2B7" w14:textId="77777777" w:rsidR="00B942A7" w:rsidRDefault="00B942A7" w:rsidP="0046467E">
      <w:pPr>
        <w:widowControl w:val="0"/>
        <w:spacing w:before="31"/>
        <w:jc w:val="center"/>
        <w:rPr>
          <w:rFonts w:eastAsia="Cambria"/>
        </w:rPr>
      </w:pPr>
    </w:p>
    <w:p w14:paraId="4FCE8FA6" w14:textId="5A16992A" w:rsidR="0046467E" w:rsidRPr="00A56493" w:rsidRDefault="0046467E" w:rsidP="0046467E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4269A4FA" w14:textId="77777777" w:rsidR="0046467E" w:rsidRPr="00A56493" w:rsidRDefault="0046467E" w:rsidP="0046467E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9EAE435" w14:textId="77777777" w:rsidR="0046467E" w:rsidRPr="00A56493" w:rsidRDefault="0046467E" w:rsidP="0046467E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7341B9D7" w14:textId="77777777" w:rsidR="0046467E" w:rsidRPr="00A56493" w:rsidRDefault="0046467E" w:rsidP="0046467E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3B835F39" w14:textId="77777777" w:rsidR="0046467E" w:rsidRPr="00A56493" w:rsidRDefault="0046467E" w:rsidP="0046467E">
      <w:pPr>
        <w:widowControl w:val="0"/>
        <w:spacing w:before="9" w:line="260" w:lineRule="exact"/>
        <w:rPr>
          <w:rFonts w:eastAsia="Calibri"/>
        </w:rPr>
      </w:pPr>
    </w:p>
    <w:p w14:paraId="39E8D9C3" w14:textId="77777777" w:rsidR="0046467E" w:rsidRPr="00A56493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34F6CF54" w14:textId="77777777" w:rsidR="0046467E" w:rsidRPr="00C175BB" w:rsidRDefault="0046467E" w:rsidP="0046467E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7B7C99E9" w14:textId="77777777" w:rsidR="0046467E" w:rsidRPr="00A56493" w:rsidRDefault="0046467E" w:rsidP="0046467E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6297C06" w14:textId="77777777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i/>
          <w:spacing w:val="-1"/>
          <w:lang w:val="en-US"/>
        </w:rPr>
      </w:pP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3"/>
          <w:lang w:val="en-US"/>
        </w:rPr>
        <w:t xml:space="preserve"> </w:t>
      </w:r>
      <w:r w:rsidRPr="00BB299D">
        <w:rPr>
          <w:rFonts w:eastAsia="Cambria"/>
          <w:i/>
          <w:lang w:val="en-US"/>
        </w:rPr>
        <w:t>N</w:t>
      </w:r>
      <w:r w:rsidRPr="00BB299D">
        <w:rPr>
          <w:rFonts w:eastAsia="Cambria"/>
          <w:i/>
          <w:spacing w:val="1"/>
          <w:lang w:val="en-US"/>
        </w:rPr>
        <w:t>I</w:t>
      </w:r>
      <w:r w:rsidRPr="00BB299D">
        <w:rPr>
          <w:rFonts w:eastAsia="Cambria"/>
          <w:i/>
          <w:lang w:val="en-US"/>
        </w:rPr>
        <w:t>P</w:t>
      </w:r>
      <w:r w:rsidRPr="00BB299D">
        <w:rPr>
          <w:rFonts w:eastAsia="Cambria"/>
          <w:i/>
          <w:lang w:val="en-US"/>
        </w:rPr>
        <w:tab/>
      </w:r>
      <w:r w:rsidRPr="00BB299D">
        <w:rPr>
          <w:rFonts w:eastAsia="Cambria"/>
          <w:i/>
          <w:spacing w:val="-1"/>
          <w:lang w:val="en-US"/>
        </w:rPr>
        <w:t>n</w:t>
      </w:r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-1"/>
          <w:lang w:val="en-US"/>
        </w:rPr>
        <w:t xml:space="preserve"> </w:t>
      </w:r>
      <w:proofErr w:type="spellStart"/>
      <w:r w:rsidRPr="00BB299D">
        <w:rPr>
          <w:rFonts w:eastAsia="Cambria"/>
          <w:i/>
          <w:lang w:val="en-US"/>
        </w:rPr>
        <w:t>R</w:t>
      </w:r>
      <w:r w:rsidRPr="00BB299D">
        <w:rPr>
          <w:rFonts w:eastAsia="Cambria"/>
          <w:i/>
          <w:spacing w:val="2"/>
          <w:lang w:val="en-US"/>
        </w:rPr>
        <w:t>e</w:t>
      </w:r>
      <w:r w:rsidRPr="00BB299D">
        <w:rPr>
          <w:rFonts w:eastAsia="Cambria"/>
          <w:i/>
          <w:spacing w:val="-1"/>
          <w:lang w:val="en-US"/>
        </w:rPr>
        <w:t>g</w:t>
      </w:r>
      <w:r w:rsidRPr="00BB299D">
        <w:rPr>
          <w:rFonts w:eastAsia="Cambria"/>
          <w:i/>
          <w:lang w:val="en-US"/>
        </w:rPr>
        <w:t>o</w:t>
      </w:r>
      <w:r w:rsidRPr="00BB299D">
        <w:rPr>
          <w:rFonts w:eastAsia="Cambria"/>
          <w:i/>
          <w:spacing w:val="-1"/>
          <w:lang w:val="en-US"/>
        </w:rPr>
        <w:t>n</w:t>
      </w:r>
      <w:proofErr w:type="spellEnd"/>
    </w:p>
    <w:p w14:paraId="3087E01A" w14:textId="394A86FB" w:rsidR="0046467E" w:rsidRDefault="0046467E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7B29173C" w14:textId="77777777" w:rsidR="008465CA" w:rsidRPr="00BB299D" w:rsidRDefault="008465CA" w:rsidP="0046467E">
      <w:pPr>
        <w:widowControl w:val="0"/>
        <w:tabs>
          <w:tab w:val="left" w:pos="6600"/>
        </w:tabs>
        <w:ind w:left="993" w:right="-20"/>
        <w:rPr>
          <w:rFonts w:eastAsia="Cambria"/>
          <w:lang w:val="en-US"/>
        </w:rPr>
      </w:pPr>
    </w:p>
    <w:p w14:paraId="67AD0AE7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  <w:r w:rsidRPr="00F36DA0">
        <w:rPr>
          <w:rFonts w:eastAsia="Cambria"/>
          <w:lang w:val="en-US"/>
        </w:rPr>
        <w:t>T</w:t>
      </w:r>
      <w:r w:rsidRPr="00F36DA0">
        <w:rPr>
          <w:rFonts w:eastAsia="Cambria"/>
          <w:spacing w:val="-2"/>
          <w:lang w:val="en-US"/>
        </w:rPr>
        <w:t>e</w:t>
      </w:r>
      <w:r w:rsidRPr="00F36DA0">
        <w:rPr>
          <w:rFonts w:eastAsia="Cambria"/>
          <w:spacing w:val="1"/>
          <w:lang w:val="en-US"/>
        </w:rPr>
        <w:t>l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spacing w:val="-4"/>
          <w:lang w:val="en-US"/>
        </w:rPr>
        <w:t xml:space="preserve"> 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.........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...</w:t>
      </w:r>
      <w:r w:rsidRPr="00F36DA0">
        <w:rPr>
          <w:rFonts w:eastAsia="Cambria"/>
          <w:spacing w:val="2"/>
          <w:lang w:val="en-US"/>
        </w:rPr>
        <w:t>.</w:t>
      </w:r>
      <w:r w:rsidRPr="00F36DA0">
        <w:rPr>
          <w:rFonts w:eastAsia="Cambria"/>
          <w:lang w:val="en-US"/>
        </w:rPr>
        <w:t>.</w:t>
      </w:r>
      <w:r w:rsidRPr="00F36DA0">
        <w:rPr>
          <w:rFonts w:eastAsia="Cambria"/>
          <w:lang w:val="en-US"/>
        </w:rPr>
        <w:tab/>
      </w:r>
    </w:p>
    <w:p w14:paraId="7488285D" w14:textId="726D40A5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6455F0DA" w14:textId="77777777" w:rsidR="008465CA" w:rsidRPr="00CC70AF" w:rsidRDefault="008465CA" w:rsidP="0046467E">
      <w:pPr>
        <w:widowControl w:val="0"/>
        <w:tabs>
          <w:tab w:val="left" w:pos="5140"/>
        </w:tabs>
        <w:ind w:right="-20"/>
        <w:rPr>
          <w:rFonts w:eastAsia="Cambria"/>
          <w:lang w:val="en-US"/>
        </w:rPr>
      </w:pPr>
    </w:p>
    <w:p w14:paraId="26817FEF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245E618F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22066E70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D3169E7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0708F1A2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617FCB3E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16853A87" w14:textId="77777777" w:rsidR="00DE73A7" w:rsidRDefault="00DE73A7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115A8F3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46FF43CD" w14:textId="77777777" w:rsidR="0046467E" w:rsidRDefault="0046467E" w:rsidP="0046467E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49D8DAED" w14:textId="77777777" w:rsidR="0046467E" w:rsidRPr="00A56493" w:rsidRDefault="0046467E" w:rsidP="0046467E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1F538C91" w14:textId="77777777" w:rsidR="0046467E" w:rsidRPr="00CC70AF" w:rsidRDefault="0046467E" w:rsidP="0046467E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634461AD" w14:textId="77777777" w:rsidR="0046467E" w:rsidRDefault="0046467E" w:rsidP="00C92BB2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164233B" w14:textId="77777777" w:rsidR="0046467E" w:rsidRDefault="0046467E" w:rsidP="0046467E">
      <w:pPr>
        <w:pStyle w:val="Akapitzlist"/>
        <w:widowControl w:val="0"/>
        <w:spacing w:line="240" w:lineRule="auto"/>
        <w:ind w:left="0" w:right="680"/>
        <w:jc w:val="both"/>
        <w:rPr>
          <w:rFonts w:cs="Calibri"/>
        </w:rPr>
      </w:pPr>
    </w:p>
    <w:p w14:paraId="2E2D0021" w14:textId="1CCBE3CA" w:rsidR="006437AE" w:rsidRPr="006437AE" w:rsidRDefault="0046467E" w:rsidP="006437AE">
      <w:pPr>
        <w:pStyle w:val="Bezodstpw"/>
        <w:ind w:left="709"/>
        <w:jc w:val="both"/>
        <w:rPr>
          <w:rFonts w:asciiTheme="minorHAnsi" w:eastAsia="Calibri" w:hAnsiTheme="minorHAnsi" w:cstheme="minorHAnsi"/>
        </w:rPr>
      </w:pPr>
      <w:r w:rsidRPr="00E03C59">
        <w:rPr>
          <w:rFonts w:asciiTheme="minorHAnsi" w:eastAsia="Calibri" w:hAnsiTheme="minorHAnsi" w:cstheme="minorHAnsi"/>
        </w:rPr>
        <w:t xml:space="preserve">W </w:t>
      </w:r>
      <w:proofErr w:type="spellStart"/>
      <w:r w:rsidRPr="00E03C59">
        <w:rPr>
          <w:rFonts w:asciiTheme="minorHAnsi" w:eastAsia="Calibri" w:hAnsiTheme="minorHAnsi" w:cstheme="minorHAnsi"/>
        </w:rPr>
        <w:t>o</w:t>
      </w:r>
      <w:r w:rsidRPr="00E03C59">
        <w:rPr>
          <w:rFonts w:asciiTheme="minorHAnsi" w:eastAsia="Calibri" w:hAnsiTheme="minorHAnsi" w:cstheme="minorHAnsi"/>
          <w:spacing w:val="-1"/>
        </w:rPr>
        <w:t>d</w:t>
      </w:r>
      <w:r w:rsidRPr="00E03C59">
        <w:rPr>
          <w:rFonts w:asciiTheme="minorHAnsi" w:eastAsia="Calibri" w:hAnsiTheme="minorHAnsi" w:cstheme="minorHAnsi"/>
          <w:spacing w:val="1"/>
        </w:rPr>
        <w:t>p</w:t>
      </w:r>
      <w:r w:rsidRPr="00E03C59">
        <w:rPr>
          <w:rFonts w:asciiTheme="minorHAnsi" w:eastAsia="Calibri" w:hAnsiTheme="minorHAnsi" w:cstheme="minorHAnsi"/>
          <w:spacing w:val="2"/>
        </w:rPr>
        <w:t>o</w:t>
      </w:r>
      <w:r w:rsidRPr="00E03C59">
        <w:rPr>
          <w:rFonts w:asciiTheme="minorHAnsi" w:eastAsia="Calibri" w:hAnsiTheme="minorHAnsi" w:cstheme="minorHAnsi"/>
          <w:spacing w:val="-1"/>
        </w:rPr>
        <w:t>w</w:t>
      </w:r>
      <w:r w:rsidRPr="00E03C59">
        <w:rPr>
          <w:rFonts w:asciiTheme="minorHAnsi" w:eastAsia="Calibri" w:hAnsiTheme="minorHAnsi" w:cstheme="minorHAnsi"/>
        </w:rPr>
        <w:t>i</w:t>
      </w:r>
      <w:r w:rsidRPr="00E03C59">
        <w:rPr>
          <w:rFonts w:asciiTheme="minorHAnsi" w:eastAsia="Calibri" w:hAnsiTheme="minorHAnsi" w:cstheme="minorHAnsi"/>
          <w:spacing w:val="1"/>
        </w:rPr>
        <w:t>e</w:t>
      </w:r>
      <w:r w:rsidRPr="00E03C59">
        <w:rPr>
          <w:rFonts w:asciiTheme="minorHAnsi" w:eastAsia="Calibri" w:hAnsiTheme="minorHAnsi" w:cstheme="minorHAnsi"/>
          <w:spacing w:val="-1"/>
        </w:rPr>
        <w:t>dz</w:t>
      </w:r>
      <w:r w:rsidRPr="00E03C59">
        <w:rPr>
          <w:rFonts w:asciiTheme="minorHAnsi" w:eastAsia="Calibri" w:hAnsiTheme="minorHAnsi" w:cstheme="minorHAnsi"/>
        </w:rPr>
        <w:t>i</w:t>
      </w:r>
      <w:proofErr w:type="spellEnd"/>
      <w:r w:rsidRPr="00E03C59">
        <w:rPr>
          <w:rFonts w:asciiTheme="minorHAnsi" w:eastAsia="Calibri" w:hAnsiTheme="minorHAnsi" w:cstheme="minorHAnsi"/>
          <w:spacing w:val="49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</w:rPr>
        <w:t>na</w:t>
      </w:r>
      <w:proofErr w:type="spellEnd"/>
      <w:r w:rsidRPr="00E03C59">
        <w:rPr>
          <w:rFonts w:asciiTheme="minorHAnsi" w:eastAsia="Calibri" w:hAnsiTheme="minorHAnsi" w:cstheme="minorHAnsi"/>
        </w:rPr>
        <w:t xml:space="preserve"> </w:t>
      </w:r>
      <w:r w:rsidRPr="00E03C59">
        <w:rPr>
          <w:rFonts w:asciiTheme="minorHAnsi" w:eastAsia="Calibri" w:hAnsiTheme="minorHAnsi" w:cstheme="minorHAnsi"/>
          <w:spacing w:val="8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ogłoszenie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o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zamówieniu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-1"/>
        </w:rPr>
        <w:t>opublikowanym</w:t>
      </w:r>
      <w:proofErr w:type="spellEnd"/>
      <w:r w:rsidRPr="00E03C59">
        <w:rPr>
          <w:rFonts w:asciiTheme="minorHAnsi" w:eastAsia="Calibri" w:hAnsiTheme="minorHAnsi" w:cstheme="minorHAnsi"/>
          <w:spacing w:val="-1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1"/>
        </w:rPr>
        <w:t>p</w:t>
      </w:r>
      <w:r w:rsidRPr="00E03C59">
        <w:rPr>
          <w:rFonts w:asciiTheme="minorHAnsi" w:eastAsia="Calibri" w:hAnsiTheme="minorHAnsi" w:cstheme="minorHAnsi"/>
          <w:spacing w:val="-1"/>
        </w:rPr>
        <w:t>rz</w:t>
      </w:r>
      <w:r w:rsidRPr="00E03C59">
        <w:rPr>
          <w:rFonts w:asciiTheme="minorHAnsi" w:eastAsia="Calibri" w:hAnsiTheme="minorHAnsi" w:cstheme="minorHAnsi"/>
        </w:rPr>
        <w:t>ez</w:t>
      </w:r>
      <w:proofErr w:type="spellEnd"/>
      <w:r w:rsidRPr="00E03C59">
        <w:rPr>
          <w:rFonts w:asciiTheme="minorHAnsi" w:eastAsia="Calibri" w:hAnsiTheme="minorHAnsi" w:cstheme="minorHAnsi"/>
        </w:rPr>
        <w:t xml:space="preserve"> </w:t>
      </w:r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Pomorską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Specjalną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Strefę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Ekonomiczną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Sp. z </w:t>
      </w:r>
      <w:proofErr w:type="spellStart"/>
      <w:r w:rsidRPr="00E03C59">
        <w:rPr>
          <w:rFonts w:asciiTheme="minorHAnsi" w:eastAsia="Calibri" w:hAnsiTheme="minorHAnsi" w:cstheme="minorHAnsi"/>
          <w:spacing w:val="4"/>
        </w:rPr>
        <w:t>o.o.</w:t>
      </w:r>
      <w:proofErr w:type="spellEnd"/>
      <w:r w:rsidRPr="00E03C59">
        <w:rPr>
          <w:rFonts w:asciiTheme="minorHAnsi" w:eastAsia="Calibri" w:hAnsiTheme="minorHAnsi" w:cstheme="minorHAnsi"/>
          <w:spacing w:val="4"/>
        </w:rPr>
        <w:t xml:space="preserve"> </w:t>
      </w:r>
      <w:r w:rsidRPr="00E03C59">
        <w:rPr>
          <w:rFonts w:asciiTheme="minorHAnsi" w:eastAsia="Calibri" w:hAnsiTheme="minorHAnsi" w:cstheme="minorHAnsi"/>
        </w:rPr>
        <w:t xml:space="preserve">w </w:t>
      </w:r>
      <w:proofErr w:type="spellStart"/>
      <w:r w:rsidRPr="00E03C59">
        <w:rPr>
          <w:rFonts w:asciiTheme="minorHAnsi" w:eastAsia="Calibri" w:hAnsiTheme="minorHAnsi" w:cstheme="minorHAnsi"/>
        </w:rPr>
        <w:t>Gdańsku</w:t>
      </w:r>
      <w:proofErr w:type="spellEnd"/>
      <w:r w:rsidRPr="00E03C59">
        <w:rPr>
          <w:rFonts w:asciiTheme="minorHAnsi" w:eastAsia="Calibri" w:hAnsiTheme="minorHAnsi" w:cstheme="minorHAnsi"/>
        </w:rPr>
        <w:t xml:space="preserve"> - </w:t>
      </w:r>
      <w:proofErr w:type="spellStart"/>
      <w:r w:rsidRPr="00E03C59">
        <w:rPr>
          <w:rFonts w:asciiTheme="minorHAnsi" w:eastAsia="Calibri" w:hAnsiTheme="minorHAnsi" w:cstheme="minorHAnsi"/>
        </w:rPr>
        <w:t>postępowanie</w:t>
      </w:r>
      <w:proofErr w:type="spellEnd"/>
      <w:r w:rsidRPr="00E03C59">
        <w:rPr>
          <w:rFonts w:asciiTheme="minorHAnsi" w:eastAsia="Calibri" w:hAnsiTheme="minorHAnsi" w:cstheme="minorHAnsi"/>
        </w:rPr>
        <w:t xml:space="preserve">: </w:t>
      </w:r>
      <w:r w:rsidR="00625317" w:rsidRPr="00625317">
        <w:rPr>
          <w:rFonts w:asciiTheme="minorHAnsi" w:hAnsiTheme="minorHAnsi" w:cstheme="minorHAnsi"/>
          <w:b/>
          <w:bCs/>
        </w:rPr>
        <w:t>DOP.260.</w:t>
      </w:r>
      <w:r w:rsidR="006437AE">
        <w:rPr>
          <w:rFonts w:asciiTheme="minorHAnsi" w:hAnsiTheme="minorHAnsi" w:cstheme="minorHAnsi"/>
          <w:b/>
          <w:bCs/>
        </w:rPr>
        <w:t>48</w:t>
      </w:r>
      <w:r w:rsidR="00625317" w:rsidRPr="00625317">
        <w:rPr>
          <w:rFonts w:asciiTheme="minorHAnsi" w:hAnsiTheme="minorHAnsi" w:cstheme="minorHAnsi"/>
          <w:b/>
          <w:bCs/>
        </w:rPr>
        <w:t>.1.2023.DB</w:t>
      </w:r>
      <w:r w:rsidR="00625317">
        <w:rPr>
          <w:rFonts w:asciiTheme="minorHAnsi" w:eastAsia="Calibri" w:hAnsiTheme="minorHAnsi" w:cstheme="minorHAnsi"/>
        </w:rPr>
        <w:t xml:space="preserve"> </w:t>
      </w:r>
      <w:proofErr w:type="spellStart"/>
      <w:r w:rsidRPr="00E03C59">
        <w:rPr>
          <w:rFonts w:asciiTheme="minorHAnsi" w:eastAsia="Calibri" w:hAnsiTheme="minorHAnsi" w:cstheme="minorHAnsi"/>
        </w:rPr>
        <w:t>na</w:t>
      </w:r>
      <w:proofErr w:type="spellEnd"/>
      <w:r w:rsidRPr="00E03C59">
        <w:rPr>
          <w:rFonts w:asciiTheme="minorHAnsi" w:eastAsia="Calibri" w:hAnsiTheme="minorHAnsi" w:cstheme="minorHAnsi"/>
        </w:rPr>
        <w:t>:</w:t>
      </w:r>
      <w:r w:rsidRPr="00E03C59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Wykonanie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etapu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inwestycji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>: „</w:t>
      </w:r>
      <w:r w:rsidR="006437AE" w:rsidRPr="006437AE">
        <w:rPr>
          <w:rFonts w:asciiTheme="minorHAnsi" w:hAnsiTheme="minorHAnsi" w:cstheme="minorHAnsi"/>
          <w:b/>
          <w:bCs/>
          <w:lang w:eastAsia="ar-SA"/>
        </w:rPr>
        <w:t>H</w:t>
      </w:r>
      <w:r w:rsidR="006437AE" w:rsidRPr="006437AE">
        <w:rPr>
          <w:rFonts w:asciiTheme="minorHAnsi" w:hAnsiTheme="minorHAnsi" w:cstheme="minorHAnsi"/>
          <w:b/>
          <w:bCs/>
        </w:rPr>
        <w:t xml:space="preserve">ale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wielofunkcyjne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dla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MŚP w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Grudziądzu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na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terenie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działki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nr 1/24,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obręb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136”</w:t>
      </w:r>
      <w:r w:rsidR="006437AE" w:rsidRPr="006437AE">
        <w:rPr>
          <w:rFonts w:asciiTheme="minorHAnsi" w:hAnsiTheme="minorHAnsi" w:cstheme="minorHAnsi"/>
          <w:b/>
          <w:bCs/>
        </w:rPr>
        <w:br/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oraz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dokumentacji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projektowej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dla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etapu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realizacji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inwestycji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>,</w:t>
      </w:r>
      <w:bookmarkStart w:id="0" w:name="_Hlk121044350"/>
      <w:r w:rsid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wraz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z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uzyskaniem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imieniu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Zamawiającego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wszelkich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wymaganych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dla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inwestycji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uzgodnień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decyzji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bookmarkEnd w:id="0"/>
      <w:proofErr w:type="spellStart"/>
      <w:r w:rsidR="006437AE" w:rsidRPr="006437AE">
        <w:rPr>
          <w:rFonts w:asciiTheme="minorHAnsi" w:hAnsiTheme="minorHAnsi" w:cstheme="minorHAnsi"/>
          <w:b/>
          <w:bCs/>
        </w:rPr>
        <w:t>oraz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prawomocnej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decyzji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pozwoleniu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na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użytkowanie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dla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I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etapu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realizacji</w:t>
      </w:r>
      <w:proofErr w:type="spellEnd"/>
      <w:r w:rsidR="006437AE" w:rsidRPr="006437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6437AE" w:rsidRPr="006437AE">
        <w:rPr>
          <w:rFonts w:asciiTheme="minorHAnsi" w:hAnsiTheme="minorHAnsi" w:cstheme="minorHAnsi"/>
          <w:b/>
          <w:bCs/>
        </w:rPr>
        <w:t>inwestycji</w:t>
      </w:r>
      <w:proofErr w:type="spellEnd"/>
      <w:r w:rsidR="006437AE">
        <w:rPr>
          <w:rFonts w:asciiTheme="minorHAnsi" w:hAnsiTheme="minorHAnsi" w:cstheme="minorHAnsi"/>
          <w:b/>
          <w:bCs/>
        </w:rPr>
        <w:t>:</w:t>
      </w:r>
    </w:p>
    <w:p w14:paraId="6F08B59C" w14:textId="56482F65" w:rsidR="008465CA" w:rsidRDefault="008465CA" w:rsidP="0046467E">
      <w:pPr>
        <w:pStyle w:val="Bezodstpw"/>
        <w:ind w:left="709"/>
        <w:jc w:val="both"/>
        <w:rPr>
          <w:rFonts w:ascii="Calibri" w:hAnsi="Calibri" w:cs="Calibri"/>
          <w:b/>
          <w:bCs/>
        </w:rPr>
      </w:pPr>
    </w:p>
    <w:p w14:paraId="2FBCD14D" w14:textId="12B3516D" w:rsidR="00D12F3B" w:rsidRPr="00712ED9" w:rsidRDefault="00E91B3F" w:rsidP="000F4E5A">
      <w:pPr>
        <w:widowControl w:val="0"/>
        <w:spacing w:before="120" w:after="120"/>
        <w:ind w:left="708"/>
        <w:jc w:val="both"/>
      </w:pPr>
      <w:r>
        <w:t>O</w:t>
      </w:r>
      <w:r w:rsidR="0046467E" w:rsidRPr="005348D5">
        <w:rPr>
          <w:rFonts w:eastAsia="Cambria"/>
        </w:rPr>
        <w:t>ferujemy wykonywanie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</w:rPr>
        <w:t>zamówienia za</w:t>
      </w:r>
      <w:r w:rsidR="0046467E">
        <w:rPr>
          <w:rFonts w:eastAsia="Cambria"/>
        </w:rPr>
        <w:t xml:space="preserve"> </w:t>
      </w:r>
      <w:r w:rsidR="00824AB2">
        <w:rPr>
          <w:rFonts w:eastAsia="Cambria"/>
        </w:rPr>
        <w:t xml:space="preserve">maksymalne </w:t>
      </w:r>
      <w:r w:rsidR="0046467E">
        <w:rPr>
          <w:rFonts w:eastAsia="Cambria"/>
        </w:rPr>
        <w:t xml:space="preserve">całkowite, ryczałtowe </w:t>
      </w:r>
      <w:r w:rsidR="0046467E" w:rsidRPr="005348D5">
        <w:rPr>
          <w:rFonts w:eastAsia="Cambria"/>
          <w:spacing w:val="-1"/>
        </w:rPr>
        <w:t xml:space="preserve">wynagrodzenie </w:t>
      </w:r>
      <w:r w:rsidR="0046467E" w:rsidRPr="005348D5">
        <w:rPr>
          <w:rFonts w:eastAsia="Cambria"/>
        </w:rPr>
        <w:t>brutto: 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C45753">
        <w:rPr>
          <w:rFonts w:eastAsia="Cambria"/>
          <w:spacing w:val="2"/>
        </w:rPr>
        <w:t xml:space="preserve">………………………………..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 xml:space="preserve">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łotych), w tym należny</w:t>
      </w:r>
      <w:r w:rsidR="0046467E">
        <w:rPr>
          <w:rFonts w:eastAsia="Cambria"/>
        </w:rPr>
        <w:t xml:space="preserve"> podatek VAT w wys</w:t>
      </w:r>
      <w:r w:rsidR="0046467E">
        <w:t xml:space="preserve">okości: </w:t>
      </w:r>
      <w:r w:rsidR="000F4E5A">
        <w:t>……………………………………………………….</w:t>
      </w:r>
      <w:r w:rsidR="0046467E" w:rsidRPr="005348D5">
        <w:rPr>
          <w:rFonts w:eastAsia="Cambria"/>
        </w:rPr>
        <w:t>…….…</w:t>
      </w:r>
      <w:r w:rsidR="0046467E" w:rsidRPr="005348D5">
        <w:rPr>
          <w:rFonts w:eastAsia="Cambria"/>
          <w:spacing w:val="-1"/>
        </w:rPr>
        <w:t>…</w:t>
      </w:r>
      <w:r w:rsidR="0046467E" w:rsidRPr="005348D5">
        <w:rPr>
          <w:rFonts w:eastAsia="Cambria"/>
          <w:spacing w:val="2"/>
        </w:rPr>
        <w:t>………….…</w:t>
      </w:r>
      <w:r w:rsidR="000F4E5A">
        <w:rPr>
          <w:rFonts w:eastAsia="Cambria"/>
          <w:spacing w:val="2"/>
        </w:rPr>
        <w:t xml:space="preserve"> 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</w:t>
      </w:r>
      <w:r w:rsidR="0046467E">
        <w:rPr>
          <w:rFonts w:eastAsia="Cambria"/>
        </w:rPr>
        <w:t>otych</w:t>
      </w:r>
      <w:r w:rsidR="0046467E" w:rsidRPr="005348D5">
        <w:rPr>
          <w:rFonts w:eastAsia="Cambria"/>
        </w:rPr>
        <w:t xml:space="preserve"> (sło</w:t>
      </w:r>
      <w:r w:rsidR="0046467E" w:rsidRPr="005348D5">
        <w:rPr>
          <w:rFonts w:eastAsia="Cambria"/>
          <w:spacing w:val="-1"/>
        </w:rPr>
        <w:t>w</w:t>
      </w:r>
      <w:r w:rsidR="0046467E" w:rsidRPr="005348D5">
        <w:rPr>
          <w:rFonts w:eastAsia="Cambria"/>
        </w:rPr>
        <w:t>n</w:t>
      </w:r>
      <w:r w:rsidR="0046467E" w:rsidRPr="005348D5">
        <w:rPr>
          <w:rFonts w:eastAsia="Cambria"/>
          <w:spacing w:val="1"/>
        </w:rPr>
        <w:t>i</w:t>
      </w:r>
      <w:r w:rsidR="0046467E" w:rsidRPr="005348D5">
        <w:rPr>
          <w:rFonts w:eastAsia="Cambria"/>
        </w:rPr>
        <w:t>e:………………………………………………</w:t>
      </w:r>
      <w:r w:rsidR="0046467E">
        <w:rPr>
          <w:rFonts w:eastAsia="Cambria"/>
        </w:rPr>
        <w:t>……………………………………………………………………….</w:t>
      </w:r>
      <w:r w:rsidR="0046467E" w:rsidRPr="005348D5">
        <w:rPr>
          <w:rFonts w:eastAsia="Cambria"/>
          <w:spacing w:val="-1"/>
        </w:rPr>
        <w:t>z</w:t>
      </w:r>
      <w:r w:rsidR="0046467E" w:rsidRPr="005348D5">
        <w:rPr>
          <w:rFonts w:eastAsia="Cambria"/>
        </w:rPr>
        <w:t>łotych)</w:t>
      </w:r>
      <w:r w:rsidR="00C45753">
        <w:rPr>
          <w:rFonts w:eastAsia="Cambria"/>
        </w:rPr>
        <w:t>.</w:t>
      </w:r>
      <w:r w:rsidR="00D12F3B">
        <w:rPr>
          <w:rFonts w:eastAsia="Cambria"/>
        </w:rPr>
        <w:t xml:space="preserve"> </w:t>
      </w:r>
    </w:p>
    <w:p w14:paraId="20615862" w14:textId="77777777" w:rsidR="00995C4A" w:rsidRDefault="00995C4A" w:rsidP="0046467E">
      <w:pPr>
        <w:pStyle w:val="Akapitzlist"/>
        <w:widowControl w:val="0"/>
        <w:spacing w:line="240" w:lineRule="auto"/>
        <w:ind w:left="0" w:right="680"/>
        <w:rPr>
          <w:rFonts w:cs="Calibri"/>
          <w:b/>
        </w:rPr>
      </w:pPr>
    </w:p>
    <w:p w14:paraId="7B420155" w14:textId="77777777" w:rsidR="00DC2813" w:rsidRDefault="00DC2813" w:rsidP="0046467E">
      <w:pPr>
        <w:pStyle w:val="Akapitzlist"/>
        <w:widowControl w:val="0"/>
        <w:spacing w:line="240" w:lineRule="auto"/>
        <w:ind w:left="0" w:right="680"/>
        <w:rPr>
          <w:rFonts w:cs="Calibri"/>
          <w:b/>
        </w:rPr>
      </w:pPr>
    </w:p>
    <w:p w14:paraId="1A7BC1D3" w14:textId="32D494E8" w:rsidR="0046467E" w:rsidRPr="00A461EF" w:rsidRDefault="0046467E" w:rsidP="0046467E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lastRenderedPageBreak/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18C77C78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37FEBFA4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3F9A47F1" w14:textId="31C6EFCA" w:rsidR="001C2126" w:rsidRPr="00A461EF" w:rsidRDefault="001C2126" w:rsidP="00C92BB2">
      <w:pPr>
        <w:widowControl w:val="0"/>
        <w:numPr>
          <w:ilvl w:val="0"/>
          <w:numId w:val="20"/>
        </w:numPr>
        <w:spacing w:before="120" w:after="120"/>
        <w:jc w:val="both"/>
        <w:rPr>
          <w:b/>
          <w:bCs/>
        </w:rPr>
      </w:pPr>
      <w:r w:rsidRPr="00A461EF">
        <w:t xml:space="preserve">Zapewniamy </w:t>
      </w:r>
      <w:r w:rsidR="00B377C0">
        <w:t>realizację zamówienia</w:t>
      </w:r>
      <w:r>
        <w:t xml:space="preserve"> w termin</w:t>
      </w:r>
      <w:r w:rsidR="00B377C0">
        <w:t>ie</w:t>
      </w:r>
      <w:r>
        <w:t xml:space="preserve"> wskazany</w:t>
      </w:r>
      <w:r w:rsidR="00B377C0">
        <w:t>m</w:t>
      </w:r>
      <w:r>
        <w:t xml:space="preserve"> przez Zamawiającego</w:t>
      </w:r>
      <w:r w:rsidR="00FE406F">
        <w:t xml:space="preserve"> w Specyfikacji Warunków Zamówienia.</w:t>
      </w:r>
    </w:p>
    <w:p w14:paraId="1026F357" w14:textId="261E1A93" w:rsidR="0046467E" w:rsidRPr="00732A59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C24E8F">
        <w:rPr>
          <w:b/>
          <w:bCs/>
        </w:rPr>
        <w:t>29</w:t>
      </w:r>
      <w:r w:rsidR="00DE73A7">
        <w:rPr>
          <w:b/>
          <w:bCs/>
        </w:rPr>
        <w:t>.</w:t>
      </w:r>
      <w:r w:rsidR="00D01837">
        <w:rPr>
          <w:b/>
          <w:bCs/>
        </w:rPr>
        <w:t>03</w:t>
      </w:r>
      <w:r w:rsidR="00DE73A7">
        <w:rPr>
          <w:b/>
          <w:bCs/>
        </w:rPr>
        <w:t>.202</w:t>
      </w:r>
      <w:r w:rsidR="00D01837">
        <w:rPr>
          <w:b/>
          <w:bCs/>
        </w:rPr>
        <w:t>4</w:t>
      </w:r>
      <w:r w:rsidR="00DE73A7">
        <w:rPr>
          <w:b/>
          <w:bCs/>
        </w:rPr>
        <w:t xml:space="preserve"> r.</w:t>
      </w:r>
    </w:p>
    <w:p w14:paraId="41520F52" w14:textId="76C64D93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akceptujemy przedstawione w SWZ warunki i istotne postanowienia umowy </w:t>
      </w:r>
      <w:r w:rsidR="008465CA">
        <w:br/>
      </w:r>
      <w:r w:rsidRPr="00A461EF">
        <w:t>i zobowiązujemy się, w przypadku wyboru naszej oferty, do zawarcia umowy na wyżej wymienionych warunkach, w miejscu i terminie wyznaczonym przez Zamawiającego.</w:t>
      </w:r>
    </w:p>
    <w:p w14:paraId="042297E8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46467E" w:rsidRPr="00A461EF" w14:paraId="187A5C7D" w14:textId="77777777" w:rsidTr="00590A63">
        <w:tc>
          <w:tcPr>
            <w:tcW w:w="675" w:type="dxa"/>
          </w:tcPr>
          <w:p w14:paraId="3E2A4DF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77FDB66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5B4C483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46467E" w:rsidRPr="00A461EF" w14:paraId="38A8719C" w14:textId="77777777" w:rsidTr="00590A63">
        <w:tc>
          <w:tcPr>
            <w:tcW w:w="675" w:type="dxa"/>
          </w:tcPr>
          <w:p w14:paraId="293AF556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55E2BA7C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76190381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46467E" w:rsidRPr="00A461EF" w14:paraId="35B9F129" w14:textId="77777777" w:rsidTr="00590A63">
        <w:tc>
          <w:tcPr>
            <w:tcW w:w="675" w:type="dxa"/>
          </w:tcPr>
          <w:p w14:paraId="311B505B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7FE66EFF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63D38D4" w14:textId="77777777" w:rsidR="0046467E" w:rsidRPr="00A461EF" w:rsidRDefault="0046467E" w:rsidP="00590A63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39658B0F" w14:textId="77777777" w:rsidR="0046467E" w:rsidRPr="00A461EF" w:rsidRDefault="0046467E" w:rsidP="0046467E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07949E23" w14:textId="77777777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6B835677" w14:textId="0148D822" w:rsidR="0046467E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="005E06EE">
        <w:rPr>
          <w:b/>
          <w:bCs/>
        </w:rPr>
        <w:t>roboty budowlane</w:t>
      </w:r>
      <w:r w:rsidRPr="008465CA">
        <w:rPr>
          <w:b/>
          <w:bCs/>
        </w:rPr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267D407E" w14:textId="531BBFC9" w:rsidR="006C6E0A" w:rsidRPr="00A461EF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3FDCB143" w14:textId="2ECFE6F9" w:rsidR="004D231C" w:rsidRPr="00A461EF" w:rsidRDefault="0046467E" w:rsidP="00F27136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</w:rPr>
        <w:t xml:space="preserve">Rozporządzenie Parlamentu Europejskiego i Rady (UE) 2016/679 z dnia 27 kwietnia 2016 r. </w:t>
      </w:r>
      <w:r w:rsidR="00ED3152">
        <w:rPr>
          <w:rStyle w:val="Uwydatnienie"/>
        </w:rPr>
        <w:br/>
      </w:r>
      <w:r w:rsidRPr="00A461EF">
        <w:rPr>
          <w:rStyle w:val="Uwydatnienie"/>
        </w:rPr>
        <w:t>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D2EE7C4" w14:textId="2CB26056" w:rsidR="0046467E" w:rsidRDefault="0046467E" w:rsidP="00C92BB2">
      <w:pPr>
        <w:widowControl w:val="0"/>
        <w:numPr>
          <w:ilvl w:val="0"/>
          <w:numId w:val="20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lastRenderedPageBreak/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</w:t>
      </w:r>
      <w:r w:rsidR="00E45604">
        <w:rPr>
          <w:color w:val="000000"/>
        </w:rPr>
        <w:t>.</w:t>
      </w:r>
    </w:p>
    <w:p w14:paraId="120457D2" w14:textId="77777777" w:rsidR="00E45604" w:rsidRPr="00A461EF" w:rsidRDefault="00E45604" w:rsidP="00E45604">
      <w:pPr>
        <w:widowControl w:val="0"/>
        <w:numPr>
          <w:ilvl w:val="0"/>
          <w:numId w:val="20"/>
        </w:num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Oświadczamy, że </w:t>
      </w:r>
      <w:r w:rsidRPr="00E41135">
        <w:rPr>
          <w:b/>
          <w:bCs/>
          <w:color w:val="000000"/>
        </w:rPr>
        <w:t>odbyliśmy wizję lokalną miejsca realizacji zamówienia.</w:t>
      </w:r>
    </w:p>
    <w:p w14:paraId="2A3D7027" w14:textId="77777777" w:rsidR="00E45604" w:rsidRPr="00A461EF" w:rsidRDefault="00E45604" w:rsidP="00E45604">
      <w:pPr>
        <w:widowControl w:val="0"/>
        <w:spacing w:before="120" w:after="120"/>
        <w:ind w:left="1069"/>
        <w:jc w:val="both"/>
        <w:rPr>
          <w:color w:val="000000"/>
        </w:rPr>
      </w:pPr>
    </w:p>
    <w:p w14:paraId="4B7E161B" w14:textId="77777777" w:rsidR="0046467E" w:rsidRPr="00A461EF" w:rsidRDefault="0046467E" w:rsidP="0046467E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F22E3B9" w14:textId="77777777" w:rsidR="0046467E" w:rsidRPr="00A461EF" w:rsidRDefault="0046467E" w:rsidP="0046467E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388708D9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2F6B421A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40D3AE0C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13C8CA98" w14:textId="77777777" w:rsidR="0046467E" w:rsidRDefault="0046467E" w:rsidP="0046467E">
      <w:pPr>
        <w:jc w:val="both"/>
        <w:rPr>
          <w:sz w:val="16"/>
          <w:szCs w:val="16"/>
        </w:rPr>
      </w:pPr>
    </w:p>
    <w:p w14:paraId="5D59305F" w14:textId="77777777" w:rsidR="000636EB" w:rsidRPr="00A461EF" w:rsidRDefault="000636EB" w:rsidP="0046467E">
      <w:pPr>
        <w:jc w:val="both"/>
        <w:rPr>
          <w:sz w:val="16"/>
          <w:szCs w:val="16"/>
        </w:rPr>
      </w:pPr>
    </w:p>
    <w:p w14:paraId="1910E098" w14:textId="77777777" w:rsidR="0046467E" w:rsidRPr="00A461EF" w:rsidRDefault="0046467E" w:rsidP="0046467E">
      <w:pPr>
        <w:jc w:val="both"/>
        <w:rPr>
          <w:sz w:val="16"/>
          <w:szCs w:val="16"/>
        </w:rPr>
      </w:pPr>
    </w:p>
    <w:p w14:paraId="383B9198" w14:textId="77777777" w:rsidR="00CB420C" w:rsidRPr="00A461EF" w:rsidRDefault="00CB420C" w:rsidP="00CB420C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04D3568" w14:textId="77777777" w:rsidR="00CB420C" w:rsidRPr="00A461EF" w:rsidRDefault="00CB420C" w:rsidP="00CB420C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D06B1AC" w14:textId="77777777" w:rsidR="00CB420C" w:rsidRDefault="00CB420C" w:rsidP="00CB420C">
      <w:pPr>
        <w:jc w:val="right"/>
        <w:rPr>
          <w:b/>
          <w:spacing w:val="-6"/>
        </w:rPr>
      </w:pPr>
    </w:p>
    <w:p w14:paraId="001CC0F3" w14:textId="1DED6B56" w:rsidR="0046467E" w:rsidRPr="00A461EF" w:rsidRDefault="0046467E" w:rsidP="0046467E">
      <w:pPr>
        <w:ind w:left="1416"/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6A22E59E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BBF187F" w14:textId="77777777" w:rsidR="007E546F" w:rsidRDefault="0046467E" w:rsidP="007E546F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  <w:r w:rsidR="007E546F">
        <w:rPr>
          <w:b/>
          <w:bCs/>
        </w:rPr>
        <w:t>DOP.260.48.1.2023.DB</w:t>
      </w:r>
    </w:p>
    <w:p w14:paraId="5BCCA350" w14:textId="4D1BA72A" w:rsidR="0046467E" w:rsidRPr="00A461EF" w:rsidRDefault="0046467E" w:rsidP="007E546F">
      <w:pPr>
        <w:shd w:val="clear" w:color="auto" w:fill="FFFFFF"/>
        <w:spacing w:after="60"/>
        <w:jc w:val="right"/>
        <w:rPr>
          <w:rFonts w:eastAsia="Cambria"/>
          <w:i/>
          <w:color w:val="808080"/>
        </w:rPr>
      </w:pPr>
    </w:p>
    <w:p w14:paraId="54A224D4" w14:textId="77777777" w:rsidR="0046467E" w:rsidRPr="00A461EF" w:rsidRDefault="0046467E" w:rsidP="0046467E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6B6BC104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1FD894CA" w14:textId="77777777" w:rsidR="0046467E" w:rsidRPr="00A461EF" w:rsidRDefault="0046467E" w:rsidP="0046467E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46467E" w:rsidRPr="00A461EF" w14:paraId="0A0F1346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D73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  <w:p w14:paraId="30DDE81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DB1F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6EEB142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243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  <w:p w14:paraId="19705BBF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7041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520485D7" w14:textId="77777777" w:rsidTr="00590A63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FF766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F3ED" w14:textId="665473E1" w:rsidR="0046467E" w:rsidRPr="00A461EF" w:rsidRDefault="008769A3" w:rsidP="002D41E5">
            <w:pPr>
              <w:suppressAutoHyphens/>
              <w:jc w:val="both"/>
              <w:rPr>
                <w:b/>
                <w:bCs/>
              </w:rPr>
            </w:pPr>
            <w:r w:rsidRPr="006437AE">
              <w:rPr>
                <w:rFonts w:asciiTheme="minorHAnsi" w:hAnsiTheme="minorHAnsi" w:cstheme="minorHAnsi"/>
                <w:b/>
                <w:bCs/>
              </w:rPr>
              <w:t>Wykonanie I etapu inwestycji: „</w:t>
            </w:r>
            <w:r w:rsidRPr="006437AE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H</w:t>
            </w:r>
            <w:r w:rsidRPr="006437AE">
              <w:rPr>
                <w:rFonts w:asciiTheme="minorHAnsi" w:hAnsiTheme="minorHAnsi" w:cstheme="minorHAnsi"/>
                <w:b/>
                <w:bCs/>
              </w:rPr>
              <w:t>ale wielofunkcyjne dla MŚP w Grudziądzu na terenie działki nr 1/24,</w:t>
            </w:r>
            <w:r w:rsidR="00B52D2B">
              <w:rPr>
                <w:rFonts w:asciiTheme="minorHAnsi" w:hAnsiTheme="minorHAnsi" w:cstheme="minorHAnsi"/>
                <w:b/>
                <w:bCs/>
              </w:rPr>
              <w:br/>
            </w:r>
            <w:r w:rsidRPr="006437AE">
              <w:rPr>
                <w:rFonts w:asciiTheme="minorHAnsi" w:hAnsiTheme="minorHAnsi" w:cstheme="minorHAnsi"/>
                <w:b/>
                <w:bCs/>
              </w:rPr>
              <w:t>obręb 136”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437AE">
              <w:rPr>
                <w:rFonts w:asciiTheme="minorHAnsi" w:hAnsiTheme="minorHAnsi" w:cstheme="minorHAnsi"/>
                <w:b/>
                <w:bCs/>
              </w:rPr>
              <w:t>oraz dokumentacji projektowej dla I etapu realizacji inwestycji,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437AE">
              <w:rPr>
                <w:rFonts w:asciiTheme="minorHAnsi" w:hAnsiTheme="minorHAnsi" w:cstheme="minorHAnsi"/>
                <w:b/>
                <w:bCs/>
              </w:rPr>
              <w:t>wraz z uzyskaniem w imieniu Zamawiającego wszelkich wymaganych dla inwestycji, uzgodnień i decyzji oraz prawomocnej decyzji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6437AE">
              <w:rPr>
                <w:rFonts w:asciiTheme="minorHAnsi" w:hAnsiTheme="minorHAnsi" w:cstheme="minorHAnsi"/>
                <w:b/>
                <w:bCs/>
              </w:rPr>
              <w:t>o pozwoleniu na użytkowanie dla I etapu realizacji inwestycji</w:t>
            </w:r>
          </w:p>
        </w:tc>
      </w:tr>
      <w:tr w:rsidR="0046467E" w:rsidRPr="00A461EF" w14:paraId="4BBE6480" w14:textId="77777777" w:rsidTr="00590A63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728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  <w:p w14:paraId="242994B0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9F023" w14:textId="77777777" w:rsidR="0046467E" w:rsidRPr="00A461EF" w:rsidRDefault="0046467E" w:rsidP="00590A63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46467E" w:rsidRPr="00A461EF" w14:paraId="56F87943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27104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6A395" w14:textId="77777777" w:rsidR="0046467E" w:rsidRPr="00A461EF" w:rsidRDefault="0046467E" w:rsidP="00590A63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CCE7202" w14:textId="77777777" w:rsidR="0046467E" w:rsidRPr="00A461EF" w:rsidRDefault="0046467E" w:rsidP="00590A63">
            <w:pPr>
              <w:autoSpaceDE w:val="0"/>
              <w:rPr>
                <w:lang w:eastAsia="pl-PL" w:bidi="pl-PL"/>
              </w:rPr>
            </w:pPr>
          </w:p>
        </w:tc>
      </w:tr>
      <w:tr w:rsidR="0046467E" w:rsidRPr="00A461EF" w14:paraId="2BC6E760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E492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7B9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40AE865F" w14:textId="77777777" w:rsidTr="00590A63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0853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FF58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46467E" w:rsidRPr="00A461EF" w14:paraId="7E9C8407" w14:textId="77777777" w:rsidTr="00590A63">
        <w:trPr>
          <w:trHeight w:val="189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5B538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      </w:r>
            <w:r>
              <w:t>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DC7E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17489BA1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57872F67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783259EE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3EB105A8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2832E429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  <w:p w14:paraId="4367C279" w14:textId="77777777" w:rsidR="0046467E" w:rsidRPr="00A461EF" w:rsidRDefault="0046467E" w:rsidP="00590A63">
            <w:pPr>
              <w:jc w:val="right"/>
              <w:rPr>
                <w:lang w:eastAsia="pl-PL" w:bidi="pl-PL"/>
              </w:rPr>
            </w:pPr>
          </w:p>
        </w:tc>
      </w:tr>
      <w:tr w:rsidR="0046467E" w:rsidRPr="00A461EF" w14:paraId="1C556682" w14:textId="77777777" w:rsidTr="00590A63">
        <w:trPr>
          <w:trHeight w:val="83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0C3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3D45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250A6F1D" w14:textId="77777777" w:rsidR="0046467E" w:rsidRPr="00A461EF" w:rsidRDefault="0046467E" w:rsidP="00590A63">
            <w:pPr>
              <w:rPr>
                <w:lang w:eastAsia="pl-PL" w:bidi="pl-PL"/>
              </w:rPr>
            </w:pPr>
          </w:p>
        </w:tc>
      </w:tr>
      <w:tr w:rsidR="0046467E" w:rsidRPr="00A461EF" w14:paraId="6927416D" w14:textId="77777777" w:rsidTr="002F7CC1">
        <w:trPr>
          <w:trHeight w:val="50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3AD5" w14:textId="77777777" w:rsidR="0046467E" w:rsidRPr="00A461EF" w:rsidRDefault="0046467E" w:rsidP="00590A63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FBA4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35AC2EF" w14:textId="77777777" w:rsidR="0046467E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  <w:p w14:paraId="5BF5360C" w14:textId="77777777" w:rsidR="0046467E" w:rsidRPr="00A461EF" w:rsidRDefault="0046467E" w:rsidP="00590A63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313AD118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87460A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3ADE0AE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0915B83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3708470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0E9579FB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17755BFE" w14:textId="78184811" w:rsidR="0046467E" w:rsidRPr="008A6ADC" w:rsidRDefault="0046467E" w:rsidP="008A6ADC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        </w:t>
      </w:r>
      <w:r w:rsidR="005F3603">
        <w:rPr>
          <w:b/>
          <w:bCs/>
        </w:rPr>
        <w:t>DOP.260.48.1.2023.DB</w:t>
      </w:r>
    </w:p>
    <w:p w14:paraId="0C56CF88" w14:textId="77777777" w:rsidR="0046467E" w:rsidRPr="00A461EF" w:rsidRDefault="0046467E" w:rsidP="0046467E">
      <w:pPr>
        <w:ind w:left="7080"/>
        <w:jc w:val="center"/>
        <w:rPr>
          <w:b/>
        </w:rPr>
      </w:pPr>
    </w:p>
    <w:p w14:paraId="796446FB" w14:textId="77777777" w:rsidR="0046467E" w:rsidRPr="00A461EF" w:rsidRDefault="0046467E" w:rsidP="0046467E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1703FC54" w14:textId="77777777" w:rsidR="0046467E" w:rsidRPr="00A461EF" w:rsidRDefault="0046467E" w:rsidP="0046467E">
      <w:pPr>
        <w:widowControl w:val="0"/>
        <w:spacing w:after="120"/>
      </w:pPr>
    </w:p>
    <w:p w14:paraId="0EF3E0C9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3D033053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E61A78F" w14:textId="77777777" w:rsidR="0046467E" w:rsidRPr="00A461EF" w:rsidRDefault="0046467E" w:rsidP="0046467E">
      <w:pPr>
        <w:widowControl w:val="0"/>
        <w:spacing w:after="120"/>
      </w:pPr>
    </w:p>
    <w:p w14:paraId="4365F6C2" w14:textId="77777777" w:rsidR="0046467E" w:rsidRPr="00A461EF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51DED039" w14:textId="05A59A1E" w:rsidR="00E4773E" w:rsidRDefault="002F165F" w:rsidP="002F165F">
      <w:pPr>
        <w:tabs>
          <w:tab w:val="left" w:pos="5387"/>
        </w:tabs>
        <w:jc w:val="center"/>
        <w:rPr>
          <w:rFonts w:asciiTheme="minorHAnsi" w:hAnsiTheme="minorHAnsi" w:cstheme="minorHAnsi"/>
          <w:b/>
          <w:bCs/>
        </w:rPr>
      </w:pPr>
      <w:r w:rsidRPr="006437AE">
        <w:rPr>
          <w:rFonts w:asciiTheme="minorHAnsi" w:hAnsiTheme="minorHAnsi" w:cstheme="minorHAnsi"/>
          <w:b/>
          <w:bCs/>
        </w:rPr>
        <w:t>Wykonanie I etapu inwestycji: „</w:t>
      </w:r>
      <w:r w:rsidRPr="006437AE">
        <w:rPr>
          <w:rFonts w:asciiTheme="minorHAnsi" w:eastAsia="Times New Roman" w:hAnsiTheme="minorHAnsi" w:cstheme="minorHAnsi"/>
          <w:b/>
          <w:bCs/>
          <w:lang w:eastAsia="ar-SA"/>
        </w:rPr>
        <w:t>H</w:t>
      </w:r>
      <w:r w:rsidRPr="006437AE">
        <w:rPr>
          <w:rFonts w:asciiTheme="minorHAnsi" w:hAnsiTheme="minorHAnsi" w:cstheme="minorHAnsi"/>
          <w:b/>
          <w:bCs/>
        </w:rPr>
        <w:t>ale wielofunkcyjne dla MŚP w Grudziądzu na terenie działki nr 1/24,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obręb 136”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oraz dokumentacji projektowej dla I etapu realizacji inwestycji,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wraz z uzyskaniem w imieniu Zamawiającego wszelkich wymaganych dla inwestycji, uzgodnień i decyzji oraz prawomocnej decyzji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 pozwoleniu na użytkowanie dla I etapu realizacji inwestycji</w:t>
      </w:r>
    </w:p>
    <w:p w14:paraId="16615E55" w14:textId="77777777" w:rsidR="002F165F" w:rsidRPr="00A461EF" w:rsidRDefault="002F165F" w:rsidP="002F165F">
      <w:pPr>
        <w:tabs>
          <w:tab w:val="left" w:pos="5387"/>
        </w:tabs>
        <w:jc w:val="center"/>
        <w:rPr>
          <w:b/>
          <w:lang w:eastAsia="pl-PL"/>
        </w:rPr>
      </w:pPr>
    </w:p>
    <w:p w14:paraId="1023644C" w14:textId="77777777" w:rsidR="0046467E" w:rsidRPr="00A461EF" w:rsidRDefault="0046467E" w:rsidP="0046467E">
      <w:pPr>
        <w:widowControl w:val="0"/>
        <w:spacing w:after="120"/>
      </w:pPr>
      <w:r w:rsidRPr="00A461EF">
        <w:t xml:space="preserve">OŚWIADCZAMY,  </w:t>
      </w:r>
    </w:p>
    <w:p w14:paraId="38CB623F" w14:textId="17ACC176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>(Dz.U. z 2020 r. poz. 1076 i 1086</w:t>
      </w:r>
      <w:r w:rsidR="002F7CC1">
        <w:t xml:space="preserve"> ze zm.</w:t>
      </w:r>
      <w:r w:rsidRPr="00A461EF">
        <w:t xml:space="preserve">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6D84CBEC" w14:textId="77777777" w:rsidR="0046467E" w:rsidRPr="00A461EF" w:rsidRDefault="0046467E" w:rsidP="0046467E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1A90100D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23C48B2E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461C2FFD" w14:textId="77777777" w:rsidR="0046467E" w:rsidRPr="00A461EF" w:rsidRDefault="0046467E" w:rsidP="0046467E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4269D34D" w14:textId="77777777" w:rsidR="0046467E" w:rsidRPr="00A461EF" w:rsidRDefault="0046467E" w:rsidP="00C92BB2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720" w:hanging="360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70DC1B5E" w14:textId="77777777" w:rsidR="0046467E" w:rsidRPr="00A461EF" w:rsidRDefault="0046467E" w:rsidP="0046467E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712E2A7" w14:textId="77777777" w:rsidR="0046467E" w:rsidRPr="00A461EF" w:rsidRDefault="0046467E" w:rsidP="0046467E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3A8E0419" w14:textId="77777777" w:rsidR="0046467E" w:rsidRPr="00A461EF" w:rsidRDefault="0046467E" w:rsidP="0046467E">
      <w:pPr>
        <w:pStyle w:val="Akapitzlist"/>
        <w:suppressAutoHyphens/>
        <w:rPr>
          <w:rFonts w:cs="Calibri"/>
          <w:b/>
          <w:lang w:eastAsia="ar-SA"/>
        </w:rPr>
      </w:pPr>
    </w:p>
    <w:p w14:paraId="75400E57" w14:textId="77777777" w:rsidR="0046467E" w:rsidRPr="00A461EF" w:rsidRDefault="0046467E" w:rsidP="0046467E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357328F3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DF6CA2C" w14:textId="26635178" w:rsidR="0046467E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B3937F1" w14:textId="77777777" w:rsidR="00987148" w:rsidRPr="00A461EF" w:rsidRDefault="00987148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1FB6AFE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3E883546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A7082EB" w14:textId="77777777" w:rsidR="0046467E" w:rsidRDefault="0046467E" w:rsidP="0046467E">
      <w:pPr>
        <w:jc w:val="right"/>
        <w:rPr>
          <w:b/>
          <w:spacing w:val="-6"/>
        </w:rPr>
      </w:pPr>
    </w:p>
    <w:p w14:paraId="195B2599" w14:textId="77777777" w:rsidR="0046467E" w:rsidRDefault="0046467E" w:rsidP="0046467E">
      <w:pPr>
        <w:jc w:val="right"/>
        <w:rPr>
          <w:b/>
          <w:spacing w:val="-6"/>
        </w:rPr>
      </w:pPr>
    </w:p>
    <w:p w14:paraId="58BE2936" w14:textId="77777777" w:rsidR="0046467E" w:rsidRDefault="0046467E" w:rsidP="0046467E">
      <w:pPr>
        <w:jc w:val="right"/>
        <w:rPr>
          <w:b/>
          <w:spacing w:val="-6"/>
        </w:rPr>
      </w:pPr>
    </w:p>
    <w:p w14:paraId="21791C8D" w14:textId="77777777" w:rsidR="0046467E" w:rsidRDefault="0046467E" w:rsidP="00605705">
      <w:pPr>
        <w:rPr>
          <w:b/>
          <w:spacing w:val="-6"/>
        </w:rPr>
      </w:pPr>
    </w:p>
    <w:p w14:paraId="38DBD0EB" w14:textId="77777777" w:rsidR="00605705" w:rsidRDefault="00605705" w:rsidP="00605705">
      <w:pPr>
        <w:rPr>
          <w:b/>
          <w:spacing w:val="-6"/>
        </w:rPr>
      </w:pPr>
    </w:p>
    <w:p w14:paraId="3E490AF7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4</w:t>
      </w:r>
    </w:p>
    <w:p w14:paraId="133672FC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6959C8F2" w14:textId="26797880" w:rsidR="009C73AC" w:rsidRPr="00D962F4" w:rsidRDefault="00C219DA" w:rsidP="009C73AC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605705">
        <w:rPr>
          <w:b/>
          <w:bCs/>
        </w:rPr>
        <w:t>DOP.260.48.1.2023.DB</w:t>
      </w:r>
    </w:p>
    <w:p w14:paraId="518602E0" w14:textId="347EDF74" w:rsidR="0046467E" w:rsidRPr="00A461EF" w:rsidRDefault="0046467E" w:rsidP="0046467E">
      <w:pPr>
        <w:jc w:val="right"/>
      </w:pPr>
    </w:p>
    <w:p w14:paraId="30444C88" w14:textId="77777777" w:rsidR="008E27EB" w:rsidRPr="008131E0" w:rsidRDefault="008E27EB" w:rsidP="008E27EB">
      <w:pPr>
        <w:jc w:val="center"/>
        <w:rPr>
          <w:b/>
        </w:rPr>
      </w:pPr>
      <w:r w:rsidRPr="008131E0">
        <w:rPr>
          <w:b/>
        </w:rPr>
        <w:t>Wykaz wykonanych robót budowlanych</w:t>
      </w:r>
    </w:p>
    <w:p w14:paraId="4738CDE1" w14:textId="77777777" w:rsidR="008E27EB" w:rsidRPr="00AD7D3B" w:rsidRDefault="008E27EB" w:rsidP="008E27EB">
      <w:pPr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196"/>
        <w:gridCol w:w="1276"/>
        <w:gridCol w:w="1481"/>
        <w:gridCol w:w="1418"/>
        <w:gridCol w:w="1559"/>
      </w:tblGrid>
      <w:tr w:rsidR="008E27EB" w:rsidRPr="00B21A4B" w14:paraId="684EFF02" w14:textId="77777777" w:rsidTr="00376551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0DB9" w14:textId="77777777" w:rsidR="008E27EB" w:rsidRPr="00C72999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72999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5C02" w14:textId="77777777" w:rsidR="008E27EB" w:rsidRPr="00C72999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r w:rsidRPr="00C72999">
              <w:rPr>
                <w:rFonts w:asciiTheme="minorHAnsi" w:hAnsiTheme="minorHAnsi" w:cstheme="minorHAnsi"/>
              </w:rPr>
              <w:t>Przedmiot i rodzaj robót budowlanych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7E7C" w14:textId="77777777" w:rsidR="008E27EB" w:rsidRPr="00C72999" w:rsidRDefault="008E27EB" w:rsidP="003765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72999">
              <w:rPr>
                <w:rFonts w:asciiTheme="minorHAnsi" w:hAnsiTheme="minorHAnsi" w:cstheme="minorHAnsi"/>
              </w:rPr>
              <w:t>Wartość robót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3902" w14:textId="77777777" w:rsidR="008E27EB" w:rsidRPr="00C72999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r w:rsidRPr="00C72999">
              <w:rPr>
                <w:rFonts w:asciiTheme="minorHAnsi" w:hAnsiTheme="minorHAnsi" w:cstheme="minorHAnsi"/>
              </w:rPr>
              <w:t>Daty wykonania robót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305" w14:textId="77777777" w:rsidR="008E27EB" w:rsidRPr="00C72999" w:rsidRDefault="008E27EB" w:rsidP="00376551">
            <w:pPr>
              <w:rPr>
                <w:rFonts w:asciiTheme="minorHAnsi" w:hAnsiTheme="minorHAnsi" w:cstheme="minorHAnsi"/>
              </w:rPr>
            </w:pPr>
          </w:p>
          <w:p w14:paraId="3DDC6A17" w14:textId="77777777" w:rsidR="008E27EB" w:rsidRPr="00C72999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r w:rsidRPr="00C72999">
              <w:rPr>
                <w:rFonts w:asciiTheme="minorHAnsi" w:hAnsiTheme="minorHAnsi" w:cstheme="minorHAnsi"/>
              </w:rPr>
              <w:t>Miejsce wykonania robót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72F" w14:textId="77777777" w:rsidR="008E27EB" w:rsidRPr="00C72999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</w:p>
          <w:p w14:paraId="3EF21651" w14:textId="77777777" w:rsidR="008E27EB" w:rsidRPr="00C72999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r w:rsidRPr="00C72999">
              <w:rPr>
                <w:rFonts w:asciiTheme="minorHAnsi" w:hAnsiTheme="minorHAnsi" w:cstheme="minorHAnsi"/>
              </w:rPr>
              <w:t>Podmiot na rzecz,  którego wykonano roboty</w:t>
            </w:r>
          </w:p>
        </w:tc>
      </w:tr>
      <w:tr w:rsidR="008E27EB" w:rsidRPr="00B21A4B" w14:paraId="42F20884" w14:textId="77777777" w:rsidTr="0037655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AE9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r w:rsidRPr="008E27EB">
              <w:rPr>
                <w:rFonts w:asciiTheme="minorHAnsi" w:hAnsiTheme="minorHAnsi" w:cstheme="minorHAnsi"/>
              </w:rPr>
              <w:t>1</w:t>
            </w:r>
          </w:p>
          <w:p w14:paraId="60D5B7CC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EE12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DAA" w14:textId="77777777" w:rsidR="008E27EB" w:rsidRPr="008E27EB" w:rsidRDefault="008E27EB" w:rsidP="00376551">
            <w:pPr>
              <w:keepNext/>
              <w:spacing w:after="120"/>
              <w:ind w:right="252"/>
              <w:jc w:val="both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449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09D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46F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0AAB" w:rsidRPr="00B21A4B" w14:paraId="4FA52425" w14:textId="77777777" w:rsidTr="00376551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411" w14:textId="0D687922" w:rsidR="009E0AAB" w:rsidRPr="008E27EB" w:rsidRDefault="009E0AAB" w:rsidP="003765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90B" w14:textId="77777777" w:rsidR="009E0AAB" w:rsidRPr="008E27EB" w:rsidRDefault="009E0AA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DECF" w14:textId="77777777" w:rsidR="009E0AAB" w:rsidRPr="008E27EB" w:rsidRDefault="009E0AAB" w:rsidP="00376551">
            <w:pPr>
              <w:keepNext/>
              <w:spacing w:after="120"/>
              <w:ind w:right="252"/>
              <w:jc w:val="both"/>
              <w:rPr>
                <w:rFonts w:asciiTheme="minorHAnsi" w:eastAsia="Calibri" w:hAnsiTheme="minorHAnsi" w:cstheme="minorHAnsi"/>
                <w:bCs/>
                <w:lang w:eastAsia="pl-P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6D70" w14:textId="77777777" w:rsidR="009E0AAB" w:rsidRPr="008E27EB" w:rsidRDefault="009E0AA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B0C" w14:textId="77777777" w:rsidR="009E0AAB" w:rsidRPr="008E27EB" w:rsidRDefault="009E0AA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689" w14:textId="77777777" w:rsidR="009E0AAB" w:rsidRPr="008E27EB" w:rsidRDefault="009E0AAB" w:rsidP="0037655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27EB" w:rsidRPr="00B21A4B" w14:paraId="1ACC5EDD" w14:textId="77777777" w:rsidTr="00376551">
        <w:trPr>
          <w:cantSplit/>
          <w:trHeight w:val="7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82E6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</w:rPr>
            </w:pPr>
            <w:r w:rsidRPr="008E27EB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8E52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E52" w14:textId="77777777" w:rsidR="008E27EB" w:rsidRPr="008E27EB" w:rsidRDefault="008E27EB" w:rsidP="00376551">
            <w:pPr>
              <w:shd w:val="clear" w:color="auto" w:fill="FFFFFF"/>
              <w:spacing w:before="122" w:line="252" w:lineRule="exact"/>
              <w:jc w:val="both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1EA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47B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8E8C" w14:textId="77777777" w:rsidR="008E27EB" w:rsidRPr="008E27EB" w:rsidRDefault="008E27EB" w:rsidP="0037655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E9773AB" w14:textId="77777777" w:rsidR="0046467E" w:rsidRPr="00A461EF" w:rsidRDefault="0046467E" w:rsidP="0046467E">
      <w:pPr>
        <w:rPr>
          <w:color w:val="000000"/>
        </w:rPr>
      </w:pPr>
    </w:p>
    <w:p w14:paraId="733D54F7" w14:textId="3352AD10" w:rsidR="0046467E" w:rsidRDefault="0046467E" w:rsidP="0046467E">
      <w:pPr>
        <w:rPr>
          <w:color w:val="000000"/>
        </w:rPr>
      </w:pPr>
    </w:p>
    <w:p w14:paraId="05C61CA0" w14:textId="1C44E97D" w:rsidR="00C06F81" w:rsidRDefault="00C06F81" w:rsidP="0046467E">
      <w:pPr>
        <w:rPr>
          <w:color w:val="000000"/>
        </w:rPr>
      </w:pPr>
    </w:p>
    <w:p w14:paraId="1ABE1F34" w14:textId="0ABFC99D" w:rsidR="00C06F81" w:rsidRDefault="00C06F81" w:rsidP="0046467E">
      <w:pPr>
        <w:rPr>
          <w:color w:val="000000"/>
        </w:rPr>
      </w:pPr>
    </w:p>
    <w:p w14:paraId="7AA63697" w14:textId="77777777" w:rsidR="00C06F81" w:rsidRPr="00A461EF" w:rsidRDefault="00C06F81" w:rsidP="0046467E">
      <w:pPr>
        <w:rPr>
          <w:color w:val="000000"/>
        </w:rPr>
      </w:pPr>
    </w:p>
    <w:p w14:paraId="12F16C83" w14:textId="77777777" w:rsidR="0046467E" w:rsidRPr="00A461EF" w:rsidRDefault="0046467E" w:rsidP="0046467E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52DC9CE7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47C3669" w14:textId="77777777" w:rsidR="0046467E" w:rsidRPr="00A461EF" w:rsidRDefault="0046467E" w:rsidP="0046467E">
      <w:pPr>
        <w:rPr>
          <w:b/>
          <w:spacing w:val="-6"/>
        </w:rPr>
      </w:pPr>
    </w:p>
    <w:p w14:paraId="5C405AF2" w14:textId="77777777" w:rsidR="0046467E" w:rsidRPr="00A461EF" w:rsidRDefault="0046467E" w:rsidP="0046467E">
      <w:pPr>
        <w:rPr>
          <w:rFonts w:ascii="Bookman Old Style" w:hAnsi="Bookman Old Style"/>
          <w:sz w:val="20"/>
          <w:szCs w:val="20"/>
        </w:rPr>
      </w:pPr>
      <w:r w:rsidRPr="00A461EF">
        <w:rPr>
          <w:b/>
          <w:spacing w:val="-6"/>
        </w:rPr>
        <w:br/>
      </w:r>
    </w:p>
    <w:p w14:paraId="2BEDD90C" w14:textId="77777777" w:rsidR="0046467E" w:rsidRPr="00A461EF" w:rsidRDefault="0046467E" w:rsidP="0046467E">
      <w:pPr>
        <w:pStyle w:val="Bezodstpw"/>
        <w:spacing w:line="276" w:lineRule="auto"/>
        <w:ind w:left="1276" w:hanging="1276"/>
        <w:jc w:val="both"/>
        <w:rPr>
          <w:rFonts w:ascii="Calibri" w:hAnsi="Calibri" w:cs="Calibri"/>
          <w:i/>
          <w:lang w:val="pl-PL"/>
        </w:rPr>
      </w:pPr>
    </w:p>
    <w:p w14:paraId="5EAC60BF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60872DB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5D2AEB83" w14:textId="77777777" w:rsidR="0046467E" w:rsidRPr="00A461EF" w:rsidRDefault="0046467E" w:rsidP="0046467E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>
        <w:rPr>
          <w:b/>
          <w:spacing w:val="-6"/>
        </w:rPr>
        <w:t>5</w:t>
      </w:r>
    </w:p>
    <w:p w14:paraId="5299E405" w14:textId="77777777" w:rsidR="0046467E" w:rsidRPr="00A461EF" w:rsidRDefault="0046467E" w:rsidP="0046467E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7CA689C6" w14:textId="1D109C25" w:rsidR="0046467E" w:rsidRPr="00A461EF" w:rsidRDefault="00605705" w:rsidP="0046467E">
      <w:pPr>
        <w:jc w:val="right"/>
      </w:pPr>
      <w:r>
        <w:rPr>
          <w:b/>
          <w:bCs/>
        </w:rPr>
        <w:t>DOP.260.48.1.2023.DB</w:t>
      </w:r>
    </w:p>
    <w:p w14:paraId="0BB3E043" w14:textId="77777777" w:rsidR="00C92BB2" w:rsidRPr="008131E0" w:rsidRDefault="00C92BB2" w:rsidP="00C92BB2"/>
    <w:p w14:paraId="0ECFD407" w14:textId="77777777" w:rsidR="00C92BB2" w:rsidRPr="008131E0" w:rsidRDefault="00C92BB2" w:rsidP="00C92BB2">
      <w:pPr>
        <w:jc w:val="center"/>
        <w:rPr>
          <w:b/>
          <w:bCs/>
        </w:rPr>
      </w:pPr>
      <w:r w:rsidRPr="008131E0">
        <w:rPr>
          <w:b/>
          <w:bCs/>
        </w:rPr>
        <w:t>Wykaz osób</w:t>
      </w:r>
    </w:p>
    <w:p w14:paraId="5605BC4D" w14:textId="77777777" w:rsidR="00C92BB2" w:rsidRPr="008131E0" w:rsidRDefault="00C92BB2" w:rsidP="00C92BB2">
      <w:pPr>
        <w:jc w:val="both"/>
        <w:rPr>
          <w:rFonts w:eastAsia="Calibri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992"/>
        <w:gridCol w:w="1134"/>
        <w:gridCol w:w="1276"/>
        <w:gridCol w:w="1417"/>
        <w:gridCol w:w="1276"/>
        <w:gridCol w:w="1417"/>
        <w:gridCol w:w="1276"/>
      </w:tblGrid>
      <w:tr w:rsidR="00C92BB2" w:rsidRPr="008131E0" w14:paraId="049EB9FE" w14:textId="77777777" w:rsidTr="00C92BB2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2CF" w14:textId="77777777" w:rsidR="00C92BB2" w:rsidRPr="00694B75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proofErr w:type="spellStart"/>
            <w:r w:rsidRPr="00694B75"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8B10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7DD8B2CF" w14:textId="77777777" w:rsidR="00C92BB2" w:rsidRPr="00694B75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r w:rsidRPr="00694B75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B2C5" w14:textId="77777777" w:rsidR="00C92BB2" w:rsidRPr="00694B75" w:rsidRDefault="00C92BB2" w:rsidP="00C92B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BE72E46" w14:textId="77777777" w:rsidR="00C92BB2" w:rsidRPr="00694B75" w:rsidRDefault="00C92BB2" w:rsidP="00C92BB2">
            <w:pPr>
              <w:autoSpaceDE w:val="0"/>
              <w:autoSpaceDN w:val="0"/>
              <w:adjustRightInd w:val="0"/>
              <w:jc w:val="center"/>
              <w:rPr>
                <w:rFonts w:cs="Tahoma"/>
                <w:sz w:val="16"/>
                <w:szCs w:val="16"/>
              </w:rPr>
            </w:pPr>
            <w:r w:rsidRPr="00694B75">
              <w:rPr>
                <w:sz w:val="16"/>
                <w:szCs w:val="16"/>
              </w:rPr>
              <w:t xml:space="preserve">Kwalifikacje zawodowe </w:t>
            </w:r>
            <w:r w:rsidRPr="00694B75">
              <w:rPr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CE7" w14:textId="77777777" w:rsidR="00C92BB2" w:rsidRPr="00694B75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r w:rsidRPr="00694B75">
              <w:rPr>
                <w:rFonts w:cs="Tahoma"/>
                <w:sz w:val="16"/>
                <w:szCs w:val="16"/>
              </w:rPr>
              <w:t>Uprawnienia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99B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46B23848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  <w:r w:rsidRPr="00694B75"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0E5A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5501779F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  <w:r w:rsidRPr="00694B75">
              <w:rPr>
                <w:sz w:val="16"/>
                <w:szCs w:val="16"/>
              </w:rPr>
              <w:t>Wykształcenie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24D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09002143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  <w:r w:rsidRPr="00694B75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049" w14:textId="77777777" w:rsidR="00C92BB2" w:rsidRPr="00694B75" w:rsidRDefault="00C92BB2" w:rsidP="00C92BB2">
            <w:pPr>
              <w:jc w:val="center"/>
              <w:rPr>
                <w:sz w:val="16"/>
                <w:szCs w:val="16"/>
              </w:rPr>
            </w:pPr>
          </w:p>
          <w:p w14:paraId="1BC58C29" w14:textId="77777777" w:rsidR="00C92BB2" w:rsidRPr="00694B75" w:rsidRDefault="00C92BB2" w:rsidP="00C92BB2">
            <w:pPr>
              <w:jc w:val="center"/>
              <w:rPr>
                <w:rFonts w:cs="Tahoma"/>
                <w:sz w:val="16"/>
                <w:szCs w:val="16"/>
              </w:rPr>
            </w:pPr>
            <w:r w:rsidRPr="00694B75">
              <w:rPr>
                <w:sz w:val="16"/>
                <w:szCs w:val="16"/>
              </w:rPr>
              <w:t>Podstawa do dysponowania osobami</w:t>
            </w:r>
          </w:p>
        </w:tc>
      </w:tr>
      <w:tr w:rsidR="00C92BB2" w:rsidRPr="008131E0" w14:paraId="75A9152F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087C" w14:textId="77777777" w:rsidR="00C92BB2" w:rsidRPr="00694B75" w:rsidRDefault="00C92BB2" w:rsidP="007237FB">
            <w:pPr>
              <w:rPr>
                <w:rFonts w:cs="Tahoma"/>
                <w:sz w:val="16"/>
                <w:szCs w:val="16"/>
              </w:rPr>
            </w:pPr>
            <w:r w:rsidRPr="00694B75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443" w14:textId="77777777" w:rsidR="00C92BB2" w:rsidRPr="00694B75" w:rsidRDefault="00C92BB2" w:rsidP="007237FB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8A9" w14:textId="77777777" w:rsidR="00C92BB2" w:rsidRPr="00694B75" w:rsidRDefault="00C92BB2" w:rsidP="007237FB">
            <w:pPr>
              <w:keepNext/>
              <w:spacing w:after="120"/>
              <w:ind w:right="252"/>
              <w:jc w:val="both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1EE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4F17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0DA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736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F6A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  <w:p w14:paraId="67B06574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  <w:p w14:paraId="1E664AF7" w14:textId="77777777" w:rsidR="00700E20" w:rsidRPr="00694B75" w:rsidRDefault="00700E20" w:rsidP="007237FB">
            <w:pPr>
              <w:jc w:val="center"/>
              <w:rPr>
                <w:rFonts w:cs="Tahoma"/>
              </w:rPr>
            </w:pPr>
          </w:p>
          <w:p w14:paraId="75310C12" w14:textId="77777777" w:rsidR="00C92BB2" w:rsidRPr="00694B75" w:rsidRDefault="00C92BB2" w:rsidP="007237FB">
            <w:pPr>
              <w:jc w:val="center"/>
              <w:rPr>
                <w:rFonts w:cs="Tahoma"/>
              </w:rPr>
            </w:pPr>
          </w:p>
        </w:tc>
      </w:tr>
      <w:tr w:rsidR="003B3227" w:rsidRPr="008131E0" w14:paraId="1642310D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772" w14:textId="3D582430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  <w:r w:rsidRPr="00694B75">
              <w:rPr>
                <w:rFonts w:cs="Tahoma"/>
                <w:sz w:val="16"/>
                <w:szCs w:val="16"/>
              </w:rPr>
              <w:t>2</w:t>
            </w:r>
          </w:p>
          <w:p w14:paraId="313DCA40" w14:textId="77777777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</w:p>
          <w:p w14:paraId="7311788E" w14:textId="77777777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77F6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35D4FEC6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4E0822A7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004ACF29" w14:textId="77777777" w:rsidR="003B3227" w:rsidRPr="00694B75" w:rsidRDefault="003B3227" w:rsidP="007237FB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F6D7" w14:textId="77777777" w:rsidR="003B3227" w:rsidRPr="00694B75" w:rsidRDefault="003B3227" w:rsidP="007237FB">
            <w:pPr>
              <w:keepNext/>
              <w:spacing w:after="120"/>
              <w:ind w:right="252"/>
              <w:jc w:val="both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09F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55CF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BC12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828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A85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</w:tr>
      <w:tr w:rsidR="003B3227" w:rsidRPr="008131E0" w14:paraId="0E199304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CE4" w14:textId="2D6BBE97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  <w:r w:rsidRPr="00694B75">
              <w:rPr>
                <w:rFonts w:cs="Tahoma"/>
                <w:sz w:val="16"/>
                <w:szCs w:val="16"/>
              </w:rPr>
              <w:t>3</w:t>
            </w:r>
          </w:p>
          <w:p w14:paraId="0E2A25F3" w14:textId="77777777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AFC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4EB02F5D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5C97D6F2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01FE89D0" w14:textId="77777777" w:rsidR="003B3227" w:rsidRPr="00694B75" w:rsidRDefault="003B3227" w:rsidP="007237FB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353" w14:textId="77777777" w:rsidR="003B3227" w:rsidRPr="00694B75" w:rsidRDefault="003B3227" w:rsidP="007237FB">
            <w:pPr>
              <w:keepNext/>
              <w:spacing w:after="120"/>
              <w:ind w:right="252"/>
              <w:jc w:val="both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AED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336C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175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C92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96D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</w:tr>
      <w:tr w:rsidR="003B3227" w:rsidRPr="008131E0" w14:paraId="4F30931C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0F5" w14:textId="197B6DBE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  <w:r w:rsidRPr="00694B75">
              <w:rPr>
                <w:rFonts w:cs="Tahoma"/>
                <w:sz w:val="16"/>
                <w:szCs w:val="16"/>
              </w:rPr>
              <w:t>4</w:t>
            </w:r>
          </w:p>
          <w:p w14:paraId="4758CE83" w14:textId="77777777" w:rsidR="003B3227" w:rsidRPr="00694B75" w:rsidRDefault="003B3227" w:rsidP="007237FB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1E3A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61D5175D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3C5E3900" w14:textId="77777777" w:rsidR="003B3227" w:rsidRPr="00694B75" w:rsidRDefault="003B3227" w:rsidP="007237FB">
            <w:pPr>
              <w:rPr>
                <w:rFonts w:cs="Tahoma"/>
              </w:rPr>
            </w:pPr>
          </w:p>
          <w:p w14:paraId="34F74152" w14:textId="77777777" w:rsidR="003B3227" w:rsidRPr="00694B75" w:rsidRDefault="003B3227" w:rsidP="007237FB">
            <w:pPr>
              <w:rPr>
                <w:rFonts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671" w14:textId="77777777" w:rsidR="003B3227" w:rsidRPr="00694B75" w:rsidRDefault="003B3227" w:rsidP="007237FB">
            <w:pPr>
              <w:keepNext/>
              <w:spacing w:after="120"/>
              <w:ind w:right="252"/>
              <w:jc w:val="both"/>
              <w:rPr>
                <w:rFonts w:eastAsia="Calibri"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3BF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728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2B2C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EF4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AC7" w14:textId="77777777" w:rsidR="003B3227" w:rsidRPr="00694B75" w:rsidRDefault="003B3227" w:rsidP="007237FB">
            <w:pPr>
              <w:jc w:val="center"/>
              <w:rPr>
                <w:rFonts w:cs="Tahoma"/>
              </w:rPr>
            </w:pPr>
          </w:p>
        </w:tc>
      </w:tr>
      <w:tr w:rsidR="00C92BB2" w:rsidRPr="00287A71" w14:paraId="0C6A00DF" w14:textId="77777777" w:rsidTr="007237FB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635" w14:textId="77777777" w:rsidR="00C92BB2" w:rsidRPr="00287A71" w:rsidRDefault="00C92BB2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  <w:r>
              <w:rPr>
                <w:rFonts w:ascii="Bookman Old Style" w:hAnsi="Bookman Old Style" w:cs="Tahoma"/>
                <w:sz w:val="16"/>
                <w:szCs w:val="16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1DC" w14:textId="77777777" w:rsidR="00C92BB2" w:rsidRDefault="00C92BB2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081C8FF1" w14:textId="77777777" w:rsidR="003B3227" w:rsidRDefault="003B3227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60562C23" w14:textId="77777777" w:rsidR="003B3227" w:rsidRDefault="003B3227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36104145" w14:textId="77777777" w:rsidR="003B3227" w:rsidRDefault="003B3227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190DC16" w14:textId="77777777" w:rsidR="003B3227" w:rsidRDefault="003B3227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7E4CC59" w14:textId="77777777" w:rsidR="003B3227" w:rsidRPr="00287A71" w:rsidRDefault="003B3227" w:rsidP="007237FB">
            <w:pPr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E26" w14:textId="77777777" w:rsidR="00C92BB2" w:rsidRPr="00287A71" w:rsidRDefault="00C92BB2" w:rsidP="007237FB">
            <w:pPr>
              <w:keepNext/>
              <w:spacing w:after="120"/>
              <w:ind w:right="252"/>
              <w:jc w:val="both"/>
              <w:rPr>
                <w:rFonts w:ascii="Bookman Old Style" w:eastAsia="Calibri" w:hAnsi="Bookman Old Style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69D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D55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8F0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ED5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DBB" w14:textId="77777777" w:rsidR="00C92BB2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74221C4B" w14:textId="77777777" w:rsidR="00C92BB2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79FD8CDB" w14:textId="77777777" w:rsidR="00700E20" w:rsidRDefault="00700E20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5BA44F86" w14:textId="77777777" w:rsidR="00C92BB2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  <w:p w14:paraId="498B9F45" w14:textId="77777777" w:rsidR="00C92BB2" w:rsidRPr="00287A71" w:rsidRDefault="00C92BB2" w:rsidP="007237FB">
            <w:pPr>
              <w:jc w:val="center"/>
              <w:rPr>
                <w:rFonts w:ascii="Bookman Old Style" w:hAnsi="Bookman Old Style" w:cs="Tahoma"/>
                <w:sz w:val="16"/>
                <w:szCs w:val="16"/>
              </w:rPr>
            </w:pPr>
          </w:p>
        </w:tc>
      </w:tr>
    </w:tbl>
    <w:p w14:paraId="59B02694" w14:textId="77777777" w:rsidR="00C92BB2" w:rsidRDefault="00C92BB2" w:rsidP="00C92BB2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</w:p>
    <w:p w14:paraId="55C4E51D" w14:textId="77777777" w:rsidR="00C92BB2" w:rsidRDefault="00C92BB2" w:rsidP="00C92BB2">
      <w:pPr>
        <w:pStyle w:val="Akapitzlist"/>
        <w:ind w:left="0" w:right="-1"/>
        <w:rPr>
          <w:color w:val="000000"/>
        </w:rPr>
      </w:pPr>
    </w:p>
    <w:p w14:paraId="16D7983F" w14:textId="77777777" w:rsidR="003A4520" w:rsidRDefault="003A4520" w:rsidP="00C92BB2">
      <w:pPr>
        <w:pStyle w:val="Akapitzlist"/>
        <w:ind w:left="0" w:right="-1"/>
        <w:rPr>
          <w:color w:val="000000"/>
        </w:rPr>
      </w:pPr>
    </w:p>
    <w:p w14:paraId="7D967235" w14:textId="77777777" w:rsidR="00C92BB2" w:rsidRPr="003F315F" w:rsidRDefault="00C92BB2" w:rsidP="00C92BB2">
      <w:pPr>
        <w:pStyle w:val="Akapitzlist"/>
        <w:ind w:left="0" w:right="-1"/>
        <w:rPr>
          <w:color w:val="000000"/>
        </w:rPr>
      </w:pPr>
    </w:p>
    <w:p w14:paraId="0FA851F2" w14:textId="77777777" w:rsidR="00C92BB2" w:rsidRPr="002F092E" w:rsidRDefault="00C92BB2" w:rsidP="00C92BB2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2F092E">
        <w:rPr>
          <w:rFonts w:eastAsia="Cambria"/>
          <w:w w:val="99"/>
        </w:rPr>
        <w:t>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</w:t>
      </w:r>
      <w:r w:rsidRPr="002F092E">
        <w:rPr>
          <w:rFonts w:eastAsia="Cambria"/>
          <w:spacing w:val="2"/>
          <w:w w:val="99"/>
        </w:rPr>
        <w:t>.</w:t>
      </w:r>
      <w:r w:rsidRPr="002F092E">
        <w:rPr>
          <w:rFonts w:eastAsia="Cambria"/>
          <w:w w:val="99"/>
        </w:rPr>
        <w:t>....................................</w:t>
      </w:r>
      <w:r w:rsidRPr="002F092E">
        <w:rPr>
          <w:rFonts w:eastAsia="Cambria"/>
          <w:spacing w:val="3"/>
          <w:w w:val="99"/>
        </w:rPr>
        <w:t>.</w:t>
      </w:r>
      <w:r w:rsidRPr="002F092E">
        <w:rPr>
          <w:rFonts w:eastAsia="Cambria"/>
          <w:w w:val="99"/>
        </w:rPr>
        <w:t>.............................</w:t>
      </w:r>
    </w:p>
    <w:p w14:paraId="475C599A" w14:textId="77777777" w:rsidR="00C92BB2" w:rsidRPr="00ED3770" w:rsidRDefault="00C92BB2" w:rsidP="00C92BB2">
      <w:pPr>
        <w:rPr>
          <w:bCs/>
          <w:i/>
          <w:iCs/>
          <w:sz w:val="16"/>
          <w:szCs w:val="16"/>
          <w:lang w:eastAsia="ar-SA"/>
        </w:rPr>
      </w:pPr>
      <w:r w:rsidRPr="002F092E">
        <w:rPr>
          <w:rFonts w:eastAsia="Cambria"/>
          <w:sz w:val="16"/>
          <w:szCs w:val="16"/>
        </w:rPr>
        <w:t xml:space="preserve"> </w:t>
      </w:r>
      <w:r w:rsidRPr="002F092E">
        <w:rPr>
          <w:rFonts w:eastAsia="Cambria"/>
          <w:i/>
          <w:sz w:val="16"/>
          <w:szCs w:val="16"/>
        </w:rPr>
        <w:t xml:space="preserve">Miejsce, data i </w:t>
      </w:r>
      <w:r w:rsidRPr="002F092E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3CE634A0" w14:textId="77777777" w:rsidR="00C92BB2" w:rsidRDefault="00C92BB2" w:rsidP="00C92BB2">
      <w:pPr>
        <w:shd w:val="clear" w:color="auto" w:fill="FFFFFF"/>
        <w:tabs>
          <w:tab w:val="left" w:pos="3210"/>
          <w:tab w:val="right" w:pos="9071"/>
        </w:tabs>
        <w:spacing w:after="60"/>
        <w:rPr>
          <w:b/>
          <w:spacing w:val="-6"/>
        </w:rPr>
      </w:pPr>
    </w:p>
    <w:p w14:paraId="585FD2C1" w14:textId="0EAF2024" w:rsidR="0046467E" w:rsidRDefault="00C92BB2" w:rsidP="00C92BB2">
      <w:pPr>
        <w:jc w:val="right"/>
      </w:pPr>
      <w:r w:rsidRPr="008C75A0">
        <w:rPr>
          <w:b/>
          <w:spacing w:val="-6"/>
        </w:rPr>
        <w:br/>
      </w:r>
    </w:p>
    <w:p w14:paraId="6F70C896" w14:textId="54CC1595" w:rsidR="00C92BB2" w:rsidRDefault="00C92BB2" w:rsidP="00C92BB2">
      <w:pPr>
        <w:jc w:val="right"/>
      </w:pPr>
    </w:p>
    <w:p w14:paraId="3464CEF8" w14:textId="1A64D1C5" w:rsidR="00C92BB2" w:rsidRDefault="00C92BB2" w:rsidP="00C92BB2">
      <w:pPr>
        <w:jc w:val="right"/>
      </w:pPr>
    </w:p>
    <w:p w14:paraId="28D02598" w14:textId="543F0671" w:rsidR="00C92BB2" w:rsidRDefault="00C92BB2" w:rsidP="00C92BB2">
      <w:pPr>
        <w:jc w:val="right"/>
      </w:pPr>
    </w:p>
    <w:p w14:paraId="2A9E3B48" w14:textId="77777777" w:rsidR="0009248F" w:rsidRDefault="0009248F" w:rsidP="00C92BB2">
      <w:pPr>
        <w:jc w:val="right"/>
      </w:pPr>
    </w:p>
    <w:p w14:paraId="3C826EF7" w14:textId="77777777" w:rsidR="0009248F" w:rsidRDefault="0009248F" w:rsidP="00C92BB2">
      <w:pPr>
        <w:jc w:val="right"/>
      </w:pPr>
    </w:p>
    <w:p w14:paraId="3F0BE37C" w14:textId="77777777" w:rsidR="0009248F" w:rsidRDefault="0009248F" w:rsidP="00C92BB2">
      <w:pPr>
        <w:jc w:val="right"/>
      </w:pPr>
    </w:p>
    <w:p w14:paraId="420E1BD4" w14:textId="77777777" w:rsidR="0009248F" w:rsidRDefault="0009248F" w:rsidP="00C92BB2">
      <w:pPr>
        <w:jc w:val="right"/>
      </w:pPr>
    </w:p>
    <w:p w14:paraId="16A1112C" w14:textId="77777777" w:rsidR="003137CA" w:rsidRDefault="003137CA" w:rsidP="003137CA"/>
    <w:p w14:paraId="46F04EF4" w14:textId="77777777" w:rsidR="000724EC" w:rsidRDefault="000724EC" w:rsidP="003137CA"/>
    <w:p w14:paraId="3053BE66" w14:textId="1119676A" w:rsidR="0046467E" w:rsidRPr="00A461EF" w:rsidRDefault="0046467E" w:rsidP="003137CA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6</w:t>
      </w:r>
    </w:p>
    <w:p w14:paraId="17BC24B3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EF45800" w14:textId="22C4824F" w:rsidR="001C7514" w:rsidRPr="00D962F4" w:rsidRDefault="0032003F" w:rsidP="001C7514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BD1FFA">
        <w:rPr>
          <w:b/>
          <w:bCs/>
        </w:rPr>
        <w:t xml:space="preserve"> </w:t>
      </w:r>
      <w:r w:rsidR="00605705">
        <w:rPr>
          <w:b/>
          <w:bCs/>
        </w:rPr>
        <w:t>DOP.260.48.1.2023.DB</w:t>
      </w:r>
    </w:p>
    <w:p w14:paraId="64915971" w14:textId="0EE0E2DA" w:rsidR="0032003F" w:rsidRPr="00A461EF" w:rsidRDefault="0032003F" w:rsidP="0032003F">
      <w:pPr>
        <w:jc w:val="right"/>
        <w:rPr>
          <w:b/>
          <w:spacing w:val="-6"/>
        </w:rPr>
      </w:pPr>
    </w:p>
    <w:p w14:paraId="04DA64B9" w14:textId="77777777" w:rsidR="0046467E" w:rsidRPr="00A461EF" w:rsidRDefault="0046467E" w:rsidP="001C7514">
      <w:pPr>
        <w:rPr>
          <w:b/>
        </w:rPr>
      </w:pPr>
    </w:p>
    <w:p w14:paraId="4956B7FE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1EDD5A40" w14:textId="77777777" w:rsidR="0046467E" w:rsidRPr="00A461EF" w:rsidRDefault="0046467E" w:rsidP="0046467E">
      <w:pPr>
        <w:widowControl w:val="0"/>
        <w:spacing w:after="120"/>
        <w:jc w:val="center"/>
        <w:rPr>
          <w:b/>
          <w:bCs/>
        </w:rPr>
      </w:pPr>
    </w:p>
    <w:p w14:paraId="2CDC0DF6" w14:textId="77777777" w:rsidR="0046467E" w:rsidRPr="00A461EF" w:rsidRDefault="0046467E" w:rsidP="0046467E">
      <w:pPr>
        <w:widowControl w:val="0"/>
        <w:spacing w:after="120"/>
      </w:pPr>
      <w:r w:rsidRPr="00A461EF">
        <w:t xml:space="preserve">Nazwa Wykonawcy:  </w:t>
      </w:r>
    </w:p>
    <w:p w14:paraId="11105F80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3C2C6FC4" w14:textId="77777777" w:rsidR="0046467E" w:rsidRPr="00A461EF" w:rsidRDefault="0046467E" w:rsidP="0046467E">
      <w:pPr>
        <w:widowControl w:val="0"/>
        <w:spacing w:after="120"/>
      </w:pPr>
    </w:p>
    <w:p w14:paraId="0FC889DF" w14:textId="77777777" w:rsidR="0046467E" w:rsidRDefault="0046467E" w:rsidP="0046467E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237620AE" w14:textId="03E3D106" w:rsidR="00AC1E60" w:rsidRPr="00A461EF" w:rsidRDefault="00AC1E60" w:rsidP="00845A68">
      <w:pPr>
        <w:widowControl w:val="0"/>
        <w:spacing w:after="120"/>
        <w:jc w:val="center"/>
      </w:pPr>
      <w:r w:rsidRPr="006437AE">
        <w:rPr>
          <w:rFonts w:asciiTheme="minorHAnsi" w:hAnsiTheme="minorHAnsi" w:cstheme="minorHAnsi"/>
          <w:b/>
          <w:bCs/>
        </w:rPr>
        <w:t>Wykonanie I etapu inwestycji: „</w:t>
      </w:r>
      <w:r w:rsidRPr="006437AE">
        <w:rPr>
          <w:rFonts w:asciiTheme="minorHAnsi" w:eastAsia="Times New Roman" w:hAnsiTheme="minorHAnsi" w:cstheme="minorHAnsi"/>
          <w:b/>
          <w:bCs/>
          <w:lang w:eastAsia="ar-SA"/>
        </w:rPr>
        <w:t>H</w:t>
      </w:r>
      <w:r w:rsidRPr="006437AE">
        <w:rPr>
          <w:rFonts w:asciiTheme="minorHAnsi" w:hAnsiTheme="minorHAnsi" w:cstheme="minorHAnsi"/>
          <w:b/>
          <w:bCs/>
        </w:rPr>
        <w:t>ale wielofunkcyjne dla MŚP w Grudziądzu na terenie działki nr 1/24,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obręb 136”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oraz dokumentacji projektowej dla I etapu realizacji inwestycji,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wraz z uzyskaniem w imieniu Zamawiającego wszelkich wymaganych dla inwestycji, uzgodnień i decyzji oraz prawomocnej decyzji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 pozwoleniu na użytkowanie dla I etapu realizacji inwestycji</w:t>
      </w:r>
    </w:p>
    <w:p w14:paraId="63EC79EF" w14:textId="77777777" w:rsidR="0046467E" w:rsidRPr="00A461EF" w:rsidRDefault="0046467E" w:rsidP="0046467E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020EAB0E" w14:textId="77777777" w:rsidR="0046467E" w:rsidRPr="00A461EF" w:rsidRDefault="0046467E" w:rsidP="00C92BB2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07C4FAC7" w14:textId="77777777" w:rsidR="0046467E" w:rsidRPr="00A461EF" w:rsidRDefault="0046467E" w:rsidP="00C92BB2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AD54ABC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INFORMACJA DOTYCZĄCA POLEGANIA NA ZDOLNOŚCIACH LUB SYTUACJI PODMIOTU UDOSTĘPNIAJĄCEGO ZASOBY W ZAKRESIE ODPOWIADAJĄCYM PONAD 10% WARTOŚCI ZAMÓWIENIA:</w:t>
      </w:r>
    </w:p>
    <w:p w14:paraId="53A0DFBC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99016800"/>
    </w:p>
    <w:p w14:paraId="5DB40AE5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5F12E262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7283B8B8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3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3"/>
    </w:p>
    <w:p w14:paraId="425252FF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6B46C6B1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>w następującym zakresie: …………………………………………………………………………… (określić odpowiedni zakres udostępnianych zasobów dla wskazanego podmiotu),</w:t>
      </w:r>
      <w:r w:rsidRPr="00A461EF">
        <w:rPr>
          <w:rFonts w:asciiTheme="minorHAnsi" w:hAnsiTheme="minorHAnsi" w:cstheme="minorHAnsi"/>
        </w:rPr>
        <w:br/>
        <w:t xml:space="preserve">co odpowiada ponad 10% wartości przedmiotowego zamówienia. </w:t>
      </w:r>
    </w:p>
    <w:p w14:paraId="15416E23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A2AF5AE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2D1FDA32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 xml:space="preserve">Oświadczam, że w stosunku do następującego podmiotu, będącego podwykonawcą, na którego przypada ponad 10% wartości zamówienia: </w:t>
      </w:r>
    </w:p>
    <w:p w14:paraId="3A027CAB" w14:textId="77777777" w:rsidR="0046467E" w:rsidRPr="00A461EF" w:rsidRDefault="0046467E" w:rsidP="0046467E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0C75710F" w14:textId="77777777" w:rsidR="0046467E" w:rsidRPr="0060694B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16"/>
          <w:szCs w:val="16"/>
        </w:rPr>
        <w:br/>
      </w:r>
      <w:r w:rsidRPr="0060694B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107F0420" w14:textId="77777777" w:rsidR="0046467E" w:rsidRPr="00A461EF" w:rsidRDefault="0046467E" w:rsidP="0046467E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73CDF186" w14:textId="77777777" w:rsidR="0046467E" w:rsidRPr="00A461EF" w:rsidRDefault="0046467E" w:rsidP="0046467E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3EB7A0D5" w14:textId="77777777" w:rsidR="0046467E" w:rsidRPr="0060694B" w:rsidRDefault="0046467E" w:rsidP="0046467E">
      <w:pPr>
        <w:spacing w:line="360" w:lineRule="auto"/>
        <w:jc w:val="both"/>
        <w:rPr>
          <w:rFonts w:asciiTheme="minorHAnsi" w:hAnsiTheme="minorHAnsi" w:cstheme="minorHAnsi"/>
        </w:rPr>
      </w:pPr>
      <w:r w:rsidRPr="0060694B">
        <w:rPr>
          <w:rFonts w:asciiTheme="minorHAnsi" w:hAnsiTheme="minorHAnsi" w:cstheme="minorHAnsi"/>
        </w:rPr>
        <w:t xml:space="preserve">Oświadczam, że w stosunku do następującego podmiotu, będącego dostawcą, na którego przypada ponad 10% wartości zamówienia: </w:t>
      </w:r>
    </w:p>
    <w:p w14:paraId="25A1EEA9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504D96B8" w14:textId="77777777" w:rsidR="0046467E" w:rsidRPr="0060694B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</w:rPr>
      </w:pPr>
      <w:r w:rsidRPr="0060694B">
        <w:rPr>
          <w:rFonts w:asciiTheme="minorHAnsi" w:hAnsiTheme="minorHAnsi"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4B9BFC11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A21EF3E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2E3F9E9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EF7380F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2D2E7E2D" w14:textId="77777777" w:rsidR="0046467E" w:rsidRPr="00A461EF" w:rsidRDefault="0046467E" w:rsidP="0046467E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6BAB5F4F" w14:textId="77777777" w:rsidR="0046467E" w:rsidRPr="00A461EF" w:rsidRDefault="0046467E" w:rsidP="0046467E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874472C" w14:textId="77777777" w:rsidR="0046467E" w:rsidRPr="00A461EF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0FDB250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5272573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D48C50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A17A33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7DE549E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7611C1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37FB7B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5B87A2B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33996A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915086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38CAF66D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D5C93F4" w14:textId="118D68E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8FE2AA0" w14:textId="66A83131" w:rsidR="00C06F81" w:rsidRDefault="00C06F81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3A4E81C" w14:textId="77777777" w:rsidR="0046467E" w:rsidRPr="00A461EF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69464D" w14:textId="77777777" w:rsidR="0046467E" w:rsidRPr="00A461EF" w:rsidRDefault="0046467E" w:rsidP="0046467E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>Załącznik nr 7</w:t>
      </w:r>
    </w:p>
    <w:p w14:paraId="69BAC06D" w14:textId="77777777" w:rsidR="0046467E" w:rsidRPr="00A461EF" w:rsidRDefault="0046467E" w:rsidP="0046467E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079DA4E9" w14:textId="3962583E" w:rsidR="00ED2658" w:rsidRPr="00D962F4" w:rsidRDefault="006C6CF1" w:rsidP="00ED2658">
      <w:pPr>
        <w:shd w:val="clear" w:color="auto" w:fill="FFFFFF"/>
        <w:spacing w:after="60"/>
        <w:jc w:val="right"/>
        <w:rPr>
          <w:spacing w:val="-6"/>
        </w:rPr>
      </w:pPr>
      <w:r>
        <w:rPr>
          <w:b/>
          <w:bCs/>
        </w:rPr>
        <w:t xml:space="preserve"> </w:t>
      </w:r>
      <w:r w:rsidR="00605705">
        <w:rPr>
          <w:b/>
          <w:bCs/>
        </w:rPr>
        <w:t>DOP.260.48.1.2023.DB</w:t>
      </w:r>
    </w:p>
    <w:p w14:paraId="5CAD367A" w14:textId="45CC3066" w:rsidR="006C6CF1" w:rsidRPr="00A461EF" w:rsidRDefault="006C6CF1" w:rsidP="006C6CF1">
      <w:pPr>
        <w:jc w:val="right"/>
        <w:rPr>
          <w:b/>
          <w:spacing w:val="-6"/>
        </w:rPr>
      </w:pPr>
    </w:p>
    <w:p w14:paraId="70C9E28D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C0525A0" w14:textId="77777777" w:rsidR="0046467E" w:rsidRPr="00A461EF" w:rsidRDefault="0046467E" w:rsidP="0046467E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3C811BE7" w14:textId="77777777" w:rsidR="0046467E" w:rsidRPr="00A461EF" w:rsidRDefault="0046467E" w:rsidP="0046467E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40185046" w14:textId="77777777" w:rsidR="0046467E" w:rsidRPr="00A461EF" w:rsidRDefault="0046467E" w:rsidP="0046467E">
      <w:pPr>
        <w:autoSpaceDE w:val="0"/>
        <w:ind w:right="-286"/>
        <w:rPr>
          <w:lang w:bidi="pl-PL"/>
        </w:rPr>
      </w:pPr>
    </w:p>
    <w:p w14:paraId="7FCC61B8" w14:textId="5BE3B224" w:rsidR="0046467E" w:rsidRPr="00A461EF" w:rsidRDefault="0046467E" w:rsidP="0046467E">
      <w:pPr>
        <w:widowControl w:val="0"/>
        <w:spacing w:after="120"/>
      </w:pPr>
      <w:r w:rsidRPr="00A461EF">
        <w:t>Nazwa</w:t>
      </w:r>
      <w:r w:rsidR="008C05DD">
        <w:t xml:space="preserve"> </w:t>
      </w:r>
      <w:r w:rsidRPr="00A461EF">
        <w:t xml:space="preserve">Podmiotu:  </w:t>
      </w:r>
    </w:p>
    <w:p w14:paraId="5ECDDD4F" w14:textId="77777777" w:rsidR="0046467E" w:rsidRPr="00A461EF" w:rsidRDefault="0046467E" w:rsidP="0046467E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AAFF725" w14:textId="77777777" w:rsidR="0046467E" w:rsidRPr="00A461EF" w:rsidRDefault="0046467E" w:rsidP="0046467E">
      <w:pPr>
        <w:widowControl w:val="0"/>
        <w:spacing w:after="120"/>
      </w:pPr>
    </w:p>
    <w:p w14:paraId="75352EAF" w14:textId="144CE045" w:rsidR="00845A68" w:rsidRPr="00A461EF" w:rsidRDefault="0046467E" w:rsidP="0046467E">
      <w:pPr>
        <w:widowControl w:val="0"/>
        <w:spacing w:after="120"/>
      </w:pPr>
      <w:r w:rsidRPr="00A461EF">
        <w:t xml:space="preserve">Na potrzeby postępowania o udzielenie zamówienia publicznego pn. </w:t>
      </w:r>
    </w:p>
    <w:p w14:paraId="25E32820" w14:textId="644471BC" w:rsidR="00845A68" w:rsidRPr="00A461EF" w:rsidRDefault="00845A68" w:rsidP="00845A68">
      <w:pPr>
        <w:tabs>
          <w:tab w:val="left" w:pos="5387"/>
        </w:tabs>
        <w:spacing w:line="360" w:lineRule="auto"/>
        <w:jc w:val="center"/>
        <w:rPr>
          <w:b/>
        </w:rPr>
      </w:pPr>
      <w:r w:rsidRPr="006437AE">
        <w:rPr>
          <w:rFonts w:asciiTheme="minorHAnsi" w:hAnsiTheme="minorHAnsi" w:cstheme="minorHAnsi"/>
          <w:b/>
          <w:bCs/>
        </w:rPr>
        <w:t>Wykonanie I etapu inwestycji: „</w:t>
      </w:r>
      <w:r w:rsidRPr="006437AE">
        <w:rPr>
          <w:rFonts w:asciiTheme="minorHAnsi" w:eastAsia="Times New Roman" w:hAnsiTheme="minorHAnsi" w:cstheme="minorHAnsi"/>
          <w:b/>
          <w:bCs/>
          <w:lang w:eastAsia="ar-SA"/>
        </w:rPr>
        <w:t>H</w:t>
      </w:r>
      <w:r w:rsidRPr="006437AE">
        <w:rPr>
          <w:rFonts w:asciiTheme="minorHAnsi" w:hAnsiTheme="minorHAnsi" w:cstheme="minorHAnsi"/>
          <w:b/>
          <w:bCs/>
        </w:rPr>
        <w:t>ale wielofunkcyjne dla MŚP w Grudziądzu na terenie działki nr 1/24,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obręb 136”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oraz dokumentacji projektowej dla I etapu realizacji inwestycji,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wraz z uzyskaniem w imieniu Zamawiającego wszelkich wymaganych dla inwestycji, uzgodnień i decyzji oraz prawomocnej decyzji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 pozwoleniu na użytkowanie dla I etapu realizacji inwestycji</w:t>
      </w:r>
    </w:p>
    <w:p w14:paraId="498D826D" w14:textId="77777777" w:rsidR="0046467E" w:rsidRPr="00A461EF" w:rsidRDefault="0046467E" w:rsidP="0046467E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54D15EA5" w14:textId="14C45BCB" w:rsidR="0046467E" w:rsidRPr="00A461EF" w:rsidRDefault="0046467E" w:rsidP="00C92BB2">
      <w:pPr>
        <w:pStyle w:val="Akapitzlist"/>
        <w:numPr>
          <w:ilvl w:val="0"/>
          <w:numId w:val="25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DE053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7F28D1FB" w14:textId="77777777" w:rsidR="0046467E" w:rsidRPr="00A461EF" w:rsidRDefault="0046467E" w:rsidP="00C92BB2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5C0C758E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506ADAA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4C412DDF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7B89990D" w14:textId="77777777" w:rsidR="0046467E" w:rsidRPr="00A461EF" w:rsidRDefault="0046467E" w:rsidP="0046467E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C18E24" w14:textId="77777777" w:rsidR="0046467E" w:rsidRPr="00A461EF" w:rsidRDefault="0046467E" w:rsidP="0046467E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476F62F" w14:textId="77777777" w:rsidR="0046467E" w:rsidRDefault="0046467E" w:rsidP="0046467E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CF539F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6C7DFD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CE31638" w14:textId="77777777" w:rsidR="0046467E" w:rsidRDefault="0046467E" w:rsidP="0046467E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5B2AAD5" w14:textId="42508CD6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737D751" w14:textId="244C15A5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5E71EE7" w14:textId="5E995417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B3BDDD5" w14:textId="02BA084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35DD363C" w14:textId="0276617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28699AE" w14:textId="50C27491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4EFEACAD" w14:textId="1B334610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191385CB" w14:textId="6074818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70993356" w14:textId="77777777" w:rsidR="007F45A5" w:rsidRDefault="007F45A5" w:rsidP="00540B8A">
      <w:pPr>
        <w:spacing w:line="360" w:lineRule="auto"/>
        <w:jc w:val="both"/>
        <w:rPr>
          <w:rFonts w:ascii="Verdana" w:hAnsi="Verdana"/>
        </w:rPr>
      </w:pPr>
    </w:p>
    <w:p w14:paraId="35C1222A" w14:textId="4D486BFD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6E63B4BB" w14:textId="0219526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07A5B89" w14:textId="111659C3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17E40CB" w14:textId="03887302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4B0BD3D" w14:textId="2B5898C4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00A60C87" w14:textId="1A18071F" w:rsidR="00DE4F37" w:rsidRDefault="00DE4F37" w:rsidP="00540B8A">
      <w:pPr>
        <w:spacing w:line="360" w:lineRule="auto"/>
        <w:jc w:val="both"/>
        <w:rPr>
          <w:rFonts w:ascii="Verdana" w:hAnsi="Verdana"/>
        </w:rPr>
      </w:pPr>
    </w:p>
    <w:p w14:paraId="26C46382" w14:textId="77777777" w:rsidR="000724EC" w:rsidRDefault="000724EC" w:rsidP="000724EC">
      <w:pPr>
        <w:rPr>
          <w:rFonts w:ascii="Verdana" w:hAnsi="Verdana"/>
        </w:rPr>
      </w:pPr>
    </w:p>
    <w:p w14:paraId="08794A9B" w14:textId="77777777" w:rsidR="000724EC" w:rsidRDefault="000724EC" w:rsidP="000724EC">
      <w:pPr>
        <w:rPr>
          <w:rFonts w:ascii="Verdana" w:hAnsi="Verdana"/>
        </w:rPr>
      </w:pPr>
    </w:p>
    <w:p w14:paraId="03201150" w14:textId="302FE271" w:rsidR="007F45A5" w:rsidRPr="008F387F" w:rsidRDefault="000724EC" w:rsidP="000724EC">
      <w:pPr>
        <w:jc w:val="right"/>
        <w:rPr>
          <w:rFonts w:asciiTheme="minorHAnsi" w:hAnsiTheme="minorHAnsi" w:cstheme="minorHAnsi"/>
          <w:bCs/>
          <w:i/>
          <w:iCs/>
          <w:lang w:eastAsia="ar-SA"/>
        </w:rPr>
      </w:pPr>
      <w:r>
        <w:rPr>
          <w:rFonts w:ascii="Verdana" w:hAnsi="Verdana"/>
        </w:rPr>
        <w:lastRenderedPageBreak/>
        <w:t>Z</w:t>
      </w:r>
      <w:r w:rsidR="007F45A5" w:rsidRPr="008F387F">
        <w:rPr>
          <w:rFonts w:asciiTheme="minorHAnsi" w:hAnsiTheme="minorHAnsi" w:cstheme="minorHAnsi"/>
          <w:b/>
          <w:spacing w:val="-6"/>
        </w:rPr>
        <w:t>ałącznik nr 8</w:t>
      </w:r>
    </w:p>
    <w:p w14:paraId="0044EB7B" w14:textId="77777777" w:rsidR="007F45A5" w:rsidRDefault="007F45A5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 w:rsidRPr="008F387F">
        <w:rPr>
          <w:rFonts w:asciiTheme="minorHAnsi" w:hAnsiTheme="minorHAnsi" w:cstheme="minorHAnsi"/>
          <w:spacing w:val="-6"/>
        </w:rPr>
        <w:t>do części I SWZ</w:t>
      </w:r>
    </w:p>
    <w:p w14:paraId="015BE161" w14:textId="3CE1EFF9" w:rsidR="00605705" w:rsidRPr="008F387F" w:rsidRDefault="00605705" w:rsidP="007F45A5">
      <w:pPr>
        <w:shd w:val="clear" w:color="auto" w:fill="FFFFFF"/>
        <w:spacing w:after="60"/>
        <w:jc w:val="right"/>
        <w:rPr>
          <w:rFonts w:asciiTheme="minorHAnsi" w:hAnsiTheme="minorHAnsi" w:cstheme="minorHAnsi"/>
          <w:spacing w:val="-6"/>
        </w:rPr>
      </w:pPr>
      <w:r>
        <w:rPr>
          <w:b/>
          <w:bCs/>
        </w:rPr>
        <w:t>DOP.260.48.1.2023.DB</w:t>
      </w:r>
    </w:p>
    <w:p w14:paraId="3033F789" w14:textId="411D4E1C" w:rsidR="0097654C" w:rsidRPr="008F387F" w:rsidRDefault="0097654C" w:rsidP="0097654C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27DF56AD" w14:textId="77777777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172C1B09" w14:textId="26695914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</w:t>
      </w:r>
      <w:r w:rsidR="00CD2C35" w:rsidRPr="008F387F">
        <w:rPr>
          <w:rFonts w:asciiTheme="minorHAnsi" w:hAnsiTheme="minorHAnsi" w:cstheme="minorHAnsi"/>
          <w:b/>
          <w:bCs/>
          <w:lang w:eastAsia="zh-CN"/>
        </w:rPr>
        <w:t>,</w:t>
      </w:r>
    </w:p>
    <w:p w14:paraId="1C4A5EDE" w14:textId="6ED7DACF" w:rsidR="0097654C" w:rsidRPr="008F387F" w:rsidRDefault="0097654C" w:rsidP="0097654C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04E1AB47" w14:textId="77777777" w:rsidR="007F45A5" w:rsidRPr="008F387F" w:rsidRDefault="007F45A5" w:rsidP="008F387F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134CD440" w14:textId="27B10D3B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</w:t>
      </w:r>
      <w:r w:rsidR="008C05DD" w:rsidRPr="008F387F">
        <w:rPr>
          <w:rFonts w:asciiTheme="minorHAnsi" w:hAnsiTheme="minorHAnsi" w:cstheme="minorHAnsi"/>
        </w:rPr>
        <w:t>Wykonawcy/</w:t>
      </w:r>
      <w:r w:rsidRPr="008F387F">
        <w:rPr>
          <w:rFonts w:asciiTheme="minorHAnsi" w:hAnsiTheme="minorHAnsi" w:cstheme="minorHAnsi"/>
        </w:rPr>
        <w:t>Podmiotu</w:t>
      </w:r>
      <w:r w:rsidR="008C05DD" w:rsidRPr="008F387F">
        <w:rPr>
          <w:rFonts w:asciiTheme="minorHAnsi" w:hAnsiTheme="minorHAnsi" w:cstheme="minorHAnsi"/>
        </w:rPr>
        <w:t xml:space="preserve"> udostępniającego zasoby</w:t>
      </w:r>
      <w:r w:rsidRPr="008F387F">
        <w:rPr>
          <w:rFonts w:asciiTheme="minorHAnsi" w:hAnsiTheme="minorHAnsi" w:cstheme="minorHAnsi"/>
        </w:rPr>
        <w:t xml:space="preserve">:  </w:t>
      </w:r>
    </w:p>
    <w:p w14:paraId="4E5556DE" w14:textId="77777777" w:rsidR="00CD2C35" w:rsidRPr="008F387F" w:rsidRDefault="00CD2C35" w:rsidP="0097654C">
      <w:pPr>
        <w:widowControl w:val="0"/>
        <w:spacing w:after="120"/>
        <w:rPr>
          <w:rFonts w:asciiTheme="minorHAnsi" w:hAnsiTheme="minorHAnsi" w:cstheme="minorHAnsi"/>
        </w:rPr>
      </w:pPr>
    </w:p>
    <w:p w14:paraId="4CCABA8A" w14:textId="3AF25299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186322B4" w14:textId="77777777" w:rsidR="0097654C" w:rsidRPr="008F387F" w:rsidRDefault="0097654C" w:rsidP="0097654C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56823010" w14:textId="30CC1BC1" w:rsidR="007F45A5" w:rsidRDefault="00845A68" w:rsidP="00845A68">
      <w:pPr>
        <w:jc w:val="center"/>
        <w:rPr>
          <w:rFonts w:asciiTheme="minorHAnsi" w:hAnsiTheme="minorHAnsi" w:cstheme="minorHAnsi"/>
          <w:b/>
          <w:bCs/>
        </w:rPr>
      </w:pPr>
      <w:r w:rsidRPr="006437AE">
        <w:rPr>
          <w:rFonts w:asciiTheme="minorHAnsi" w:hAnsiTheme="minorHAnsi" w:cstheme="minorHAnsi"/>
          <w:b/>
          <w:bCs/>
        </w:rPr>
        <w:t>Wykonanie I etapu inwestycji: „</w:t>
      </w:r>
      <w:r w:rsidRPr="006437AE">
        <w:rPr>
          <w:rFonts w:asciiTheme="minorHAnsi" w:eastAsia="Times New Roman" w:hAnsiTheme="minorHAnsi" w:cstheme="minorHAnsi"/>
          <w:b/>
          <w:bCs/>
          <w:lang w:eastAsia="ar-SA"/>
        </w:rPr>
        <w:t>H</w:t>
      </w:r>
      <w:r w:rsidRPr="006437AE">
        <w:rPr>
          <w:rFonts w:asciiTheme="minorHAnsi" w:hAnsiTheme="minorHAnsi" w:cstheme="minorHAnsi"/>
          <w:b/>
          <w:bCs/>
        </w:rPr>
        <w:t>ale wielofunkcyjne dla MŚP w Grudziądzu na terenie działki nr 1/24,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obręb 136”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oraz dokumentacji projektowej dla I etapu realizacji inwestycji,</w:t>
      </w:r>
      <w:r>
        <w:rPr>
          <w:rFonts w:asciiTheme="minorHAnsi" w:hAnsiTheme="minorHAnsi" w:cstheme="minorHAnsi"/>
          <w:b/>
          <w:bCs/>
        </w:rPr>
        <w:t xml:space="preserve"> </w:t>
      </w:r>
      <w:r w:rsidRPr="006437AE">
        <w:rPr>
          <w:rFonts w:asciiTheme="minorHAnsi" w:hAnsiTheme="minorHAnsi" w:cstheme="minorHAnsi"/>
          <w:b/>
          <w:bCs/>
        </w:rPr>
        <w:t>wraz z uzyskaniem w imieniu Zamawiającego wszelkich wymaganych dla inwestycji, uzgodnień i decyzji oraz prawomocnej decyzji</w:t>
      </w:r>
      <w:r>
        <w:rPr>
          <w:rFonts w:asciiTheme="minorHAnsi" w:hAnsiTheme="minorHAnsi" w:cstheme="minorHAnsi"/>
          <w:b/>
          <w:bCs/>
        </w:rPr>
        <w:br/>
      </w:r>
      <w:r w:rsidRPr="006437AE">
        <w:rPr>
          <w:rFonts w:asciiTheme="minorHAnsi" w:hAnsiTheme="minorHAnsi" w:cstheme="minorHAnsi"/>
          <w:b/>
          <w:bCs/>
        </w:rPr>
        <w:t>o pozwoleniu na użytkowanie dla I etapu realizacji inwestycji</w:t>
      </w:r>
    </w:p>
    <w:p w14:paraId="39203A6F" w14:textId="77777777" w:rsidR="00845A68" w:rsidRPr="008F387F" w:rsidRDefault="00845A68" w:rsidP="007F45A5">
      <w:pPr>
        <w:jc w:val="both"/>
        <w:rPr>
          <w:rFonts w:asciiTheme="minorHAnsi" w:hAnsiTheme="minorHAnsi" w:cstheme="minorHAnsi"/>
        </w:rPr>
      </w:pPr>
    </w:p>
    <w:p w14:paraId="4F16F1C1" w14:textId="26BA71C0" w:rsidR="00E424D8" w:rsidRPr="000724EC" w:rsidRDefault="007F45A5" w:rsidP="000724EC">
      <w:pPr>
        <w:numPr>
          <w:ilvl w:val="0"/>
          <w:numId w:val="26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4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="006E232B"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="00E424D8" w:rsidRPr="008F387F">
        <w:rPr>
          <w:rFonts w:asciiTheme="minorHAnsi" w:hAnsiTheme="minorHAnsi" w:cstheme="minorHAnsi"/>
          <w:lang w:eastAsia="zh-CN"/>
        </w:rPr>
        <w:t>:</w:t>
      </w:r>
    </w:p>
    <w:p w14:paraId="19C92EFE" w14:textId="625AC29E" w:rsidR="00B672BC" w:rsidRPr="000724EC" w:rsidRDefault="00B672BC" w:rsidP="000724EC">
      <w:pPr>
        <w:pStyle w:val="Bezodstpw"/>
        <w:ind w:firstLine="426"/>
        <w:rPr>
          <w:rFonts w:asciiTheme="minorHAnsi" w:hAnsiTheme="minorHAnsi" w:cstheme="minorHAnsi"/>
          <w:lang w:eastAsia="zh-CN"/>
        </w:rPr>
      </w:pPr>
      <w:r w:rsidRPr="000724EC">
        <w:rPr>
          <w:rFonts w:asciiTheme="minorHAnsi" w:hAnsiTheme="minorHAnsi" w:cstheme="minorHAnsi"/>
          <w:lang w:eastAsia="zh-CN"/>
        </w:rPr>
        <w:t xml:space="preserve">- </w:t>
      </w:r>
      <w:r w:rsidR="007F45A5" w:rsidRPr="000724EC">
        <w:rPr>
          <w:rFonts w:asciiTheme="minorHAnsi" w:hAnsiTheme="minorHAnsi" w:cstheme="minorHAnsi"/>
          <w:lang w:eastAsia="zh-CN"/>
        </w:rPr>
        <w:t xml:space="preserve">art. 108 ust. 1 pkt 3 Ustawy, </w:t>
      </w:r>
    </w:p>
    <w:p w14:paraId="7AB26A73" w14:textId="5EF20F86" w:rsidR="00B672BC" w:rsidRPr="000724EC" w:rsidRDefault="00B672BC" w:rsidP="000724EC">
      <w:pPr>
        <w:pStyle w:val="Bezodstpw"/>
        <w:ind w:firstLine="426"/>
        <w:rPr>
          <w:rFonts w:asciiTheme="minorHAnsi" w:hAnsiTheme="minorHAnsi" w:cstheme="minorHAnsi"/>
          <w:lang w:eastAsia="zh-CN"/>
        </w:rPr>
      </w:pPr>
      <w:r w:rsidRPr="000724EC">
        <w:rPr>
          <w:rFonts w:asciiTheme="minorHAnsi" w:hAnsiTheme="minorHAnsi" w:cstheme="minorHAnsi"/>
          <w:lang w:eastAsia="zh-CN"/>
        </w:rPr>
        <w:t xml:space="preserve">- </w:t>
      </w:r>
      <w:r w:rsidR="007F45A5" w:rsidRPr="000724EC">
        <w:rPr>
          <w:rFonts w:asciiTheme="minorHAnsi" w:hAnsiTheme="minorHAnsi" w:cstheme="minorHAnsi"/>
          <w:lang w:eastAsia="zh-CN"/>
        </w:rPr>
        <w:t xml:space="preserve">art. 108 ust. 1 pkt 4 Ustawy, </w:t>
      </w:r>
      <w:bookmarkStart w:id="5" w:name="_Hlk72480906"/>
    </w:p>
    <w:p w14:paraId="1292829C" w14:textId="4F5A7125" w:rsidR="00B672BC" w:rsidRPr="000724EC" w:rsidRDefault="00B672BC" w:rsidP="000724EC">
      <w:pPr>
        <w:pStyle w:val="Bezodstpw"/>
        <w:ind w:firstLine="426"/>
        <w:rPr>
          <w:rFonts w:asciiTheme="minorHAnsi" w:hAnsiTheme="minorHAnsi" w:cstheme="minorHAnsi"/>
          <w:lang w:eastAsia="zh-CN"/>
        </w:rPr>
      </w:pPr>
      <w:r w:rsidRPr="000724EC">
        <w:rPr>
          <w:rFonts w:asciiTheme="minorHAnsi" w:hAnsiTheme="minorHAnsi" w:cstheme="minorHAnsi"/>
          <w:lang w:eastAsia="zh-CN"/>
        </w:rPr>
        <w:t xml:space="preserve">- </w:t>
      </w:r>
      <w:r w:rsidR="007F45A5" w:rsidRPr="000724EC">
        <w:rPr>
          <w:rFonts w:asciiTheme="minorHAnsi" w:hAnsiTheme="minorHAnsi" w:cstheme="minorHAnsi"/>
          <w:lang w:eastAsia="zh-CN"/>
        </w:rPr>
        <w:t>art. 108 ust. 1 pkt 5 Ustawy</w:t>
      </w:r>
      <w:bookmarkEnd w:id="5"/>
      <w:r w:rsidR="007F45A5" w:rsidRPr="000724EC">
        <w:rPr>
          <w:rFonts w:asciiTheme="minorHAnsi" w:hAnsiTheme="minorHAnsi" w:cstheme="minorHAnsi"/>
          <w:lang w:eastAsia="zh-CN"/>
        </w:rPr>
        <w:t xml:space="preserve">, </w:t>
      </w:r>
    </w:p>
    <w:p w14:paraId="5B7AC7ED" w14:textId="723A6BD4" w:rsidR="007F45A5" w:rsidRPr="000724EC" w:rsidRDefault="00B672BC" w:rsidP="000724EC">
      <w:pPr>
        <w:pStyle w:val="Bezodstpw"/>
        <w:ind w:firstLine="426"/>
        <w:rPr>
          <w:rFonts w:asciiTheme="minorHAnsi" w:hAnsiTheme="minorHAnsi" w:cstheme="minorHAnsi"/>
          <w:lang w:eastAsia="zh-CN"/>
        </w:rPr>
      </w:pPr>
      <w:r w:rsidRPr="000724EC">
        <w:rPr>
          <w:rFonts w:asciiTheme="minorHAnsi" w:hAnsiTheme="minorHAnsi" w:cstheme="minorHAnsi"/>
          <w:lang w:eastAsia="zh-CN"/>
        </w:rPr>
        <w:t xml:space="preserve">- </w:t>
      </w:r>
      <w:r w:rsidR="007F45A5" w:rsidRPr="000724EC">
        <w:rPr>
          <w:rFonts w:asciiTheme="minorHAnsi" w:hAnsiTheme="minorHAnsi" w:cstheme="minorHAnsi"/>
          <w:lang w:eastAsia="zh-CN"/>
        </w:rPr>
        <w:t>art. 108 ust. 1 pkt 6 Ustawy,</w:t>
      </w:r>
    </w:p>
    <w:p w14:paraId="492179F3" w14:textId="3F3AAA50" w:rsidR="000724EC" w:rsidRPr="000724EC" w:rsidRDefault="000724EC" w:rsidP="000724EC">
      <w:pPr>
        <w:pStyle w:val="Bezodstpw"/>
        <w:ind w:left="426"/>
        <w:jc w:val="both"/>
        <w:rPr>
          <w:rFonts w:asciiTheme="minorHAnsi" w:hAnsiTheme="minorHAnsi" w:cstheme="minorHAnsi"/>
          <w:color w:val="000000"/>
        </w:rPr>
      </w:pPr>
      <w:r w:rsidRPr="000724EC">
        <w:rPr>
          <w:rFonts w:asciiTheme="minorHAnsi" w:hAnsiTheme="minorHAnsi" w:cstheme="minorHAnsi"/>
          <w:color w:val="000000"/>
        </w:rPr>
        <w:t xml:space="preserve">- </w:t>
      </w:r>
      <w:r w:rsidRPr="000724EC">
        <w:rPr>
          <w:rFonts w:asciiTheme="minorHAnsi" w:hAnsiTheme="minorHAnsi" w:cstheme="minorHAnsi"/>
          <w:bCs/>
        </w:rPr>
        <w:t xml:space="preserve">art. 109 ust. 1 pkt 1 </w:t>
      </w:r>
      <w:proofErr w:type="spellStart"/>
      <w:r w:rsidR="00BF7C6D">
        <w:rPr>
          <w:rFonts w:asciiTheme="minorHAnsi" w:hAnsiTheme="minorHAnsi" w:cstheme="minorHAnsi"/>
          <w:bCs/>
        </w:rPr>
        <w:t>U</w:t>
      </w:r>
      <w:r w:rsidRPr="000724EC">
        <w:rPr>
          <w:rFonts w:asciiTheme="minorHAnsi" w:hAnsiTheme="minorHAnsi" w:cstheme="minorHAnsi"/>
          <w:bCs/>
        </w:rPr>
        <w:t>stawy</w:t>
      </w:r>
      <w:proofErr w:type="spellEnd"/>
      <w:r w:rsidRPr="000724EC">
        <w:rPr>
          <w:rFonts w:asciiTheme="minorHAnsi" w:hAnsiTheme="minorHAnsi" w:cstheme="minorHAnsi"/>
          <w:bCs/>
        </w:rPr>
        <w:t xml:space="preserve">, </w:t>
      </w:r>
      <w:proofErr w:type="spellStart"/>
      <w:r w:rsidRPr="000724EC">
        <w:rPr>
          <w:rFonts w:asciiTheme="minorHAnsi" w:hAnsiTheme="minorHAnsi" w:cstheme="minorHAnsi"/>
          <w:bCs/>
        </w:rPr>
        <w:t>odnośnie</w:t>
      </w:r>
      <w:proofErr w:type="spellEnd"/>
      <w:r w:rsidRPr="000724EC">
        <w:rPr>
          <w:rFonts w:asciiTheme="minorHAnsi" w:hAnsiTheme="minorHAnsi" w:cstheme="minorHAnsi"/>
          <w:bCs/>
        </w:rPr>
        <w:t xml:space="preserve"> do </w:t>
      </w:r>
      <w:proofErr w:type="spellStart"/>
      <w:r w:rsidRPr="000724EC">
        <w:rPr>
          <w:rFonts w:asciiTheme="minorHAnsi" w:hAnsiTheme="minorHAnsi" w:cstheme="minorHAnsi"/>
          <w:bCs/>
        </w:rPr>
        <w:t>naruszenia</w:t>
      </w:r>
      <w:proofErr w:type="spellEnd"/>
      <w:r w:rsidRPr="000724EC">
        <w:rPr>
          <w:rFonts w:asciiTheme="minorHAnsi" w:hAnsiTheme="minorHAnsi" w:cstheme="minorHAnsi"/>
          <w:bCs/>
        </w:rPr>
        <w:t xml:space="preserve"> </w:t>
      </w:r>
      <w:proofErr w:type="spellStart"/>
      <w:r w:rsidRPr="000724EC">
        <w:rPr>
          <w:rFonts w:asciiTheme="minorHAnsi" w:hAnsiTheme="minorHAnsi" w:cstheme="minorHAnsi"/>
          <w:bCs/>
        </w:rPr>
        <w:t>obowiązków</w:t>
      </w:r>
      <w:proofErr w:type="spellEnd"/>
      <w:r w:rsidRPr="000724EC">
        <w:rPr>
          <w:rFonts w:asciiTheme="minorHAnsi" w:hAnsiTheme="minorHAnsi" w:cstheme="minorHAnsi"/>
          <w:bCs/>
        </w:rPr>
        <w:t xml:space="preserve"> </w:t>
      </w:r>
      <w:proofErr w:type="spellStart"/>
      <w:r w:rsidRPr="000724EC">
        <w:rPr>
          <w:rFonts w:asciiTheme="minorHAnsi" w:hAnsiTheme="minorHAnsi" w:cstheme="minorHAnsi"/>
          <w:bCs/>
        </w:rPr>
        <w:t>dotyczących</w:t>
      </w:r>
      <w:proofErr w:type="spellEnd"/>
      <w:r w:rsidRPr="000724EC">
        <w:rPr>
          <w:rFonts w:asciiTheme="minorHAnsi" w:hAnsiTheme="minorHAnsi" w:cstheme="minorHAnsi"/>
          <w:bCs/>
        </w:rPr>
        <w:t xml:space="preserve"> </w:t>
      </w:r>
      <w:proofErr w:type="spellStart"/>
      <w:r w:rsidRPr="000724EC">
        <w:rPr>
          <w:rFonts w:asciiTheme="minorHAnsi" w:hAnsiTheme="minorHAnsi" w:cstheme="minorHAnsi"/>
          <w:bCs/>
        </w:rPr>
        <w:t>płatności</w:t>
      </w:r>
      <w:proofErr w:type="spellEnd"/>
      <w:r w:rsidRPr="000724EC">
        <w:rPr>
          <w:rFonts w:asciiTheme="minorHAnsi" w:hAnsiTheme="minorHAnsi" w:cstheme="minorHAnsi"/>
          <w:bCs/>
        </w:rPr>
        <w:t xml:space="preserve"> </w:t>
      </w:r>
      <w:proofErr w:type="spellStart"/>
      <w:r w:rsidRPr="000724EC">
        <w:rPr>
          <w:rFonts w:asciiTheme="minorHAnsi" w:hAnsiTheme="minorHAnsi" w:cstheme="minorHAnsi"/>
          <w:bCs/>
        </w:rPr>
        <w:t>podatków</w:t>
      </w:r>
      <w:proofErr w:type="spellEnd"/>
      <w:r w:rsidRPr="000724EC">
        <w:rPr>
          <w:rFonts w:asciiTheme="minorHAnsi" w:hAnsiTheme="minorHAnsi" w:cstheme="minorHAnsi"/>
          <w:bCs/>
        </w:rPr>
        <w:br/>
      </w:r>
      <w:proofErr w:type="spellStart"/>
      <w:r w:rsidRPr="000724EC">
        <w:rPr>
          <w:rFonts w:asciiTheme="minorHAnsi" w:hAnsiTheme="minorHAnsi" w:cstheme="minorHAnsi"/>
          <w:bCs/>
        </w:rPr>
        <w:t>i</w:t>
      </w:r>
      <w:proofErr w:type="spellEnd"/>
      <w:r w:rsidRPr="000724EC">
        <w:rPr>
          <w:rFonts w:asciiTheme="minorHAnsi" w:hAnsiTheme="minorHAnsi" w:cstheme="minorHAnsi"/>
          <w:bCs/>
        </w:rPr>
        <w:t xml:space="preserve"> </w:t>
      </w:r>
      <w:proofErr w:type="spellStart"/>
      <w:r w:rsidRPr="000724EC">
        <w:rPr>
          <w:rFonts w:asciiTheme="minorHAnsi" w:hAnsiTheme="minorHAnsi" w:cstheme="minorHAnsi"/>
          <w:bCs/>
        </w:rPr>
        <w:t>opłat</w:t>
      </w:r>
      <w:proofErr w:type="spellEnd"/>
      <w:r w:rsidRPr="000724EC">
        <w:rPr>
          <w:rFonts w:asciiTheme="minorHAnsi" w:hAnsiTheme="minorHAnsi" w:cstheme="minorHAnsi"/>
          <w:bCs/>
        </w:rPr>
        <w:t xml:space="preserve"> </w:t>
      </w:r>
      <w:proofErr w:type="spellStart"/>
      <w:r w:rsidRPr="000724EC">
        <w:rPr>
          <w:rFonts w:asciiTheme="minorHAnsi" w:hAnsiTheme="minorHAnsi" w:cstheme="minorHAnsi"/>
          <w:bCs/>
        </w:rPr>
        <w:t>lokalnych</w:t>
      </w:r>
      <w:proofErr w:type="spellEnd"/>
      <w:r w:rsidRPr="000724EC">
        <w:rPr>
          <w:rFonts w:asciiTheme="minorHAnsi" w:hAnsiTheme="minorHAnsi" w:cstheme="minorHAnsi"/>
          <w:bCs/>
        </w:rPr>
        <w:t>, o których mowa w ustawie z dnia 12 stycznia 1991 r. o podatkach i opłatach lokalnych (Dz. U. z 2023 r. poz. 70 ze zm.),</w:t>
      </w:r>
    </w:p>
    <w:p w14:paraId="24503140" w14:textId="41D1712D" w:rsidR="000724EC" w:rsidRPr="000724EC" w:rsidRDefault="000724EC" w:rsidP="000724EC">
      <w:pPr>
        <w:pStyle w:val="Bezodstpw"/>
        <w:ind w:firstLine="426"/>
        <w:rPr>
          <w:rFonts w:asciiTheme="minorHAnsi" w:hAnsiTheme="minorHAnsi" w:cstheme="minorHAnsi"/>
          <w:bCs/>
        </w:rPr>
      </w:pPr>
      <w:r w:rsidRPr="000724EC">
        <w:rPr>
          <w:rFonts w:asciiTheme="minorHAnsi" w:hAnsiTheme="minorHAnsi" w:cstheme="minorHAnsi"/>
          <w:bCs/>
        </w:rPr>
        <w:t xml:space="preserve">- art. 109 ust. 1 pkt 5 </w:t>
      </w:r>
      <w:proofErr w:type="spellStart"/>
      <w:r w:rsidR="00BF7C6D">
        <w:rPr>
          <w:rFonts w:asciiTheme="minorHAnsi" w:hAnsiTheme="minorHAnsi" w:cstheme="minorHAnsi"/>
          <w:bCs/>
        </w:rPr>
        <w:t>U</w:t>
      </w:r>
      <w:r w:rsidRPr="000724EC">
        <w:rPr>
          <w:rFonts w:asciiTheme="minorHAnsi" w:hAnsiTheme="minorHAnsi" w:cstheme="minorHAnsi"/>
          <w:bCs/>
        </w:rPr>
        <w:t>stawy</w:t>
      </w:r>
      <w:proofErr w:type="spellEnd"/>
      <w:r w:rsidRPr="000724EC">
        <w:rPr>
          <w:rFonts w:asciiTheme="minorHAnsi" w:hAnsiTheme="minorHAnsi" w:cstheme="minorHAnsi"/>
          <w:bCs/>
        </w:rPr>
        <w:t>,</w:t>
      </w:r>
    </w:p>
    <w:p w14:paraId="12DDE44D" w14:textId="751CE591" w:rsidR="007F45A5" w:rsidRPr="000724EC" w:rsidRDefault="000724EC" w:rsidP="000724EC">
      <w:pPr>
        <w:pStyle w:val="Bezodstpw"/>
        <w:ind w:firstLine="426"/>
        <w:rPr>
          <w:rFonts w:asciiTheme="minorHAnsi" w:hAnsiTheme="minorHAnsi" w:cstheme="minorHAnsi"/>
          <w:color w:val="000000"/>
        </w:rPr>
      </w:pPr>
      <w:r w:rsidRPr="000724EC">
        <w:rPr>
          <w:rFonts w:asciiTheme="minorHAnsi" w:hAnsiTheme="minorHAnsi" w:cstheme="minorHAnsi"/>
          <w:bCs/>
        </w:rPr>
        <w:t xml:space="preserve">- art. 109 ust. 1 pkt 7 </w:t>
      </w:r>
      <w:proofErr w:type="spellStart"/>
      <w:r w:rsidR="00BF7C6D">
        <w:rPr>
          <w:rFonts w:asciiTheme="minorHAnsi" w:hAnsiTheme="minorHAnsi" w:cstheme="minorHAnsi"/>
          <w:bCs/>
        </w:rPr>
        <w:t>U</w:t>
      </w:r>
      <w:r w:rsidRPr="000724EC">
        <w:rPr>
          <w:rFonts w:asciiTheme="minorHAnsi" w:hAnsiTheme="minorHAnsi" w:cstheme="minorHAnsi"/>
          <w:bCs/>
        </w:rPr>
        <w:t>stawy</w:t>
      </w:r>
      <w:proofErr w:type="spellEnd"/>
      <w:r w:rsidRPr="000724EC">
        <w:rPr>
          <w:rFonts w:asciiTheme="minorHAnsi" w:hAnsiTheme="minorHAnsi" w:cstheme="minorHAnsi"/>
          <w:bCs/>
        </w:rPr>
        <w:t>,</w:t>
      </w:r>
      <w:bookmarkEnd w:id="4"/>
    </w:p>
    <w:p w14:paraId="498C088F" w14:textId="5E9BEEE9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252B93C2" w14:textId="1A017A12" w:rsidR="007F45A5" w:rsidRPr="000724EC" w:rsidRDefault="007F45A5" w:rsidP="000724E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349B7B57" w14:textId="38D8575A" w:rsidR="007F45A5" w:rsidRPr="008F387F" w:rsidRDefault="007F45A5" w:rsidP="00CD2C3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4BD77FF0" w14:textId="73E61298" w:rsidR="007F45A5" w:rsidRPr="008F387F" w:rsidRDefault="007F45A5" w:rsidP="00C92BB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2553F108" w14:textId="7D578A26" w:rsidR="007F45A5" w:rsidRDefault="007F45A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25BDA74" w14:textId="77777777" w:rsidR="00CD2C35" w:rsidRPr="00CD2C35" w:rsidRDefault="00CD2C35" w:rsidP="007F45A5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16289EE" w14:textId="2C75C6A4" w:rsidR="008C05DD" w:rsidRPr="00CD2C35" w:rsidRDefault="008C05DD" w:rsidP="008C05DD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 w:rsidR="008F387F"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35A2BC1E" w14:textId="45B4C31B" w:rsidR="00933FEB" w:rsidRPr="000724EC" w:rsidRDefault="008C05DD" w:rsidP="000724EC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sectPr w:rsidR="00933FEB" w:rsidRPr="000724E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0786" w14:textId="77777777" w:rsidR="001E2DE1" w:rsidRDefault="001E2DE1" w:rsidP="00286320">
      <w:r>
        <w:separator/>
      </w:r>
    </w:p>
  </w:endnote>
  <w:endnote w:type="continuationSeparator" w:id="0">
    <w:p w14:paraId="7C44C9CE" w14:textId="77777777" w:rsidR="001E2DE1" w:rsidRDefault="001E2DE1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67FB637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36870A19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0817A2" w:rsidRPr="000817A2">
            <w:rPr>
              <w:rFonts w:ascii="Verdana" w:hAnsi="Verdana"/>
              <w:sz w:val="14"/>
              <w:szCs w:val="14"/>
            </w:rPr>
            <w:t>28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  <w:bookmarkEnd w:id="7"/>
  </w:tbl>
  <w:p w14:paraId="56BD8CE2" w14:textId="08A59698" w:rsidR="00C337AD" w:rsidRPr="00EB586A" w:rsidRDefault="00C337AD">
    <w:pPr>
      <w:pStyle w:val="Stopka"/>
      <w:jc w:val="center"/>
      <w:rPr>
        <w:rFonts w:ascii="Verdana" w:hAnsi="Verdana"/>
        <w:color w:val="000000" w:themeColor="text1"/>
        <w:sz w:val="16"/>
        <w:szCs w:val="16"/>
      </w:rPr>
    </w:pPr>
  </w:p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D6C" w14:textId="77777777" w:rsidR="001E2DE1" w:rsidRDefault="001E2DE1" w:rsidP="00286320">
      <w:r>
        <w:separator/>
      </w:r>
    </w:p>
  </w:footnote>
  <w:footnote w:type="continuationSeparator" w:id="0">
    <w:p w14:paraId="3F358448" w14:textId="77777777" w:rsidR="001E2DE1" w:rsidRDefault="001E2DE1" w:rsidP="00286320">
      <w:r>
        <w:continuationSeparator/>
      </w:r>
    </w:p>
  </w:footnote>
  <w:footnote w:id="1">
    <w:p w14:paraId="628107C6" w14:textId="77777777" w:rsidR="0046467E" w:rsidRPr="002261A4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0B14138B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1C3E8275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bookmarkStart w:id="1" w:name="_Hlk102557314"/>
      <w:r w:rsidRPr="002261A4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51F7682" w14:textId="77777777" w:rsidR="0046467E" w:rsidRPr="002261A4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120EF3" w14:textId="77777777" w:rsidR="0046467E" w:rsidRPr="00A461EF" w:rsidRDefault="0046467E" w:rsidP="0046467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261A4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  <w:r w:rsidRPr="00A461EF">
        <w:rPr>
          <w:rFonts w:ascii="Arial" w:hAnsi="Arial" w:cs="Arial"/>
          <w:sz w:val="16"/>
          <w:szCs w:val="16"/>
        </w:rPr>
        <w:t>.</w:t>
      </w:r>
    </w:p>
  </w:footnote>
  <w:footnote w:id="2">
    <w:p w14:paraId="26D4632F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61A4">
        <w:rPr>
          <w:rFonts w:asciiTheme="minorHAnsi" w:hAnsiTheme="minorHAnsi" w:cstheme="minorHAnsi"/>
          <w:sz w:val="16"/>
          <w:szCs w:val="16"/>
        </w:rPr>
        <w:t xml:space="preserve">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261A4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261A4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2261A4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CEDD2EC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C18134" w14:textId="77777777" w:rsidR="0046467E" w:rsidRPr="002261A4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3C8656B9" w14:textId="77777777" w:rsidR="0046467E" w:rsidRPr="002261A4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261A4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08B9BED8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8DB0A75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obywateli rosyjskich lub osób fizycznych lub prawnych, podmiotów lub organów z siedzibą w Rosji;</w:t>
      </w:r>
    </w:p>
    <w:p w14:paraId="662D07DD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68938F8F" w14:textId="77777777" w:rsidR="0046467E" w:rsidRPr="00291B42" w:rsidRDefault="0046467E" w:rsidP="00C92BB2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F75ED3" w14:textId="77777777" w:rsidR="0046467E" w:rsidRPr="00291B42" w:rsidRDefault="0046467E" w:rsidP="0046467E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highlight w:val="yellow"/>
        </w:rPr>
      </w:pPr>
      <w:r w:rsidRPr="00291B42">
        <w:rPr>
          <w:rFonts w:asciiTheme="minorHAnsi" w:hAnsiTheme="minorHAnsi"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4FFDCAD9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91B42">
        <w:rPr>
          <w:rFonts w:asciiTheme="minorHAnsi" w:hAnsiTheme="minorHAnsi" w:cstheme="minorHAnsi"/>
          <w:sz w:val="16"/>
          <w:szCs w:val="16"/>
        </w:rPr>
        <w:t xml:space="preserve">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291B42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291B42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291B42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65BCCF5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D2C2F3" w14:textId="77777777" w:rsidR="0046467E" w:rsidRPr="00291B42" w:rsidRDefault="0046467E" w:rsidP="0046467E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228DA5FE" w14:textId="77777777" w:rsidR="0046467E" w:rsidRPr="00291B42" w:rsidRDefault="0046467E" w:rsidP="0046467E">
      <w:pPr>
        <w:jc w:val="both"/>
        <w:rPr>
          <w:rFonts w:asciiTheme="minorHAnsi" w:hAnsiTheme="minorHAnsi" w:cstheme="minorHAnsi"/>
          <w:sz w:val="16"/>
          <w:szCs w:val="16"/>
        </w:rPr>
      </w:pPr>
      <w:r w:rsidRPr="00291B42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6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line w14:anchorId="2E1B7C5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6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B9429446"/>
    <w:name w:val="WW8Num2"/>
    <w:lvl w:ilvl="0">
      <w:start w:val="1"/>
      <w:numFmt w:val="lowerLetter"/>
      <w:lvlText w:val="%1)"/>
      <w:lvlJc w:val="left"/>
      <w:rPr>
        <w:rFonts w:ascii="Calibri Light" w:eastAsia="Times New Roman" w:hAnsi="Calibri Light" w:cs="Calibri Light"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Calibri"/>
      </w:rPr>
    </w:lvl>
  </w:abstractNum>
  <w:abstractNum w:abstractNumId="11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2" w15:restartNumberingAfterBreak="0">
    <w:nsid w:val="0000000D"/>
    <w:multiLevelType w:val="multilevel"/>
    <w:tmpl w:val="10143A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5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6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17" w15:restartNumberingAfterBreak="0">
    <w:nsid w:val="00000014"/>
    <w:multiLevelType w:val="singleLevel"/>
    <w:tmpl w:val="8EC47E8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</w:rPr>
    </w:lvl>
  </w:abstractNum>
  <w:abstractNum w:abstractNumId="18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9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0" w15:restartNumberingAfterBreak="0">
    <w:nsid w:val="00000019"/>
    <w:multiLevelType w:val="multilevel"/>
    <w:tmpl w:val="D37829C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theme="minorHAnsi" w:hint="default"/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eastAsia="Times New Roman" w:hAnsiTheme="minorHAnsi" w:cstheme="minorHAnsi" w:hint="default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2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3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4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5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7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192962E5"/>
    <w:multiLevelType w:val="hybridMultilevel"/>
    <w:tmpl w:val="0F1AB930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1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33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1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5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33228"/>
    <w:multiLevelType w:val="multilevel"/>
    <w:tmpl w:val="F01AB938"/>
    <w:name w:val="WW8Num13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Theme="minorHAnsi" w:hAnsiTheme="minorHAnsi" w:cstheme="minorHAnsi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81687982">
    <w:abstractNumId w:val="36"/>
  </w:num>
  <w:num w:numId="2" w16cid:durableId="1946378395">
    <w:abstractNumId w:val="4"/>
  </w:num>
  <w:num w:numId="3" w16cid:durableId="1702825235">
    <w:abstractNumId w:val="3"/>
  </w:num>
  <w:num w:numId="4" w16cid:durableId="1309631349">
    <w:abstractNumId w:val="2"/>
  </w:num>
  <w:num w:numId="5" w16cid:durableId="1417167333">
    <w:abstractNumId w:val="1"/>
  </w:num>
  <w:num w:numId="6" w16cid:durableId="792401871">
    <w:abstractNumId w:val="0"/>
  </w:num>
  <w:num w:numId="7" w16cid:durableId="553540224">
    <w:abstractNumId w:val="45"/>
  </w:num>
  <w:num w:numId="8" w16cid:durableId="963541632">
    <w:abstractNumId w:val="35"/>
  </w:num>
  <w:num w:numId="9" w16cid:durableId="1124663470">
    <w:abstractNumId w:val="39"/>
  </w:num>
  <w:num w:numId="10" w16cid:durableId="1163425780">
    <w:abstractNumId w:val="40"/>
  </w:num>
  <w:num w:numId="11" w16cid:durableId="427893451">
    <w:abstractNumId w:val="29"/>
  </w:num>
  <w:num w:numId="12" w16cid:durableId="134032191">
    <w:abstractNumId w:val="32"/>
  </w:num>
  <w:num w:numId="13" w16cid:durableId="1427730534">
    <w:abstractNumId w:val="33"/>
  </w:num>
  <w:num w:numId="14" w16cid:durableId="931859202">
    <w:abstractNumId w:val="31"/>
  </w:num>
  <w:num w:numId="15" w16cid:durableId="251551574">
    <w:abstractNumId w:val="44"/>
  </w:num>
  <w:num w:numId="16" w16cid:durableId="514468244">
    <w:abstractNumId w:val="34"/>
  </w:num>
  <w:num w:numId="17" w16cid:durableId="1492521023">
    <w:abstractNumId w:val="38"/>
  </w:num>
  <w:num w:numId="18" w16cid:durableId="1984888917">
    <w:abstractNumId w:val="27"/>
  </w:num>
  <w:num w:numId="19" w16cid:durableId="1527216103">
    <w:abstractNumId w:val="30"/>
  </w:num>
  <w:num w:numId="20" w16cid:durableId="587347214">
    <w:abstractNumId w:val="41"/>
  </w:num>
  <w:num w:numId="21" w16cid:durableId="915479405">
    <w:abstractNumId w:val="5"/>
    <w:lvlOverride w:ilvl="0">
      <w:startOverride w:val="1"/>
    </w:lvlOverride>
  </w:num>
  <w:num w:numId="22" w16cid:durableId="550119169">
    <w:abstractNumId w:val="42"/>
  </w:num>
  <w:num w:numId="23" w16cid:durableId="267935708">
    <w:abstractNumId w:val="46"/>
  </w:num>
  <w:num w:numId="24" w16cid:durableId="974604142">
    <w:abstractNumId w:val="43"/>
  </w:num>
  <w:num w:numId="25" w16cid:durableId="226956083">
    <w:abstractNumId w:val="37"/>
  </w:num>
  <w:num w:numId="26" w16cid:durableId="1038241700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380B"/>
    <w:rsid w:val="0000582F"/>
    <w:rsid w:val="00005B09"/>
    <w:rsid w:val="0001239D"/>
    <w:rsid w:val="00022895"/>
    <w:rsid w:val="00032651"/>
    <w:rsid w:val="0003671F"/>
    <w:rsid w:val="00036E32"/>
    <w:rsid w:val="00042C7D"/>
    <w:rsid w:val="00042CCC"/>
    <w:rsid w:val="00042F77"/>
    <w:rsid w:val="0004320E"/>
    <w:rsid w:val="000447CD"/>
    <w:rsid w:val="000465B1"/>
    <w:rsid w:val="00052694"/>
    <w:rsid w:val="00057B06"/>
    <w:rsid w:val="00060773"/>
    <w:rsid w:val="000636EB"/>
    <w:rsid w:val="00063A28"/>
    <w:rsid w:val="000713AA"/>
    <w:rsid w:val="000724EC"/>
    <w:rsid w:val="000728E5"/>
    <w:rsid w:val="00073F1E"/>
    <w:rsid w:val="00074648"/>
    <w:rsid w:val="0007628D"/>
    <w:rsid w:val="00076840"/>
    <w:rsid w:val="00080AA2"/>
    <w:rsid w:val="000817A2"/>
    <w:rsid w:val="0009248F"/>
    <w:rsid w:val="0009448F"/>
    <w:rsid w:val="000969FF"/>
    <w:rsid w:val="000A6835"/>
    <w:rsid w:val="000C1A03"/>
    <w:rsid w:val="000C43FD"/>
    <w:rsid w:val="000D05D7"/>
    <w:rsid w:val="000D2C06"/>
    <w:rsid w:val="000E56E8"/>
    <w:rsid w:val="000E585E"/>
    <w:rsid w:val="000E61A1"/>
    <w:rsid w:val="000F4E5A"/>
    <w:rsid w:val="000F5AF0"/>
    <w:rsid w:val="00100968"/>
    <w:rsid w:val="001018DF"/>
    <w:rsid w:val="0010191D"/>
    <w:rsid w:val="00102292"/>
    <w:rsid w:val="001024E3"/>
    <w:rsid w:val="001052D5"/>
    <w:rsid w:val="00110895"/>
    <w:rsid w:val="0011343C"/>
    <w:rsid w:val="0011554B"/>
    <w:rsid w:val="00120D84"/>
    <w:rsid w:val="0013136C"/>
    <w:rsid w:val="001340B6"/>
    <w:rsid w:val="00136B87"/>
    <w:rsid w:val="00141601"/>
    <w:rsid w:val="00143699"/>
    <w:rsid w:val="001446F2"/>
    <w:rsid w:val="00144D04"/>
    <w:rsid w:val="0015228E"/>
    <w:rsid w:val="00152618"/>
    <w:rsid w:val="00152FB1"/>
    <w:rsid w:val="00156F04"/>
    <w:rsid w:val="00162416"/>
    <w:rsid w:val="00162FA7"/>
    <w:rsid w:val="00170239"/>
    <w:rsid w:val="00170D87"/>
    <w:rsid w:val="00172149"/>
    <w:rsid w:val="00174760"/>
    <w:rsid w:val="00175E9D"/>
    <w:rsid w:val="00176DA7"/>
    <w:rsid w:val="0018055E"/>
    <w:rsid w:val="0018453F"/>
    <w:rsid w:val="00184F66"/>
    <w:rsid w:val="001A300A"/>
    <w:rsid w:val="001A3D43"/>
    <w:rsid w:val="001B0260"/>
    <w:rsid w:val="001B1747"/>
    <w:rsid w:val="001B2429"/>
    <w:rsid w:val="001B4D70"/>
    <w:rsid w:val="001C0060"/>
    <w:rsid w:val="001C0679"/>
    <w:rsid w:val="001C2126"/>
    <w:rsid w:val="001C5415"/>
    <w:rsid w:val="001C7514"/>
    <w:rsid w:val="001D0319"/>
    <w:rsid w:val="001D1892"/>
    <w:rsid w:val="001D2474"/>
    <w:rsid w:val="001D43E8"/>
    <w:rsid w:val="001D7EEF"/>
    <w:rsid w:val="001E1CA6"/>
    <w:rsid w:val="001E2DE1"/>
    <w:rsid w:val="001E4038"/>
    <w:rsid w:val="001E6A03"/>
    <w:rsid w:val="001F13BD"/>
    <w:rsid w:val="001F59A4"/>
    <w:rsid w:val="0020185E"/>
    <w:rsid w:val="00202FF6"/>
    <w:rsid w:val="002049C0"/>
    <w:rsid w:val="00204E8A"/>
    <w:rsid w:val="00206CAE"/>
    <w:rsid w:val="002078A9"/>
    <w:rsid w:val="0021068A"/>
    <w:rsid w:val="002125E1"/>
    <w:rsid w:val="00215255"/>
    <w:rsid w:val="0021792C"/>
    <w:rsid w:val="00221726"/>
    <w:rsid w:val="00221AC3"/>
    <w:rsid w:val="002229BE"/>
    <w:rsid w:val="00224413"/>
    <w:rsid w:val="002261A4"/>
    <w:rsid w:val="002337D5"/>
    <w:rsid w:val="0023420F"/>
    <w:rsid w:val="002371E2"/>
    <w:rsid w:val="00241A32"/>
    <w:rsid w:val="00242AC4"/>
    <w:rsid w:val="002451EE"/>
    <w:rsid w:val="00245E83"/>
    <w:rsid w:val="002478DB"/>
    <w:rsid w:val="0025051A"/>
    <w:rsid w:val="00251995"/>
    <w:rsid w:val="00252575"/>
    <w:rsid w:val="00254E63"/>
    <w:rsid w:val="002622FC"/>
    <w:rsid w:val="00262A32"/>
    <w:rsid w:val="00265469"/>
    <w:rsid w:val="002665CD"/>
    <w:rsid w:val="00270714"/>
    <w:rsid w:val="002716C7"/>
    <w:rsid w:val="00273487"/>
    <w:rsid w:val="00273666"/>
    <w:rsid w:val="00273914"/>
    <w:rsid w:val="00276103"/>
    <w:rsid w:val="002834CA"/>
    <w:rsid w:val="0028414F"/>
    <w:rsid w:val="00284CF3"/>
    <w:rsid w:val="00285F1B"/>
    <w:rsid w:val="00286320"/>
    <w:rsid w:val="00287F1B"/>
    <w:rsid w:val="00291B42"/>
    <w:rsid w:val="00294442"/>
    <w:rsid w:val="00297028"/>
    <w:rsid w:val="00297F95"/>
    <w:rsid w:val="002A6E8B"/>
    <w:rsid w:val="002A6EA3"/>
    <w:rsid w:val="002A7D51"/>
    <w:rsid w:val="002B1080"/>
    <w:rsid w:val="002B5CD1"/>
    <w:rsid w:val="002B60A8"/>
    <w:rsid w:val="002C148E"/>
    <w:rsid w:val="002C33F5"/>
    <w:rsid w:val="002C5CD6"/>
    <w:rsid w:val="002D41E5"/>
    <w:rsid w:val="002D4476"/>
    <w:rsid w:val="002D7B42"/>
    <w:rsid w:val="002E3D86"/>
    <w:rsid w:val="002E6BFB"/>
    <w:rsid w:val="002F165F"/>
    <w:rsid w:val="002F75CB"/>
    <w:rsid w:val="002F7CC1"/>
    <w:rsid w:val="00302F86"/>
    <w:rsid w:val="0030408A"/>
    <w:rsid w:val="00307F60"/>
    <w:rsid w:val="003137CA"/>
    <w:rsid w:val="00314CE6"/>
    <w:rsid w:val="0031579E"/>
    <w:rsid w:val="003171A7"/>
    <w:rsid w:val="0032003F"/>
    <w:rsid w:val="003238A5"/>
    <w:rsid w:val="00330873"/>
    <w:rsid w:val="003317BC"/>
    <w:rsid w:val="0033198F"/>
    <w:rsid w:val="003324C0"/>
    <w:rsid w:val="00333E25"/>
    <w:rsid w:val="00334E80"/>
    <w:rsid w:val="00335682"/>
    <w:rsid w:val="00336DF1"/>
    <w:rsid w:val="003411DE"/>
    <w:rsid w:val="00342389"/>
    <w:rsid w:val="00344AFD"/>
    <w:rsid w:val="003537EC"/>
    <w:rsid w:val="00355278"/>
    <w:rsid w:val="003559EB"/>
    <w:rsid w:val="0035604A"/>
    <w:rsid w:val="00370251"/>
    <w:rsid w:val="00373847"/>
    <w:rsid w:val="00390221"/>
    <w:rsid w:val="00393B2B"/>
    <w:rsid w:val="003A030B"/>
    <w:rsid w:val="003A256B"/>
    <w:rsid w:val="003A3AC5"/>
    <w:rsid w:val="003A42C7"/>
    <w:rsid w:val="003A4520"/>
    <w:rsid w:val="003A5269"/>
    <w:rsid w:val="003A678F"/>
    <w:rsid w:val="003B11F6"/>
    <w:rsid w:val="003B3227"/>
    <w:rsid w:val="003C6699"/>
    <w:rsid w:val="003C670E"/>
    <w:rsid w:val="003D1F4D"/>
    <w:rsid w:val="003D5AD1"/>
    <w:rsid w:val="003D63C0"/>
    <w:rsid w:val="003D676E"/>
    <w:rsid w:val="003E4C53"/>
    <w:rsid w:val="003E73E7"/>
    <w:rsid w:val="003F162E"/>
    <w:rsid w:val="003F40D9"/>
    <w:rsid w:val="003F4E11"/>
    <w:rsid w:val="004039A8"/>
    <w:rsid w:val="00405977"/>
    <w:rsid w:val="00410365"/>
    <w:rsid w:val="00412204"/>
    <w:rsid w:val="004126DF"/>
    <w:rsid w:val="00415E09"/>
    <w:rsid w:val="00424E3E"/>
    <w:rsid w:val="00424FDB"/>
    <w:rsid w:val="00436865"/>
    <w:rsid w:val="00436DEB"/>
    <w:rsid w:val="00447315"/>
    <w:rsid w:val="00447A41"/>
    <w:rsid w:val="00453464"/>
    <w:rsid w:val="00462231"/>
    <w:rsid w:val="0046467E"/>
    <w:rsid w:val="004704E1"/>
    <w:rsid w:val="00470ECD"/>
    <w:rsid w:val="00471269"/>
    <w:rsid w:val="00472A13"/>
    <w:rsid w:val="00474E38"/>
    <w:rsid w:val="00475B36"/>
    <w:rsid w:val="004765C2"/>
    <w:rsid w:val="00477A91"/>
    <w:rsid w:val="00477E0F"/>
    <w:rsid w:val="00483E69"/>
    <w:rsid w:val="00486905"/>
    <w:rsid w:val="00491CF5"/>
    <w:rsid w:val="004970B4"/>
    <w:rsid w:val="00497CDE"/>
    <w:rsid w:val="004A0E9B"/>
    <w:rsid w:val="004A2276"/>
    <w:rsid w:val="004A2330"/>
    <w:rsid w:val="004A738A"/>
    <w:rsid w:val="004B2E79"/>
    <w:rsid w:val="004C040D"/>
    <w:rsid w:val="004C0A1E"/>
    <w:rsid w:val="004C7D45"/>
    <w:rsid w:val="004D022C"/>
    <w:rsid w:val="004D0952"/>
    <w:rsid w:val="004D231C"/>
    <w:rsid w:val="004F4075"/>
    <w:rsid w:val="004F5229"/>
    <w:rsid w:val="004F78D0"/>
    <w:rsid w:val="00505F09"/>
    <w:rsid w:val="00506AF7"/>
    <w:rsid w:val="00510974"/>
    <w:rsid w:val="00513D8E"/>
    <w:rsid w:val="005221A8"/>
    <w:rsid w:val="00533BD9"/>
    <w:rsid w:val="00540B8A"/>
    <w:rsid w:val="00552B5C"/>
    <w:rsid w:val="0055497F"/>
    <w:rsid w:val="005600AD"/>
    <w:rsid w:val="0056293A"/>
    <w:rsid w:val="00563EAA"/>
    <w:rsid w:val="00572933"/>
    <w:rsid w:val="00574F96"/>
    <w:rsid w:val="00575987"/>
    <w:rsid w:val="0057668A"/>
    <w:rsid w:val="00582601"/>
    <w:rsid w:val="00587E7C"/>
    <w:rsid w:val="005901EA"/>
    <w:rsid w:val="005A4AE6"/>
    <w:rsid w:val="005A6910"/>
    <w:rsid w:val="005B158A"/>
    <w:rsid w:val="005B51CC"/>
    <w:rsid w:val="005B64BC"/>
    <w:rsid w:val="005C0190"/>
    <w:rsid w:val="005C4662"/>
    <w:rsid w:val="005D0711"/>
    <w:rsid w:val="005D4284"/>
    <w:rsid w:val="005D654F"/>
    <w:rsid w:val="005D6919"/>
    <w:rsid w:val="005D7B5D"/>
    <w:rsid w:val="005E06EE"/>
    <w:rsid w:val="005E2E4D"/>
    <w:rsid w:val="005E5C7A"/>
    <w:rsid w:val="005E60F2"/>
    <w:rsid w:val="005E73C1"/>
    <w:rsid w:val="005F0952"/>
    <w:rsid w:val="005F3603"/>
    <w:rsid w:val="005F3AFA"/>
    <w:rsid w:val="005F46D5"/>
    <w:rsid w:val="00600641"/>
    <w:rsid w:val="006044D9"/>
    <w:rsid w:val="00605705"/>
    <w:rsid w:val="0060694B"/>
    <w:rsid w:val="00611F15"/>
    <w:rsid w:val="00612709"/>
    <w:rsid w:val="00613D24"/>
    <w:rsid w:val="0062141D"/>
    <w:rsid w:val="00622920"/>
    <w:rsid w:val="00622F74"/>
    <w:rsid w:val="00625317"/>
    <w:rsid w:val="006269D6"/>
    <w:rsid w:val="00630EA3"/>
    <w:rsid w:val="00633C78"/>
    <w:rsid w:val="00633DFA"/>
    <w:rsid w:val="00636346"/>
    <w:rsid w:val="00642942"/>
    <w:rsid w:val="006437AE"/>
    <w:rsid w:val="0064406C"/>
    <w:rsid w:val="00646EA1"/>
    <w:rsid w:val="0065386B"/>
    <w:rsid w:val="00673ECA"/>
    <w:rsid w:val="00674EF1"/>
    <w:rsid w:val="006847A5"/>
    <w:rsid w:val="00684E42"/>
    <w:rsid w:val="00694B75"/>
    <w:rsid w:val="00694D42"/>
    <w:rsid w:val="006B159F"/>
    <w:rsid w:val="006B37A7"/>
    <w:rsid w:val="006B5979"/>
    <w:rsid w:val="006C32BB"/>
    <w:rsid w:val="006C3A01"/>
    <w:rsid w:val="006C48C1"/>
    <w:rsid w:val="006C6CF1"/>
    <w:rsid w:val="006C6DA6"/>
    <w:rsid w:val="006C6DD2"/>
    <w:rsid w:val="006C6E0A"/>
    <w:rsid w:val="006C75D7"/>
    <w:rsid w:val="006D0095"/>
    <w:rsid w:val="006D3DE5"/>
    <w:rsid w:val="006D4581"/>
    <w:rsid w:val="006D56F3"/>
    <w:rsid w:val="006D781E"/>
    <w:rsid w:val="006E232B"/>
    <w:rsid w:val="006F5B47"/>
    <w:rsid w:val="006F5BD5"/>
    <w:rsid w:val="007008F2"/>
    <w:rsid w:val="00700E20"/>
    <w:rsid w:val="0070446E"/>
    <w:rsid w:val="00705681"/>
    <w:rsid w:val="00712ED9"/>
    <w:rsid w:val="00715EEC"/>
    <w:rsid w:val="007176C4"/>
    <w:rsid w:val="00721C02"/>
    <w:rsid w:val="00727286"/>
    <w:rsid w:val="007308FF"/>
    <w:rsid w:val="0073094C"/>
    <w:rsid w:val="00733944"/>
    <w:rsid w:val="00734037"/>
    <w:rsid w:val="00737EF0"/>
    <w:rsid w:val="00742236"/>
    <w:rsid w:val="007546E1"/>
    <w:rsid w:val="0075553A"/>
    <w:rsid w:val="00755F74"/>
    <w:rsid w:val="00760BBB"/>
    <w:rsid w:val="00761A9D"/>
    <w:rsid w:val="00766A99"/>
    <w:rsid w:val="00766B17"/>
    <w:rsid w:val="00770F84"/>
    <w:rsid w:val="00771BC2"/>
    <w:rsid w:val="00780FDF"/>
    <w:rsid w:val="007822B8"/>
    <w:rsid w:val="00790511"/>
    <w:rsid w:val="00796CD7"/>
    <w:rsid w:val="007A4340"/>
    <w:rsid w:val="007B2FF8"/>
    <w:rsid w:val="007C076D"/>
    <w:rsid w:val="007C1049"/>
    <w:rsid w:val="007C22AF"/>
    <w:rsid w:val="007C6352"/>
    <w:rsid w:val="007D06CA"/>
    <w:rsid w:val="007D6244"/>
    <w:rsid w:val="007D6684"/>
    <w:rsid w:val="007D7378"/>
    <w:rsid w:val="007E546F"/>
    <w:rsid w:val="007E5DD0"/>
    <w:rsid w:val="007E662A"/>
    <w:rsid w:val="007E6BAA"/>
    <w:rsid w:val="007F45A5"/>
    <w:rsid w:val="007F46D9"/>
    <w:rsid w:val="007F4E15"/>
    <w:rsid w:val="007F5217"/>
    <w:rsid w:val="007F7E4C"/>
    <w:rsid w:val="0080031E"/>
    <w:rsid w:val="0080133C"/>
    <w:rsid w:val="0080786B"/>
    <w:rsid w:val="0082330B"/>
    <w:rsid w:val="00823C1C"/>
    <w:rsid w:val="00824AB2"/>
    <w:rsid w:val="008250E0"/>
    <w:rsid w:val="008260EF"/>
    <w:rsid w:val="00832777"/>
    <w:rsid w:val="00833851"/>
    <w:rsid w:val="00836554"/>
    <w:rsid w:val="00845A68"/>
    <w:rsid w:val="008465CA"/>
    <w:rsid w:val="00864188"/>
    <w:rsid w:val="00876900"/>
    <w:rsid w:val="008769A3"/>
    <w:rsid w:val="0088028B"/>
    <w:rsid w:val="00881C02"/>
    <w:rsid w:val="008820C8"/>
    <w:rsid w:val="00884A16"/>
    <w:rsid w:val="00884B13"/>
    <w:rsid w:val="00891ED3"/>
    <w:rsid w:val="008965C9"/>
    <w:rsid w:val="008A0E1B"/>
    <w:rsid w:val="008A42C1"/>
    <w:rsid w:val="008A50E6"/>
    <w:rsid w:val="008A6ADC"/>
    <w:rsid w:val="008B5902"/>
    <w:rsid w:val="008C05DD"/>
    <w:rsid w:val="008C2E7C"/>
    <w:rsid w:val="008C5FD4"/>
    <w:rsid w:val="008C6B62"/>
    <w:rsid w:val="008D0BDC"/>
    <w:rsid w:val="008D27AF"/>
    <w:rsid w:val="008D3BCD"/>
    <w:rsid w:val="008D63E9"/>
    <w:rsid w:val="008E0790"/>
    <w:rsid w:val="008E27EB"/>
    <w:rsid w:val="008E414E"/>
    <w:rsid w:val="008E572D"/>
    <w:rsid w:val="008E65AB"/>
    <w:rsid w:val="008F1F31"/>
    <w:rsid w:val="008F387F"/>
    <w:rsid w:val="00903AF6"/>
    <w:rsid w:val="009047A5"/>
    <w:rsid w:val="009052E3"/>
    <w:rsid w:val="00912D11"/>
    <w:rsid w:val="009135AE"/>
    <w:rsid w:val="00913F45"/>
    <w:rsid w:val="0092190E"/>
    <w:rsid w:val="0092346F"/>
    <w:rsid w:val="0092571E"/>
    <w:rsid w:val="009305A9"/>
    <w:rsid w:val="00931D99"/>
    <w:rsid w:val="00933FEB"/>
    <w:rsid w:val="00946D2C"/>
    <w:rsid w:val="00955CF9"/>
    <w:rsid w:val="00961CC5"/>
    <w:rsid w:val="009649AA"/>
    <w:rsid w:val="00964B37"/>
    <w:rsid w:val="00972981"/>
    <w:rsid w:val="00973589"/>
    <w:rsid w:val="0097654C"/>
    <w:rsid w:val="00982510"/>
    <w:rsid w:val="00987148"/>
    <w:rsid w:val="00991F6A"/>
    <w:rsid w:val="00995C4A"/>
    <w:rsid w:val="00997DAD"/>
    <w:rsid w:val="009A7647"/>
    <w:rsid w:val="009B1575"/>
    <w:rsid w:val="009B1917"/>
    <w:rsid w:val="009C05E1"/>
    <w:rsid w:val="009C73AC"/>
    <w:rsid w:val="009D7597"/>
    <w:rsid w:val="009D77AE"/>
    <w:rsid w:val="009E0426"/>
    <w:rsid w:val="009E0AAB"/>
    <w:rsid w:val="009E2A60"/>
    <w:rsid w:val="009E7FC8"/>
    <w:rsid w:val="00A00223"/>
    <w:rsid w:val="00A02867"/>
    <w:rsid w:val="00A229CA"/>
    <w:rsid w:val="00A22E9F"/>
    <w:rsid w:val="00A331AD"/>
    <w:rsid w:val="00A375F5"/>
    <w:rsid w:val="00A404FE"/>
    <w:rsid w:val="00A41241"/>
    <w:rsid w:val="00A448B9"/>
    <w:rsid w:val="00A53434"/>
    <w:rsid w:val="00A54454"/>
    <w:rsid w:val="00A5606E"/>
    <w:rsid w:val="00A61235"/>
    <w:rsid w:val="00A61508"/>
    <w:rsid w:val="00A64823"/>
    <w:rsid w:val="00A653C4"/>
    <w:rsid w:val="00A6674A"/>
    <w:rsid w:val="00A66909"/>
    <w:rsid w:val="00A71998"/>
    <w:rsid w:val="00A7328B"/>
    <w:rsid w:val="00A733F3"/>
    <w:rsid w:val="00A753F3"/>
    <w:rsid w:val="00A75A13"/>
    <w:rsid w:val="00A77485"/>
    <w:rsid w:val="00A8162A"/>
    <w:rsid w:val="00A825FB"/>
    <w:rsid w:val="00A847F8"/>
    <w:rsid w:val="00A8517C"/>
    <w:rsid w:val="00A870BC"/>
    <w:rsid w:val="00A87419"/>
    <w:rsid w:val="00A94DD3"/>
    <w:rsid w:val="00A95120"/>
    <w:rsid w:val="00AA382B"/>
    <w:rsid w:val="00AA54AE"/>
    <w:rsid w:val="00AB0683"/>
    <w:rsid w:val="00AB08F4"/>
    <w:rsid w:val="00AB1D9C"/>
    <w:rsid w:val="00AB2F7C"/>
    <w:rsid w:val="00AB38AB"/>
    <w:rsid w:val="00AB3E89"/>
    <w:rsid w:val="00AC1E60"/>
    <w:rsid w:val="00AC566E"/>
    <w:rsid w:val="00AC5C24"/>
    <w:rsid w:val="00AD10CF"/>
    <w:rsid w:val="00AD33F7"/>
    <w:rsid w:val="00AD3EF0"/>
    <w:rsid w:val="00AE5E97"/>
    <w:rsid w:val="00AE6F96"/>
    <w:rsid w:val="00AF1673"/>
    <w:rsid w:val="00AF4571"/>
    <w:rsid w:val="00B05670"/>
    <w:rsid w:val="00B05EF6"/>
    <w:rsid w:val="00B11635"/>
    <w:rsid w:val="00B123BE"/>
    <w:rsid w:val="00B23533"/>
    <w:rsid w:val="00B271F5"/>
    <w:rsid w:val="00B27BBF"/>
    <w:rsid w:val="00B30611"/>
    <w:rsid w:val="00B377C0"/>
    <w:rsid w:val="00B409A8"/>
    <w:rsid w:val="00B4225D"/>
    <w:rsid w:val="00B452BC"/>
    <w:rsid w:val="00B51765"/>
    <w:rsid w:val="00B51E63"/>
    <w:rsid w:val="00B52D2B"/>
    <w:rsid w:val="00B5359C"/>
    <w:rsid w:val="00B5572F"/>
    <w:rsid w:val="00B577AC"/>
    <w:rsid w:val="00B64837"/>
    <w:rsid w:val="00B66B74"/>
    <w:rsid w:val="00B672BC"/>
    <w:rsid w:val="00B71912"/>
    <w:rsid w:val="00B71A4D"/>
    <w:rsid w:val="00B7401E"/>
    <w:rsid w:val="00B77DD1"/>
    <w:rsid w:val="00B825BA"/>
    <w:rsid w:val="00B84F9A"/>
    <w:rsid w:val="00B91A7F"/>
    <w:rsid w:val="00B93D17"/>
    <w:rsid w:val="00B942A7"/>
    <w:rsid w:val="00BA0F04"/>
    <w:rsid w:val="00BB788F"/>
    <w:rsid w:val="00BC5205"/>
    <w:rsid w:val="00BD1FFA"/>
    <w:rsid w:val="00BE346F"/>
    <w:rsid w:val="00BE6063"/>
    <w:rsid w:val="00BE7EF7"/>
    <w:rsid w:val="00BF0AC5"/>
    <w:rsid w:val="00BF2CD0"/>
    <w:rsid w:val="00BF2E74"/>
    <w:rsid w:val="00BF5043"/>
    <w:rsid w:val="00BF598E"/>
    <w:rsid w:val="00BF7C6D"/>
    <w:rsid w:val="00C0020F"/>
    <w:rsid w:val="00C00C99"/>
    <w:rsid w:val="00C036AC"/>
    <w:rsid w:val="00C06BBF"/>
    <w:rsid w:val="00C06F81"/>
    <w:rsid w:val="00C079D6"/>
    <w:rsid w:val="00C15ACA"/>
    <w:rsid w:val="00C219DA"/>
    <w:rsid w:val="00C24E8F"/>
    <w:rsid w:val="00C2664E"/>
    <w:rsid w:val="00C30A2A"/>
    <w:rsid w:val="00C33286"/>
    <w:rsid w:val="00C337AD"/>
    <w:rsid w:val="00C45753"/>
    <w:rsid w:val="00C47794"/>
    <w:rsid w:val="00C706A6"/>
    <w:rsid w:val="00C72999"/>
    <w:rsid w:val="00C76D41"/>
    <w:rsid w:val="00C77952"/>
    <w:rsid w:val="00C90ED7"/>
    <w:rsid w:val="00C92BB2"/>
    <w:rsid w:val="00C94AE9"/>
    <w:rsid w:val="00CA2D1A"/>
    <w:rsid w:val="00CA3C10"/>
    <w:rsid w:val="00CA519B"/>
    <w:rsid w:val="00CA5336"/>
    <w:rsid w:val="00CA648B"/>
    <w:rsid w:val="00CB2393"/>
    <w:rsid w:val="00CB420C"/>
    <w:rsid w:val="00CC1C51"/>
    <w:rsid w:val="00CC2718"/>
    <w:rsid w:val="00CC6553"/>
    <w:rsid w:val="00CD2C35"/>
    <w:rsid w:val="00CE2090"/>
    <w:rsid w:val="00CE5FA9"/>
    <w:rsid w:val="00CF157D"/>
    <w:rsid w:val="00CF35D0"/>
    <w:rsid w:val="00CF7236"/>
    <w:rsid w:val="00D01837"/>
    <w:rsid w:val="00D072E1"/>
    <w:rsid w:val="00D12F3B"/>
    <w:rsid w:val="00D1436C"/>
    <w:rsid w:val="00D173F2"/>
    <w:rsid w:val="00D17CE0"/>
    <w:rsid w:val="00D20206"/>
    <w:rsid w:val="00D23A9F"/>
    <w:rsid w:val="00D24279"/>
    <w:rsid w:val="00D31D53"/>
    <w:rsid w:val="00D32BBE"/>
    <w:rsid w:val="00D45DBA"/>
    <w:rsid w:val="00D4749A"/>
    <w:rsid w:val="00D524B5"/>
    <w:rsid w:val="00D5333F"/>
    <w:rsid w:val="00D55B7E"/>
    <w:rsid w:val="00D60EFC"/>
    <w:rsid w:val="00D659C3"/>
    <w:rsid w:val="00D80918"/>
    <w:rsid w:val="00D84CA4"/>
    <w:rsid w:val="00D901AF"/>
    <w:rsid w:val="00D90FF1"/>
    <w:rsid w:val="00D93237"/>
    <w:rsid w:val="00D962F4"/>
    <w:rsid w:val="00D96ABA"/>
    <w:rsid w:val="00DA25B2"/>
    <w:rsid w:val="00DA3A4C"/>
    <w:rsid w:val="00DA4027"/>
    <w:rsid w:val="00DA41FF"/>
    <w:rsid w:val="00DA4A92"/>
    <w:rsid w:val="00DA4F60"/>
    <w:rsid w:val="00DB5B46"/>
    <w:rsid w:val="00DC2813"/>
    <w:rsid w:val="00DC31D3"/>
    <w:rsid w:val="00DC3839"/>
    <w:rsid w:val="00DD0E21"/>
    <w:rsid w:val="00DD45FA"/>
    <w:rsid w:val="00DD5C89"/>
    <w:rsid w:val="00DE0531"/>
    <w:rsid w:val="00DE4F37"/>
    <w:rsid w:val="00DE607B"/>
    <w:rsid w:val="00DE73A7"/>
    <w:rsid w:val="00DF3C29"/>
    <w:rsid w:val="00DF4369"/>
    <w:rsid w:val="00E014AB"/>
    <w:rsid w:val="00E018B1"/>
    <w:rsid w:val="00E04063"/>
    <w:rsid w:val="00E07AF3"/>
    <w:rsid w:val="00E11B0C"/>
    <w:rsid w:val="00E12835"/>
    <w:rsid w:val="00E307D1"/>
    <w:rsid w:val="00E41880"/>
    <w:rsid w:val="00E41E4C"/>
    <w:rsid w:val="00E424D8"/>
    <w:rsid w:val="00E45604"/>
    <w:rsid w:val="00E45942"/>
    <w:rsid w:val="00E475F6"/>
    <w:rsid w:val="00E4773E"/>
    <w:rsid w:val="00E51AF9"/>
    <w:rsid w:val="00E5367F"/>
    <w:rsid w:val="00E565DF"/>
    <w:rsid w:val="00E612EE"/>
    <w:rsid w:val="00E62FB1"/>
    <w:rsid w:val="00E652A4"/>
    <w:rsid w:val="00E726F9"/>
    <w:rsid w:val="00E74FEB"/>
    <w:rsid w:val="00E80F08"/>
    <w:rsid w:val="00E91B3F"/>
    <w:rsid w:val="00E92C5A"/>
    <w:rsid w:val="00E96A6E"/>
    <w:rsid w:val="00EA568E"/>
    <w:rsid w:val="00EA5B98"/>
    <w:rsid w:val="00EA7158"/>
    <w:rsid w:val="00EB0CD0"/>
    <w:rsid w:val="00EB540E"/>
    <w:rsid w:val="00EB586A"/>
    <w:rsid w:val="00EC100E"/>
    <w:rsid w:val="00EC2F24"/>
    <w:rsid w:val="00EC4FB0"/>
    <w:rsid w:val="00EC629D"/>
    <w:rsid w:val="00EC6D8F"/>
    <w:rsid w:val="00ED2658"/>
    <w:rsid w:val="00ED3152"/>
    <w:rsid w:val="00ED65E9"/>
    <w:rsid w:val="00EE2A29"/>
    <w:rsid w:val="00EE2D03"/>
    <w:rsid w:val="00EE3EFE"/>
    <w:rsid w:val="00EE4931"/>
    <w:rsid w:val="00EE64A5"/>
    <w:rsid w:val="00EE6D9B"/>
    <w:rsid w:val="00EF06F6"/>
    <w:rsid w:val="00EF24F9"/>
    <w:rsid w:val="00F004A7"/>
    <w:rsid w:val="00F02761"/>
    <w:rsid w:val="00F03DEC"/>
    <w:rsid w:val="00F0612D"/>
    <w:rsid w:val="00F2128A"/>
    <w:rsid w:val="00F25125"/>
    <w:rsid w:val="00F27136"/>
    <w:rsid w:val="00F303BD"/>
    <w:rsid w:val="00F310D8"/>
    <w:rsid w:val="00F35BC8"/>
    <w:rsid w:val="00F3767C"/>
    <w:rsid w:val="00F41E00"/>
    <w:rsid w:val="00F50FE2"/>
    <w:rsid w:val="00F52150"/>
    <w:rsid w:val="00F53634"/>
    <w:rsid w:val="00F53642"/>
    <w:rsid w:val="00F5629D"/>
    <w:rsid w:val="00F56939"/>
    <w:rsid w:val="00F70902"/>
    <w:rsid w:val="00F73E90"/>
    <w:rsid w:val="00F82EA4"/>
    <w:rsid w:val="00F8301E"/>
    <w:rsid w:val="00F8542F"/>
    <w:rsid w:val="00F90BEA"/>
    <w:rsid w:val="00F92688"/>
    <w:rsid w:val="00F943D8"/>
    <w:rsid w:val="00F959E8"/>
    <w:rsid w:val="00F97FAA"/>
    <w:rsid w:val="00FA05DA"/>
    <w:rsid w:val="00FA2DDD"/>
    <w:rsid w:val="00FA36D3"/>
    <w:rsid w:val="00FB50EE"/>
    <w:rsid w:val="00FC48A3"/>
    <w:rsid w:val="00FC7BA4"/>
    <w:rsid w:val="00FD3665"/>
    <w:rsid w:val="00FD6927"/>
    <w:rsid w:val="00FD7318"/>
    <w:rsid w:val="00FE0A87"/>
    <w:rsid w:val="00FE366F"/>
    <w:rsid w:val="00FE406F"/>
    <w:rsid w:val="00FE7193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46467E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E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2049C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46467E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467E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467E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6467E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6467E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6467E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A71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158"/>
    <w:rPr>
      <w:rFonts w:ascii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EA71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A7158"/>
    <w:pPr>
      <w:widowControl w:val="0"/>
      <w:autoSpaceDE w:val="0"/>
      <w:autoSpaceDN w:val="0"/>
    </w:pPr>
    <w:rPr>
      <w:rFonts w:eastAsia="Calibri"/>
      <w:lang w:eastAsia="pl-PL" w:bidi="pl-PL"/>
    </w:rPr>
  </w:style>
  <w:style w:type="paragraph" w:customStyle="1" w:styleId="Default">
    <w:name w:val="Default"/>
    <w:rsid w:val="00DE4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dpis">
    <w:name w:val="Signature"/>
    <w:basedOn w:val="Normalny"/>
    <w:link w:val="PodpisZnak"/>
    <w:uiPriority w:val="8"/>
    <w:unhideWhenUsed/>
    <w:rsid w:val="00DE4F37"/>
    <w:pPr>
      <w:spacing w:after="200" w:line="256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DE4F3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DE4F3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DE4F37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E4F37"/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26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26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7647"/>
    <w:pPr>
      <w:spacing w:after="0" w:line="240" w:lineRule="auto"/>
    </w:pPr>
    <w:rPr>
      <w:rFonts w:ascii="Calibri" w:hAnsi="Calibri" w:cs="Calibri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2049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apunktowana1">
    <w:name w:val="Lista punktowana1"/>
    <w:basedOn w:val="Normalny"/>
    <w:rsid w:val="002049C0"/>
    <w:pPr>
      <w:tabs>
        <w:tab w:val="num" w:pos="720"/>
      </w:tabs>
      <w:suppressAutoHyphens/>
      <w:spacing w:line="276" w:lineRule="auto"/>
      <w:ind w:left="720" w:hanging="360"/>
    </w:pPr>
    <w:rPr>
      <w:rFonts w:eastAsia="Calibri"/>
      <w:sz w:val="24"/>
      <w:szCs w:val="24"/>
      <w:lang w:eastAsia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46467E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6467E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46467E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6467E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6467E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6467E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46467E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46467E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customStyle="1" w:styleId="tl8wme">
    <w:name w:val="tl8wme"/>
    <w:rsid w:val="0046467E"/>
  </w:style>
  <w:style w:type="paragraph" w:styleId="Zwrotpoegnalny">
    <w:name w:val="Closing"/>
    <w:basedOn w:val="Normalny"/>
    <w:link w:val="ZwrotpoegnalnyZnak"/>
    <w:uiPriority w:val="7"/>
    <w:unhideWhenUsed/>
    <w:rsid w:val="0046467E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46467E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46467E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46467E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46467E"/>
    <w:pPr>
      <w:spacing w:after="360"/>
      <w:contextualSpacing/>
    </w:pPr>
  </w:style>
  <w:style w:type="paragraph" w:styleId="Tekstblokowy">
    <w:name w:val="Block Text"/>
    <w:aliases w:val="Cytat blokowy"/>
    <w:uiPriority w:val="99"/>
    <w:rsid w:val="0046467E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46467E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46467E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6467E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46467E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46467E"/>
    <w:rPr>
      <w:i/>
      <w:iCs/>
    </w:rPr>
  </w:style>
  <w:style w:type="character" w:styleId="Wyrnienieintensywne">
    <w:name w:val="Intense Emphasis"/>
    <w:uiPriority w:val="21"/>
    <w:qFormat/>
    <w:rsid w:val="0046467E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467E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467E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46467E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46467E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46467E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46467E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46467E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46467E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46467E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46467E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6467E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46467E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46467E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46467E"/>
    <w:rPr>
      <w:i/>
      <w:iCs/>
      <w:color w:val="595959"/>
    </w:rPr>
  </w:style>
  <w:style w:type="character" w:styleId="Odwoaniedelikatne">
    <w:name w:val="Subtle Reference"/>
    <w:uiPriority w:val="31"/>
    <w:qFormat/>
    <w:rsid w:val="0046467E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6467E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46467E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46467E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46467E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46467E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46467E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67E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46467E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6467E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467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46467E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46467E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46467E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46467E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46467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6467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467E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46467E"/>
  </w:style>
  <w:style w:type="paragraph" w:customStyle="1" w:styleId="Styl1">
    <w:name w:val="Styl1"/>
    <w:basedOn w:val="Nagwek2"/>
    <w:next w:val="Nagwek2"/>
    <w:link w:val="Styl1Znak"/>
    <w:qFormat/>
    <w:rsid w:val="0046467E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46467E"/>
  </w:style>
  <w:style w:type="character" w:customStyle="1" w:styleId="Styl1Znak">
    <w:name w:val="Styl1 Znak"/>
    <w:link w:val="Styl1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46467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46467E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46467E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46467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46467E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46467E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46467E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46467E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46467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46467E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46467E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46467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46467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46467E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46467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464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46467E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46467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6467E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4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46467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467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6467E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46467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46467E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eastAsia="Times New Roman" w:hAnsi="Arial" w:cs="Arial"/>
      <w:bCs/>
      <w:noProof/>
      <w:color w:val="auto"/>
      <w:szCs w:val="22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46467E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46467E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46467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46467E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46467E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46467E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46467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46467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46467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46467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46467E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46467E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46467E"/>
    <w:pPr>
      <w:numPr>
        <w:numId w:val="9"/>
      </w:numPr>
    </w:pPr>
  </w:style>
  <w:style w:type="character" w:customStyle="1" w:styleId="1Znak">
    <w:name w:val="1) Znak"/>
    <w:link w:val="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46467E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4646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46467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46467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46467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46467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46467E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46467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46467E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46467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46467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6467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46467E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46467E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46467E"/>
    <w:pPr>
      <w:numPr>
        <w:numId w:val="10"/>
      </w:numPr>
    </w:pPr>
  </w:style>
  <w:style w:type="paragraph" w:customStyle="1" w:styleId="Text1">
    <w:name w:val="Text 1"/>
    <w:basedOn w:val="Normalny"/>
    <w:rsid w:val="0046467E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464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46467E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46467E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46467E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46467E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46467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46467E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46467E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46467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46467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46467E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46467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46467E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46467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46467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46467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46467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46467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46467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6467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46467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46467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46467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46467E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46467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46467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46467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46467E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46467E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46467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46467E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46467E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46467E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46467E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46467E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46467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46467E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46467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46467E"/>
    <w:pPr>
      <w:ind w:left="1997"/>
    </w:pPr>
  </w:style>
  <w:style w:type="character" w:customStyle="1" w:styleId="lista11Znak">
    <w:name w:val="lista 1.1. Znak"/>
    <w:link w:val="lista11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46467E"/>
    <w:pPr>
      <w:numPr>
        <w:numId w:val="15"/>
      </w:numPr>
    </w:pPr>
  </w:style>
  <w:style w:type="character" w:customStyle="1" w:styleId="IDW111Znak">
    <w:name w:val="IDW 1.1.1. Znak"/>
    <w:link w:val="IDW111"/>
    <w:rsid w:val="0046467E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46467E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46467E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46467E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46467E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46467E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46467E"/>
  </w:style>
  <w:style w:type="paragraph" w:customStyle="1" w:styleId="Tytudokumentu">
    <w:name w:val="Tytuł dokumentu"/>
    <w:basedOn w:val="Zwykytekst"/>
    <w:link w:val="TytudokumentuZnak"/>
    <w:autoRedefine/>
    <w:qFormat/>
    <w:rsid w:val="0046467E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46467E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46467E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46467E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46467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qFormat/>
    <w:locked/>
    <w:rsid w:val="0046467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46467E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46467E"/>
  </w:style>
  <w:style w:type="character" w:customStyle="1" w:styleId="apple-converted-space">
    <w:name w:val="apple-converted-space"/>
    <w:rsid w:val="0046467E"/>
  </w:style>
  <w:style w:type="paragraph" w:customStyle="1" w:styleId="Zwykytekst1">
    <w:name w:val="Zwykły tekst1"/>
    <w:basedOn w:val="Normalny"/>
    <w:rsid w:val="0046467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46467E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46467E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4646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46467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46467E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46467E"/>
    <w:rPr>
      <w:rFonts w:ascii="Calibri" w:hAnsi="Calibri" w:cs="Calibri"/>
      <w:color w:val="000000"/>
      <w:sz w:val="20"/>
      <w:szCs w:val="20"/>
    </w:rPr>
  </w:style>
  <w:style w:type="character" w:customStyle="1" w:styleId="TekstpodstawowyZnak1">
    <w:name w:val="Tekst podstawowy Znak1"/>
    <w:link w:val="Tretekstu"/>
    <w:uiPriority w:val="99"/>
    <w:qFormat/>
    <w:rsid w:val="0046467E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46467E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46467E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46467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2819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148</cp:revision>
  <cp:lastPrinted>2022-07-15T13:13:00Z</cp:lastPrinted>
  <dcterms:created xsi:type="dcterms:W3CDTF">2023-06-12T11:21:00Z</dcterms:created>
  <dcterms:modified xsi:type="dcterms:W3CDTF">2023-11-28T10:17:00Z</dcterms:modified>
</cp:coreProperties>
</file>