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1090" w14:textId="4CC9E1BD" w:rsidR="00270ABC" w:rsidRPr="00971791" w:rsidRDefault="00270ABC" w:rsidP="00270ABC">
      <w:pPr>
        <w:pStyle w:val="Bezodstpw"/>
        <w:jc w:val="right"/>
        <w:rPr>
          <w:rFonts w:ascii="Calibri" w:hAnsi="Calibri"/>
          <w:b/>
          <w:spacing w:val="-6"/>
          <w:lang w:val="pl-PL"/>
        </w:rPr>
      </w:pPr>
      <w:r w:rsidRPr="00260913">
        <w:rPr>
          <w:rFonts w:ascii="Calibri" w:hAnsi="Calibri"/>
          <w:b/>
          <w:spacing w:val="-6"/>
          <w:lang w:val="pl-PL"/>
        </w:rPr>
        <w:t xml:space="preserve">                                                                                                                                           </w:t>
      </w:r>
      <w:r w:rsidR="0095683A">
        <w:rPr>
          <w:rFonts w:ascii="Calibri" w:hAnsi="Calibri"/>
          <w:b/>
          <w:spacing w:val="-6"/>
          <w:lang w:val="pl-PL"/>
        </w:rPr>
        <w:t xml:space="preserve">ZAKTUALIZOWANY </w:t>
      </w:r>
      <w:r w:rsidRPr="00971791">
        <w:rPr>
          <w:rFonts w:ascii="Calibri" w:hAnsi="Calibri"/>
          <w:b/>
          <w:spacing w:val="-6"/>
          <w:lang w:val="pl-PL"/>
        </w:rPr>
        <w:t>Załącznik nr 1</w:t>
      </w:r>
      <w:r>
        <w:rPr>
          <w:rFonts w:ascii="Calibri" w:hAnsi="Calibri"/>
          <w:b/>
          <w:spacing w:val="-6"/>
          <w:lang w:val="pl-PL"/>
        </w:rPr>
        <w:t xml:space="preserve"> </w:t>
      </w:r>
    </w:p>
    <w:p w14:paraId="42070FB2" w14:textId="77777777" w:rsidR="00270ABC" w:rsidRDefault="00270ABC" w:rsidP="00270ABC">
      <w:pPr>
        <w:shd w:val="clear" w:color="auto" w:fill="FFFFFF"/>
        <w:spacing w:after="60"/>
        <w:jc w:val="right"/>
        <w:rPr>
          <w:spacing w:val="-6"/>
        </w:rPr>
      </w:pPr>
      <w:r w:rsidRPr="00A56493">
        <w:rPr>
          <w:spacing w:val="-6"/>
        </w:rPr>
        <w:t>do części I SWZ</w:t>
      </w:r>
    </w:p>
    <w:p w14:paraId="23F20006" w14:textId="77777777" w:rsidR="00270ABC" w:rsidRPr="00D23C50" w:rsidRDefault="00270ABC" w:rsidP="00270ABC">
      <w:pPr>
        <w:pStyle w:val="Bezodstpw"/>
        <w:jc w:val="right"/>
        <w:rPr>
          <w:rFonts w:ascii="Calibri" w:hAnsi="Calibri" w:cs="Calibri"/>
          <w:b/>
          <w:bCs/>
          <w:lang w:val="pl-PL"/>
        </w:rPr>
      </w:pPr>
      <w:r w:rsidRPr="00D23C50">
        <w:rPr>
          <w:rFonts w:ascii="Calibri" w:hAnsi="Calibri" w:cs="Calibri"/>
          <w:b/>
          <w:bCs/>
          <w:lang w:val="pl-PL"/>
        </w:rPr>
        <w:t>DOP.260.10.1.2022.DB</w:t>
      </w:r>
    </w:p>
    <w:p w14:paraId="15F7B049" w14:textId="77777777" w:rsidR="00270ABC" w:rsidRPr="00A56493" w:rsidRDefault="00270ABC" w:rsidP="00270ABC">
      <w:pPr>
        <w:widowControl w:val="0"/>
        <w:spacing w:line="228" w:lineRule="exact"/>
        <w:ind w:right="142"/>
        <w:rPr>
          <w:rFonts w:eastAsia="Calibri"/>
        </w:rPr>
      </w:pPr>
      <w:r w:rsidRPr="00A56493">
        <w:rPr>
          <w:rFonts w:eastAsia="Cambria"/>
          <w:position w:val="-1"/>
        </w:rPr>
        <w:t>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 xml:space="preserve">...., </w:t>
      </w:r>
      <w:r w:rsidRPr="00A56493">
        <w:rPr>
          <w:rFonts w:eastAsia="Cambria"/>
          <w:spacing w:val="2"/>
          <w:position w:val="-1"/>
        </w:rPr>
        <w:t>d</w:t>
      </w:r>
      <w:r w:rsidRPr="00A56493">
        <w:rPr>
          <w:rFonts w:eastAsia="Cambria"/>
          <w:spacing w:val="-1"/>
          <w:position w:val="-1"/>
        </w:rPr>
        <w:t>n</w:t>
      </w:r>
      <w:r w:rsidRPr="00A56493">
        <w:rPr>
          <w:rFonts w:eastAsia="Cambria"/>
          <w:position w:val="-1"/>
        </w:rPr>
        <w:t>i</w:t>
      </w:r>
      <w:r w:rsidRPr="00A56493">
        <w:rPr>
          <w:rFonts w:eastAsia="Cambria"/>
          <w:spacing w:val="1"/>
          <w:position w:val="-1"/>
        </w:rPr>
        <w:t xml:space="preserve">a </w:t>
      </w:r>
      <w:r w:rsidRPr="00A56493">
        <w:rPr>
          <w:rFonts w:eastAsia="Cambria"/>
          <w:position w:val="-1"/>
        </w:rPr>
        <w:t>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</w:t>
      </w:r>
    </w:p>
    <w:p w14:paraId="5A32ACA5" w14:textId="77777777" w:rsidR="00270ABC" w:rsidRPr="00A56493" w:rsidRDefault="00270ABC" w:rsidP="00270ABC">
      <w:pPr>
        <w:widowControl w:val="0"/>
        <w:spacing w:before="10" w:line="280" w:lineRule="exact"/>
        <w:rPr>
          <w:rFonts w:eastAsia="Calibri"/>
        </w:rPr>
      </w:pPr>
    </w:p>
    <w:p w14:paraId="651624C2" w14:textId="77777777" w:rsidR="00270ABC" w:rsidRPr="00A56493" w:rsidRDefault="00270ABC" w:rsidP="00270ABC">
      <w:pPr>
        <w:widowControl w:val="0"/>
        <w:spacing w:before="31"/>
        <w:ind w:right="142"/>
        <w:jc w:val="right"/>
        <w:rPr>
          <w:rFonts w:eastAsia="Cambria"/>
        </w:rPr>
      </w:pPr>
      <w:r w:rsidRPr="00A56493">
        <w:rPr>
          <w:rFonts w:eastAsia="Cambria"/>
        </w:rPr>
        <w:t>...............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</w:t>
      </w:r>
    </w:p>
    <w:p w14:paraId="1D8D191F" w14:textId="69F20A64" w:rsidR="00270ABC" w:rsidRPr="00CC2EAA" w:rsidRDefault="00270ABC" w:rsidP="00270ABC">
      <w:pPr>
        <w:widowControl w:val="0"/>
        <w:rPr>
          <w:rFonts w:eastAsia="Cambria"/>
          <w:sz w:val="16"/>
          <w:szCs w:val="16"/>
        </w:rPr>
      </w:pPr>
      <w:r>
        <w:rPr>
          <w:rFonts w:eastAsia="Cambria"/>
          <w:i/>
          <w:position w:val="-1"/>
        </w:rPr>
        <w:t xml:space="preserve">                                                                                                                     </w:t>
      </w:r>
      <w:r w:rsidR="007813B8">
        <w:rPr>
          <w:rFonts w:eastAsia="Cambria"/>
          <w:i/>
          <w:position w:val="-1"/>
        </w:rPr>
        <w:t xml:space="preserve">                               </w:t>
      </w:r>
      <w:r w:rsidRPr="00CC2EAA">
        <w:rPr>
          <w:rFonts w:eastAsia="Cambria"/>
          <w:i/>
          <w:position w:val="-1"/>
          <w:sz w:val="16"/>
          <w:szCs w:val="16"/>
        </w:rPr>
        <w:t>P</w:t>
      </w:r>
      <w:r w:rsidRPr="00CC2EAA">
        <w:rPr>
          <w:rFonts w:eastAsia="Cambria"/>
          <w:i/>
          <w:spacing w:val="-1"/>
          <w:position w:val="-1"/>
          <w:sz w:val="16"/>
          <w:szCs w:val="16"/>
        </w:rPr>
        <w:t>i</w:t>
      </w:r>
      <w:r w:rsidRPr="00CC2EAA">
        <w:rPr>
          <w:rFonts w:eastAsia="Cambria"/>
          <w:i/>
          <w:position w:val="-1"/>
          <w:sz w:val="16"/>
          <w:szCs w:val="16"/>
        </w:rPr>
        <w:t>e</w:t>
      </w:r>
      <w:r w:rsidRPr="00CC2EAA">
        <w:rPr>
          <w:rFonts w:eastAsia="Cambria"/>
          <w:i/>
          <w:spacing w:val="3"/>
          <w:position w:val="-1"/>
          <w:sz w:val="16"/>
          <w:szCs w:val="16"/>
        </w:rPr>
        <w:t>c</w:t>
      </w:r>
      <w:r w:rsidRPr="00CC2EAA">
        <w:rPr>
          <w:rFonts w:eastAsia="Cambria"/>
          <w:i/>
          <w:spacing w:val="-1"/>
          <w:position w:val="-1"/>
          <w:sz w:val="16"/>
          <w:szCs w:val="16"/>
        </w:rPr>
        <w:t>z</w:t>
      </w:r>
      <w:r w:rsidRPr="00CC2EAA">
        <w:rPr>
          <w:rFonts w:eastAsia="Cambria"/>
          <w:i/>
          <w:spacing w:val="1"/>
          <w:position w:val="-1"/>
          <w:sz w:val="16"/>
          <w:szCs w:val="16"/>
        </w:rPr>
        <w:t>ęć Wykonawcy</w:t>
      </w:r>
    </w:p>
    <w:p w14:paraId="49096A4A" w14:textId="77777777" w:rsidR="00270ABC" w:rsidRPr="00A56493" w:rsidRDefault="00270ABC" w:rsidP="00270ABC">
      <w:pPr>
        <w:widowControl w:val="0"/>
        <w:spacing w:before="31"/>
        <w:jc w:val="center"/>
        <w:rPr>
          <w:rFonts w:eastAsia="Cambria"/>
          <w:b/>
        </w:rPr>
      </w:pPr>
      <w:r w:rsidRPr="00A56493">
        <w:rPr>
          <w:rFonts w:eastAsia="Cambria"/>
          <w:b/>
        </w:rPr>
        <w:t>OFERTA</w:t>
      </w:r>
    </w:p>
    <w:p w14:paraId="093F8349" w14:textId="77777777" w:rsidR="00270ABC" w:rsidRPr="00A56493" w:rsidRDefault="00270ABC" w:rsidP="00270ABC">
      <w:pPr>
        <w:widowControl w:val="0"/>
        <w:spacing w:after="240"/>
        <w:rPr>
          <w:rFonts w:eastAsia="Cambria"/>
          <w:spacing w:val="1"/>
        </w:rPr>
      </w:pPr>
      <w:r w:rsidRPr="00A56493">
        <w:rPr>
          <w:rFonts w:eastAsia="Cambria"/>
          <w:spacing w:val="1"/>
        </w:rPr>
        <w:t xml:space="preserve">Ja </w:t>
      </w:r>
      <w:r w:rsidRPr="00A56493">
        <w:rPr>
          <w:rFonts w:eastAsia="Cambria"/>
        </w:rPr>
        <w:t>n</w:t>
      </w:r>
      <w:r w:rsidRPr="00A56493">
        <w:rPr>
          <w:rFonts w:eastAsia="Cambria"/>
          <w:spacing w:val="1"/>
        </w:rPr>
        <w:t>i</w:t>
      </w:r>
      <w:r w:rsidRPr="00A56493">
        <w:rPr>
          <w:rFonts w:eastAsia="Cambria"/>
          <w:spacing w:val="-1"/>
        </w:rPr>
        <w:t>ż</w:t>
      </w:r>
      <w:r w:rsidRPr="00A56493">
        <w:rPr>
          <w:rFonts w:eastAsia="Cambria"/>
        </w:rPr>
        <w:t>ej</w:t>
      </w:r>
      <w:r w:rsidRPr="00A56493">
        <w:rPr>
          <w:rFonts w:eastAsia="Cambria"/>
          <w:spacing w:val="1"/>
        </w:rPr>
        <w:t xml:space="preserve"> p</w:t>
      </w:r>
      <w:r w:rsidRPr="00A56493">
        <w:rPr>
          <w:rFonts w:eastAsia="Cambria"/>
        </w:rPr>
        <w:t>o</w:t>
      </w:r>
      <w:r w:rsidRPr="00A56493">
        <w:rPr>
          <w:rFonts w:eastAsia="Cambria"/>
          <w:spacing w:val="-1"/>
        </w:rPr>
        <w:t>d</w:t>
      </w:r>
      <w:r w:rsidRPr="00A56493">
        <w:rPr>
          <w:rFonts w:eastAsia="Cambria"/>
          <w:spacing w:val="1"/>
        </w:rPr>
        <w:t>p</w:t>
      </w:r>
      <w:r w:rsidRPr="00A56493">
        <w:rPr>
          <w:rFonts w:eastAsia="Cambria"/>
        </w:rPr>
        <w:t>is</w:t>
      </w:r>
      <w:r w:rsidRPr="00A56493">
        <w:rPr>
          <w:rFonts w:eastAsia="Cambria"/>
          <w:spacing w:val="1"/>
        </w:rPr>
        <w:t>a</w:t>
      </w:r>
      <w:r w:rsidRPr="00A56493">
        <w:rPr>
          <w:rFonts w:eastAsia="Cambria"/>
          <w:spacing w:val="-2"/>
        </w:rPr>
        <w:t>n</w:t>
      </w:r>
      <w:r w:rsidRPr="00A56493">
        <w:rPr>
          <w:rFonts w:eastAsia="Cambria"/>
        </w:rPr>
        <w:t>y:</w:t>
      </w:r>
    </w:p>
    <w:p w14:paraId="649C384C" w14:textId="77777777" w:rsidR="00270ABC" w:rsidRPr="00A56493" w:rsidRDefault="00270ABC" w:rsidP="00270ABC">
      <w:pPr>
        <w:widowControl w:val="0"/>
        <w:spacing w:before="240"/>
        <w:jc w:val="center"/>
        <w:rPr>
          <w:rFonts w:eastAsia="Cambria"/>
        </w:rPr>
      </w:pPr>
      <w:r w:rsidRPr="00A56493">
        <w:rPr>
          <w:rFonts w:eastAsia="Cambria"/>
          <w:spacing w:val="-1"/>
          <w:w w:val="99"/>
        </w:rPr>
        <w:t>…</w:t>
      </w:r>
      <w:r w:rsidRPr="00A56493">
        <w:rPr>
          <w:rFonts w:eastAsia="Cambria"/>
          <w:spacing w:val="1"/>
          <w:w w:val="99"/>
        </w:rPr>
        <w:t>…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spacing w:val="4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</w:t>
      </w:r>
      <w:r w:rsidRPr="00A56493">
        <w:rPr>
          <w:rFonts w:eastAsia="Cambria"/>
          <w:spacing w:val="1"/>
          <w:w w:val="99"/>
        </w:rPr>
        <w:t>.</w:t>
      </w:r>
      <w:r w:rsidRPr="00A56493">
        <w:rPr>
          <w:rFonts w:eastAsia="Cambria"/>
          <w:w w:val="99"/>
        </w:rPr>
        <w:t>..</w:t>
      </w:r>
    </w:p>
    <w:p w14:paraId="58289EF7" w14:textId="77777777" w:rsidR="00270ABC" w:rsidRPr="00A56493" w:rsidRDefault="00270ABC" w:rsidP="00270ABC">
      <w:pPr>
        <w:widowControl w:val="0"/>
        <w:spacing w:line="234" w:lineRule="exact"/>
        <w:jc w:val="center"/>
        <w:rPr>
          <w:rFonts w:eastAsia="Cambria"/>
        </w:rPr>
      </w:pPr>
      <w:r w:rsidRPr="00A56493">
        <w:rPr>
          <w:rFonts w:eastAsia="Cambria"/>
          <w:i/>
          <w:spacing w:val="-1"/>
          <w:w w:val="99"/>
        </w:rPr>
        <w:t>n</w:t>
      </w:r>
      <w:r w:rsidRPr="00A56493">
        <w:rPr>
          <w:rFonts w:eastAsia="Cambria"/>
          <w:i/>
          <w:spacing w:val="1"/>
          <w:w w:val="99"/>
        </w:rPr>
        <w:t>az</w:t>
      </w:r>
      <w:r w:rsidRPr="00A56493">
        <w:rPr>
          <w:rFonts w:eastAsia="Cambria"/>
          <w:i/>
          <w:spacing w:val="-1"/>
          <w:w w:val="99"/>
        </w:rPr>
        <w:t>w</w:t>
      </w:r>
      <w:r w:rsidRPr="00A56493">
        <w:rPr>
          <w:rFonts w:eastAsia="Cambria"/>
          <w:i/>
          <w:spacing w:val="1"/>
          <w:w w:val="99"/>
        </w:rPr>
        <w:t>a</w:t>
      </w:r>
    </w:p>
    <w:p w14:paraId="29673E07" w14:textId="77777777" w:rsidR="00270ABC" w:rsidRPr="00A56493" w:rsidRDefault="00270ABC" w:rsidP="00270ABC">
      <w:pPr>
        <w:widowControl w:val="0"/>
        <w:spacing w:before="9" w:line="260" w:lineRule="exact"/>
        <w:rPr>
          <w:rFonts w:eastAsia="Calibri"/>
        </w:rPr>
      </w:pPr>
    </w:p>
    <w:p w14:paraId="78C35347" w14:textId="77777777" w:rsidR="00270ABC" w:rsidRPr="00A56493" w:rsidRDefault="00270ABC" w:rsidP="00270ABC">
      <w:pPr>
        <w:widowControl w:val="0"/>
        <w:jc w:val="center"/>
        <w:rPr>
          <w:rFonts w:eastAsia="Cambria"/>
        </w:rPr>
      </w:pPr>
      <w:r w:rsidRPr="00A56493">
        <w:rPr>
          <w:rFonts w:eastAsia="Cambria"/>
          <w:w w:val="99"/>
        </w:rPr>
        <w:t>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</w:t>
      </w:r>
      <w:r w:rsidRPr="00A56493">
        <w:rPr>
          <w:rFonts w:eastAsia="Cambria"/>
          <w:spacing w:val="3"/>
          <w:w w:val="99"/>
        </w:rPr>
        <w:t>.</w:t>
      </w:r>
      <w:r w:rsidRPr="00A56493">
        <w:rPr>
          <w:rFonts w:eastAsia="Cambria"/>
          <w:w w:val="99"/>
        </w:rPr>
        <w:t>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>
        <w:rPr>
          <w:rFonts w:eastAsia="Cambria"/>
          <w:w w:val="99"/>
        </w:rPr>
        <w:t>...</w:t>
      </w:r>
    </w:p>
    <w:p w14:paraId="785EC898" w14:textId="77777777" w:rsidR="00270ABC" w:rsidRPr="00C175BB" w:rsidRDefault="00270ABC" w:rsidP="00270ABC">
      <w:pPr>
        <w:widowControl w:val="0"/>
        <w:jc w:val="center"/>
        <w:rPr>
          <w:rFonts w:eastAsia="Cambria"/>
        </w:rPr>
      </w:pPr>
      <w:r w:rsidRPr="00A56493">
        <w:rPr>
          <w:rFonts w:eastAsia="Cambria"/>
          <w:i/>
          <w:spacing w:val="1"/>
          <w:w w:val="99"/>
        </w:rPr>
        <w:t>s</w:t>
      </w:r>
      <w:r w:rsidRPr="00A56493">
        <w:rPr>
          <w:rFonts w:eastAsia="Cambria"/>
          <w:i/>
          <w:spacing w:val="-1"/>
          <w:w w:val="99"/>
        </w:rPr>
        <w:t>i</w:t>
      </w:r>
      <w:r w:rsidRPr="00A56493">
        <w:rPr>
          <w:rFonts w:eastAsia="Cambria"/>
          <w:i/>
          <w:w w:val="99"/>
        </w:rPr>
        <w:t>e</w:t>
      </w:r>
      <w:r w:rsidRPr="00A56493">
        <w:rPr>
          <w:rFonts w:eastAsia="Cambria"/>
          <w:i/>
          <w:spacing w:val="1"/>
          <w:w w:val="99"/>
        </w:rPr>
        <w:t>d</w:t>
      </w:r>
      <w:r w:rsidRPr="00A56493">
        <w:rPr>
          <w:rFonts w:eastAsia="Cambria"/>
          <w:i/>
          <w:spacing w:val="-1"/>
          <w:w w:val="99"/>
        </w:rPr>
        <w:t>z</w:t>
      </w:r>
      <w:r w:rsidRPr="00A56493">
        <w:rPr>
          <w:rFonts w:eastAsia="Cambria"/>
          <w:i/>
          <w:spacing w:val="1"/>
          <w:w w:val="99"/>
        </w:rPr>
        <w:t>i</w:t>
      </w:r>
      <w:r w:rsidRPr="00A56493">
        <w:rPr>
          <w:rFonts w:eastAsia="Cambria"/>
          <w:i/>
          <w:w w:val="99"/>
        </w:rPr>
        <w:t>ba</w:t>
      </w:r>
    </w:p>
    <w:p w14:paraId="67426E85" w14:textId="77777777" w:rsidR="00270ABC" w:rsidRPr="00A56493" w:rsidRDefault="00270ABC" w:rsidP="00270ABC">
      <w:pPr>
        <w:widowControl w:val="0"/>
        <w:tabs>
          <w:tab w:val="left" w:pos="5300"/>
        </w:tabs>
        <w:ind w:right="-20"/>
        <w:rPr>
          <w:rFonts w:eastAsia="Cambria"/>
        </w:rPr>
      </w:pP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</w:rPr>
        <w:t>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</w:t>
      </w:r>
      <w:r w:rsidRPr="00A56493">
        <w:rPr>
          <w:rFonts w:eastAsia="Cambria"/>
        </w:rPr>
        <w:tab/>
      </w:r>
      <w:r w:rsidRPr="00A56493">
        <w:rPr>
          <w:rFonts w:eastAsia="Cambria"/>
          <w:spacing w:val="1"/>
        </w:rPr>
        <w:t>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</w:rPr>
        <w:t>.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</w:t>
      </w:r>
      <w:r w:rsidRPr="00A56493">
        <w:rPr>
          <w:rFonts w:eastAsia="Cambria"/>
        </w:rPr>
        <w:t>..........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</w:t>
      </w:r>
    </w:p>
    <w:p w14:paraId="7A96D588" w14:textId="77777777" w:rsidR="00270ABC" w:rsidRPr="00243F6A" w:rsidRDefault="00270ABC" w:rsidP="00270ABC">
      <w:pPr>
        <w:widowControl w:val="0"/>
        <w:tabs>
          <w:tab w:val="left" w:pos="6600"/>
        </w:tabs>
        <w:ind w:left="993" w:right="-20"/>
        <w:rPr>
          <w:rFonts w:eastAsia="Cambria"/>
          <w:lang w:val="en-US"/>
        </w:rPr>
      </w:pPr>
      <w:r w:rsidRPr="00243F6A">
        <w:rPr>
          <w:rFonts w:eastAsia="Cambria"/>
          <w:i/>
          <w:spacing w:val="-1"/>
          <w:lang w:val="en-US"/>
        </w:rPr>
        <w:t>n</w:t>
      </w:r>
      <w:r w:rsidRPr="00243F6A">
        <w:rPr>
          <w:rFonts w:eastAsia="Cambria"/>
          <w:i/>
          <w:lang w:val="en-US"/>
        </w:rPr>
        <w:t>r</w:t>
      </w:r>
      <w:r w:rsidRPr="00243F6A">
        <w:rPr>
          <w:rFonts w:eastAsia="Cambria"/>
          <w:i/>
          <w:spacing w:val="-3"/>
          <w:lang w:val="en-US"/>
        </w:rPr>
        <w:t xml:space="preserve"> </w:t>
      </w:r>
      <w:r w:rsidRPr="00243F6A">
        <w:rPr>
          <w:rFonts w:eastAsia="Cambria"/>
          <w:i/>
          <w:lang w:val="en-US"/>
        </w:rPr>
        <w:t>N</w:t>
      </w:r>
      <w:r w:rsidRPr="00243F6A">
        <w:rPr>
          <w:rFonts w:eastAsia="Cambria"/>
          <w:i/>
          <w:spacing w:val="1"/>
          <w:lang w:val="en-US"/>
        </w:rPr>
        <w:t>I</w:t>
      </w:r>
      <w:r w:rsidRPr="00243F6A">
        <w:rPr>
          <w:rFonts w:eastAsia="Cambria"/>
          <w:i/>
          <w:lang w:val="en-US"/>
        </w:rPr>
        <w:t>P</w:t>
      </w:r>
      <w:r w:rsidRPr="00243F6A">
        <w:rPr>
          <w:rFonts w:eastAsia="Cambria"/>
          <w:i/>
          <w:lang w:val="en-US"/>
        </w:rPr>
        <w:tab/>
      </w:r>
      <w:r w:rsidRPr="00243F6A">
        <w:rPr>
          <w:rFonts w:eastAsia="Cambria"/>
          <w:i/>
          <w:spacing w:val="-1"/>
          <w:lang w:val="en-US"/>
        </w:rPr>
        <w:t>n</w:t>
      </w:r>
      <w:r w:rsidRPr="00243F6A">
        <w:rPr>
          <w:rFonts w:eastAsia="Cambria"/>
          <w:i/>
          <w:lang w:val="en-US"/>
        </w:rPr>
        <w:t>r</w:t>
      </w:r>
      <w:r w:rsidRPr="00243F6A">
        <w:rPr>
          <w:rFonts w:eastAsia="Cambria"/>
          <w:i/>
          <w:spacing w:val="-1"/>
          <w:lang w:val="en-US"/>
        </w:rPr>
        <w:t xml:space="preserve"> </w:t>
      </w:r>
      <w:proofErr w:type="spellStart"/>
      <w:r w:rsidRPr="00243F6A">
        <w:rPr>
          <w:rFonts w:eastAsia="Cambria"/>
          <w:i/>
          <w:lang w:val="en-US"/>
        </w:rPr>
        <w:t>R</w:t>
      </w:r>
      <w:r w:rsidRPr="00243F6A">
        <w:rPr>
          <w:rFonts w:eastAsia="Cambria"/>
          <w:i/>
          <w:spacing w:val="2"/>
          <w:lang w:val="en-US"/>
        </w:rPr>
        <w:t>e</w:t>
      </w:r>
      <w:r w:rsidRPr="00243F6A">
        <w:rPr>
          <w:rFonts w:eastAsia="Cambria"/>
          <w:i/>
          <w:spacing w:val="-1"/>
          <w:lang w:val="en-US"/>
        </w:rPr>
        <w:t>g</w:t>
      </w:r>
      <w:r w:rsidRPr="00243F6A">
        <w:rPr>
          <w:rFonts w:eastAsia="Cambria"/>
          <w:i/>
          <w:lang w:val="en-US"/>
        </w:rPr>
        <w:t>o</w:t>
      </w:r>
      <w:r w:rsidRPr="00243F6A">
        <w:rPr>
          <w:rFonts w:eastAsia="Cambria"/>
          <w:i/>
          <w:spacing w:val="-1"/>
          <w:lang w:val="en-US"/>
        </w:rPr>
        <w:t>n</w:t>
      </w:r>
      <w:proofErr w:type="spellEnd"/>
    </w:p>
    <w:p w14:paraId="078AADDB" w14:textId="77777777" w:rsidR="00270ABC" w:rsidRPr="00243F6A" w:rsidRDefault="00270ABC" w:rsidP="00270ABC">
      <w:pPr>
        <w:widowControl w:val="0"/>
        <w:tabs>
          <w:tab w:val="left" w:pos="5140"/>
        </w:tabs>
        <w:ind w:right="-20"/>
        <w:rPr>
          <w:rFonts w:eastAsia="Cambria"/>
          <w:lang w:val="en-US"/>
        </w:rPr>
      </w:pPr>
      <w:r w:rsidRPr="00243F6A">
        <w:rPr>
          <w:rFonts w:eastAsia="Cambria"/>
          <w:lang w:val="en-US"/>
        </w:rPr>
        <w:t>T</w:t>
      </w:r>
      <w:r w:rsidRPr="00243F6A">
        <w:rPr>
          <w:rFonts w:eastAsia="Cambria"/>
          <w:spacing w:val="-2"/>
          <w:lang w:val="en-US"/>
        </w:rPr>
        <w:t>e</w:t>
      </w:r>
      <w:r w:rsidRPr="00243F6A">
        <w:rPr>
          <w:rFonts w:eastAsia="Cambria"/>
          <w:spacing w:val="1"/>
          <w:lang w:val="en-US"/>
        </w:rPr>
        <w:t>l</w:t>
      </w:r>
      <w:r w:rsidRPr="00243F6A">
        <w:rPr>
          <w:rFonts w:eastAsia="Cambria"/>
          <w:lang w:val="en-US"/>
        </w:rPr>
        <w:t>.</w:t>
      </w:r>
      <w:r w:rsidRPr="00243F6A">
        <w:rPr>
          <w:rFonts w:eastAsia="Cambria"/>
          <w:spacing w:val="-4"/>
          <w:lang w:val="en-US"/>
        </w:rPr>
        <w:t xml:space="preserve"> </w:t>
      </w:r>
      <w:r w:rsidRPr="00243F6A">
        <w:rPr>
          <w:rFonts w:eastAsia="Cambria"/>
          <w:lang w:val="en-US"/>
        </w:rPr>
        <w:t>...</w:t>
      </w:r>
      <w:r w:rsidRPr="00243F6A">
        <w:rPr>
          <w:rFonts w:eastAsia="Cambria"/>
          <w:spacing w:val="2"/>
          <w:lang w:val="en-US"/>
        </w:rPr>
        <w:t>.</w:t>
      </w:r>
      <w:r w:rsidRPr="00243F6A">
        <w:rPr>
          <w:rFonts w:eastAsia="Cambria"/>
          <w:lang w:val="en-US"/>
        </w:rPr>
        <w:t>..........</w:t>
      </w:r>
      <w:r w:rsidRPr="00243F6A">
        <w:rPr>
          <w:rFonts w:eastAsia="Cambria"/>
          <w:spacing w:val="2"/>
          <w:lang w:val="en-US"/>
        </w:rPr>
        <w:t>.</w:t>
      </w:r>
      <w:r w:rsidRPr="00243F6A">
        <w:rPr>
          <w:rFonts w:eastAsia="Cambria"/>
          <w:lang w:val="en-US"/>
        </w:rPr>
        <w:t>..................</w:t>
      </w:r>
      <w:r w:rsidRPr="00243F6A">
        <w:rPr>
          <w:rFonts w:eastAsia="Cambria"/>
          <w:spacing w:val="2"/>
          <w:lang w:val="en-US"/>
        </w:rPr>
        <w:t>.</w:t>
      </w:r>
      <w:r w:rsidRPr="00243F6A">
        <w:rPr>
          <w:rFonts w:eastAsia="Cambria"/>
          <w:lang w:val="en-US"/>
        </w:rPr>
        <w:t>.........</w:t>
      </w:r>
      <w:r w:rsidRPr="00243F6A">
        <w:rPr>
          <w:rFonts w:eastAsia="Cambria"/>
          <w:spacing w:val="2"/>
          <w:lang w:val="en-US"/>
        </w:rPr>
        <w:t>.</w:t>
      </w:r>
      <w:r w:rsidRPr="00243F6A">
        <w:rPr>
          <w:rFonts w:eastAsia="Cambria"/>
          <w:lang w:val="en-US"/>
        </w:rPr>
        <w:t>...</w:t>
      </w:r>
      <w:r w:rsidRPr="00243F6A">
        <w:rPr>
          <w:rFonts w:eastAsia="Cambria"/>
          <w:spacing w:val="2"/>
          <w:lang w:val="en-US"/>
        </w:rPr>
        <w:t>.</w:t>
      </w:r>
      <w:r w:rsidRPr="00243F6A">
        <w:rPr>
          <w:rFonts w:eastAsia="Cambria"/>
          <w:lang w:val="en-US"/>
        </w:rPr>
        <w:t>.</w:t>
      </w:r>
      <w:r w:rsidRPr="00243F6A">
        <w:rPr>
          <w:rFonts w:eastAsia="Cambria"/>
          <w:lang w:val="en-US"/>
        </w:rPr>
        <w:tab/>
      </w:r>
    </w:p>
    <w:p w14:paraId="6E3C7050" w14:textId="77777777" w:rsidR="00270ABC" w:rsidRDefault="00270ABC" w:rsidP="00270ABC">
      <w:pPr>
        <w:widowControl w:val="0"/>
        <w:tabs>
          <w:tab w:val="left" w:pos="5140"/>
        </w:tabs>
        <w:ind w:right="-20"/>
        <w:rPr>
          <w:rFonts w:eastAsia="Cambria"/>
        </w:rPr>
      </w:pPr>
      <w:r w:rsidRPr="00642C5F">
        <w:rPr>
          <w:rFonts w:eastAsia="Cambria"/>
        </w:rPr>
        <w:t>Nr rachunku bankowego</w:t>
      </w:r>
      <w:r>
        <w:rPr>
          <w:rFonts w:eastAsia="Cambria"/>
        </w:rPr>
        <w:t xml:space="preserve"> ………………………………………………………………………………………………………</w:t>
      </w:r>
    </w:p>
    <w:p w14:paraId="1FADB163" w14:textId="77777777" w:rsidR="00270ABC" w:rsidRDefault="00270ABC" w:rsidP="00270ABC">
      <w:pPr>
        <w:widowControl w:val="0"/>
        <w:tabs>
          <w:tab w:val="left" w:pos="5140"/>
        </w:tabs>
        <w:ind w:right="-20"/>
        <w:rPr>
          <w:rFonts w:eastAsia="Cambria"/>
        </w:rPr>
      </w:pPr>
      <w:r w:rsidRPr="00A56493">
        <w:rPr>
          <w:rFonts w:eastAsia="Cambria"/>
        </w:rPr>
        <w:t>Działając jako:</w:t>
      </w:r>
    </w:p>
    <w:p w14:paraId="657AF469" w14:textId="77777777" w:rsidR="00270ABC" w:rsidRPr="00A56493" w:rsidRDefault="00270ABC" w:rsidP="00270ABC">
      <w:pPr>
        <w:tabs>
          <w:tab w:val="left" w:pos="34"/>
        </w:tabs>
        <w:jc w:val="center"/>
        <w:rPr>
          <w:b/>
          <w:u w:val="single"/>
        </w:rPr>
      </w:pPr>
      <w:r w:rsidRPr="00A56493">
        <w:rPr>
          <w:b/>
          <w:u w:val="single"/>
        </w:rPr>
        <w:t>MIKRO/MAŁY/ŚREDNI/DUŻY -  PRZEDSIĘBIORCA*</w:t>
      </w:r>
    </w:p>
    <w:p w14:paraId="38FF4AFE" w14:textId="77777777" w:rsidR="00270ABC" w:rsidRPr="00CC70AF" w:rsidRDefault="00270ABC" w:rsidP="00270ABC">
      <w:pPr>
        <w:tabs>
          <w:tab w:val="left" w:pos="459"/>
        </w:tabs>
        <w:ind w:left="459" w:hanging="425"/>
        <w:jc w:val="center"/>
        <w:rPr>
          <w:i/>
          <w:sz w:val="20"/>
          <w:u w:val="single"/>
        </w:rPr>
      </w:pPr>
      <w:r w:rsidRPr="005B255A">
        <w:rPr>
          <w:i/>
          <w:sz w:val="20"/>
          <w:u w:val="single"/>
        </w:rPr>
        <w:t>* niepotrzebne skreślić</w:t>
      </w:r>
    </w:p>
    <w:p w14:paraId="7B7C04E9" w14:textId="4E768D0B" w:rsidR="00270ABC" w:rsidRPr="005F07F9" w:rsidRDefault="00270ABC" w:rsidP="005F07F9">
      <w:pPr>
        <w:pStyle w:val="Akapitzlist"/>
        <w:widowControl w:val="0"/>
        <w:numPr>
          <w:ilvl w:val="0"/>
          <w:numId w:val="111"/>
        </w:numPr>
        <w:spacing w:after="0" w:line="240" w:lineRule="auto"/>
        <w:ind w:right="680"/>
        <w:jc w:val="both"/>
        <w:rPr>
          <w:rFonts w:cs="Calibri"/>
          <w:b/>
        </w:rPr>
      </w:pPr>
      <w:r>
        <w:rPr>
          <w:rFonts w:cs="Calibri"/>
          <w:b/>
        </w:rPr>
        <w:t>Oferta</w:t>
      </w:r>
      <w:r w:rsidRPr="00A56493">
        <w:rPr>
          <w:rFonts w:cs="Calibri"/>
          <w:b/>
        </w:rPr>
        <w:t xml:space="preserve">    </w:t>
      </w:r>
    </w:p>
    <w:p w14:paraId="5FD55B8C" w14:textId="77777777" w:rsidR="00270ABC" w:rsidRPr="00D23C50" w:rsidRDefault="00270ABC" w:rsidP="00270ABC">
      <w:pPr>
        <w:pStyle w:val="Bezodstpw"/>
        <w:ind w:left="709"/>
        <w:jc w:val="both"/>
        <w:rPr>
          <w:rFonts w:ascii="Calibri" w:hAnsi="Calibri" w:cs="Calibri"/>
          <w:lang w:val="pl-PL"/>
        </w:rPr>
      </w:pPr>
      <w:r w:rsidRPr="00D23C50">
        <w:rPr>
          <w:rFonts w:ascii="Calibri" w:eastAsia="Calibri" w:hAnsi="Calibri" w:cs="Calibri"/>
          <w:lang w:val="pl-PL"/>
        </w:rPr>
        <w:t>W o</w:t>
      </w:r>
      <w:r w:rsidRPr="00D23C50">
        <w:rPr>
          <w:rFonts w:ascii="Calibri" w:eastAsia="Calibri" w:hAnsi="Calibri" w:cs="Calibri"/>
          <w:spacing w:val="-1"/>
          <w:lang w:val="pl-PL"/>
        </w:rPr>
        <w:t>d</w:t>
      </w:r>
      <w:r w:rsidRPr="00D23C50">
        <w:rPr>
          <w:rFonts w:ascii="Calibri" w:eastAsia="Calibri" w:hAnsi="Calibri" w:cs="Calibri"/>
          <w:spacing w:val="1"/>
          <w:lang w:val="pl-PL"/>
        </w:rPr>
        <w:t>p</w:t>
      </w:r>
      <w:r w:rsidRPr="00D23C50">
        <w:rPr>
          <w:rFonts w:ascii="Calibri" w:eastAsia="Calibri" w:hAnsi="Calibri" w:cs="Calibri"/>
          <w:spacing w:val="2"/>
          <w:lang w:val="pl-PL"/>
        </w:rPr>
        <w:t>o</w:t>
      </w:r>
      <w:r w:rsidRPr="00D23C50">
        <w:rPr>
          <w:rFonts w:ascii="Calibri" w:eastAsia="Calibri" w:hAnsi="Calibri" w:cs="Calibri"/>
          <w:spacing w:val="-1"/>
          <w:lang w:val="pl-PL"/>
        </w:rPr>
        <w:t>w</w:t>
      </w:r>
      <w:r w:rsidRPr="00D23C50">
        <w:rPr>
          <w:rFonts w:ascii="Calibri" w:eastAsia="Calibri" w:hAnsi="Calibri" w:cs="Calibri"/>
          <w:lang w:val="pl-PL"/>
        </w:rPr>
        <w:t>i</w:t>
      </w:r>
      <w:r w:rsidRPr="00D23C50">
        <w:rPr>
          <w:rFonts w:ascii="Calibri" w:eastAsia="Calibri" w:hAnsi="Calibri" w:cs="Calibri"/>
          <w:spacing w:val="1"/>
          <w:lang w:val="pl-PL"/>
        </w:rPr>
        <w:t>e</w:t>
      </w:r>
      <w:r w:rsidRPr="00D23C50">
        <w:rPr>
          <w:rFonts w:ascii="Calibri" w:eastAsia="Calibri" w:hAnsi="Calibri" w:cs="Calibri"/>
          <w:spacing w:val="-1"/>
          <w:lang w:val="pl-PL"/>
        </w:rPr>
        <w:t>dz</w:t>
      </w:r>
      <w:r w:rsidRPr="00D23C50">
        <w:rPr>
          <w:rFonts w:ascii="Calibri" w:eastAsia="Calibri" w:hAnsi="Calibri" w:cs="Calibri"/>
          <w:lang w:val="pl-PL"/>
        </w:rPr>
        <w:t>i</w:t>
      </w:r>
      <w:r w:rsidRPr="00D23C50">
        <w:rPr>
          <w:rFonts w:ascii="Calibri" w:eastAsia="Calibri" w:hAnsi="Calibri" w:cs="Calibri"/>
          <w:spacing w:val="49"/>
          <w:lang w:val="pl-PL"/>
        </w:rPr>
        <w:t xml:space="preserve"> </w:t>
      </w:r>
      <w:r w:rsidRPr="00D23C50">
        <w:rPr>
          <w:rFonts w:ascii="Calibri" w:eastAsia="Calibri" w:hAnsi="Calibri" w:cs="Calibri"/>
          <w:lang w:val="pl-PL"/>
        </w:rPr>
        <w:t xml:space="preserve">na </w:t>
      </w:r>
      <w:r w:rsidRPr="00D23C50">
        <w:rPr>
          <w:rFonts w:ascii="Calibri" w:eastAsia="Calibri" w:hAnsi="Calibri" w:cs="Calibri"/>
          <w:spacing w:val="8"/>
          <w:lang w:val="pl-PL"/>
        </w:rPr>
        <w:t xml:space="preserve"> </w:t>
      </w:r>
      <w:r w:rsidRPr="00D23C50">
        <w:rPr>
          <w:rFonts w:ascii="Calibri" w:eastAsia="Calibri" w:hAnsi="Calibri" w:cs="Calibri"/>
          <w:spacing w:val="-1"/>
          <w:lang w:val="pl-PL"/>
        </w:rPr>
        <w:t xml:space="preserve">ogłoszenie o zamówieniu opublikowanym </w:t>
      </w:r>
      <w:r w:rsidRPr="00D23C50">
        <w:rPr>
          <w:rFonts w:ascii="Calibri" w:eastAsia="Calibri" w:hAnsi="Calibri" w:cs="Calibri"/>
          <w:spacing w:val="1"/>
          <w:lang w:val="pl-PL"/>
        </w:rPr>
        <w:t>p</w:t>
      </w:r>
      <w:r w:rsidRPr="00D23C50">
        <w:rPr>
          <w:rFonts w:ascii="Calibri" w:eastAsia="Calibri" w:hAnsi="Calibri" w:cs="Calibri"/>
          <w:spacing w:val="-1"/>
          <w:lang w:val="pl-PL"/>
        </w:rPr>
        <w:t>rz</w:t>
      </w:r>
      <w:r w:rsidRPr="00D23C50">
        <w:rPr>
          <w:rFonts w:ascii="Calibri" w:eastAsia="Calibri" w:hAnsi="Calibri" w:cs="Calibri"/>
          <w:lang w:val="pl-PL"/>
        </w:rPr>
        <w:t xml:space="preserve">ez </w:t>
      </w:r>
      <w:r w:rsidRPr="00D23C50">
        <w:rPr>
          <w:rFonts w:ascii="Calibri" w:eastAsia="Calibri" w:hAnsi="Calibri" w:cs="Calibri"/>
          <w:spacing w:val="4"/>
          <w:lang w:val="pl-PL"/>
        </w:rPr>
        <w:t xml:space="preserve"> Pomorską Specjalną Strefę Ekonomiczną Sp. z o.o. </w:t>
      </w:r>
      <w:r w:rsidRPr="00D23C50">
        <w:rPr>
          <w:rFonts w:ascii="Calibri" w:eastAsia="Calibri" w:hAnsi="Calibri" w:cs="Calibri"/>
          <w:lang w:val="pl-PL"/>
        </w:rPr>
        <w:t xml:space="preserve">w Gdańsku - postępowanie: </w:t>
      </w:r>
      <w:r w:rsidRPr="00D23C50">
        <w:rPr>
          <w:rFonts w:ascii="Calibri" w:hAnsi="Calibri" w:cs="Calibri"/>
          <w:b/>
          <w:bCs/>
          <w:lang w:val="pl-PL"/>
        </w:rPr>
        <w:t xml:space="preserve">DOP.260.10.1.2022.DB </w:t>
      </w:r>
      <w:r w:rsidRPr="00D23C50">
        <w:rPr>
          <w:rFonts w:ascii="Calibri" w:eastAsia="Calibri" w:hAnsi="Calibri" w:cs="Calibri"/>
          <w:lang w:val="pl-PL"/>
        </w:rPr>
        <w:t>na:</w:t>
      </w:r>
      <w:r w:rsidRPr="00D23C50">
        <w:rPr>
          <w:rFonts w:ascii="Calibri" w:eastAsia="Calibri" w:hAnsi="Calibri" w:cs="Calibri"/>
          <w:b/>
          <w:lang w:val="pl-PL"/>
        </w:rPr>
        <w:t xml:space="preserve"> </w:t>
      </w:r>
      <w:r w:rsidRPr="00D23C50">
        <w:rPr>
          <w:rFonts w:ascii="Calibri" w:hAnsi="Calibri" w:cs="Calibri"/>
          <w:b/>
          <w:bCs/>
          <w:lang w:val="pl-PL"/>
        </w:rPr>
        <w:t xml:space="preserve">Zakup i dostawę sprzętu audiowizualnego wraz z ułożeniem okablowania, montażem urządzeń, uruchomieniem, konfiguracją i  zaprogramowaniem systemu w dwóch salach Gdańskiego Parku Naukowo-Technologicznego: </w:t>
      </w:r>
    </w:p>
    <w:p w14:paraId="2831E6F0" w14:textId="651C1740" w:rsidR="00270ABC" w:rsidRDefault="00270ABC" w:rsidP="005F07F9">
      <w:pPr>
        <w:widowControl w:val="0"/>
        <w:numPr>
          <w:ilvl w:val="0"/>
          <w:numId w:val="48"/>
        </w:numPr>
        <w:spacing w:before="120" w:after="120"/>
        <w:jc w:val="both"/>
      </w:pPr>
      <w:r>
        <w:t>O</w:t>
      </w:r>
      <w:r w:rsidRPr="00512CF8">
        <w:t xml:space="preserve">świadczamy, że </w:t>
      </w:r>
      <w:r w:rsidRPr="00512CF8">
        <w:rPr>
          <w:rFonts w:eastAsia="Batang, 바탕"/>
        </w:rPr>
        <w:t xml:space="preserve">faktyczne </w:t>
      </w:r>
      <w:r w:rsidRPr="00BD5851">
        <w:t xml:space="preserve">doświadczenie </w:t>
      </w:r>
      <w:r>
        <w:rPr>
          <w:rFonts w:cs="Liberation Sans"/>
          <w:color w:val="000000"/>
          <w:lang w:eastAsia="pl-PL"/>
        </w:rPr>
        <w:t>zawodowe wskazanej osoby (programisty)</w:t>
      </w:r>
      <w:r>
        <w:rPr>
          <w:rFonts w:cs="Liberation Sans"/>
          <w:color w:val="000000"/>
          <w:lang w:eastAsia="pl-PL"/>
        </w:rPr>
        <w:br/>
      </w:r>
      <w:r w:rsidRPr="009B2DE5">
        <w:t xml:space="preserve">w </w:t>
      </w:r>
      <w:r>
        <w:t xml:space="preserve">instalacji oraz </w:t>
      </w:r>
      <w:r w:rsidRPr="009B2DE5">
        <w:t>konfiguracji systemów audiowizualnych</w:t>
      </w:r>
      <w:r>
        <w:t xml:space="preserve">, </w:t>
      </w:r>
      <w:r w:rsidRPr="004010F4">
        <w:t xml:space="preserve">która będzie brała udział </w:t>
      </w:r>
      <w:r>
        <w:br/>
      </w:r>
      <w:r w:rsidRPr="004010F4">
        <w:t>w realizacji zamówienia,</w:t>
      </w:r>
      <w:r w:rsidRPr="004010F4">
        <w:rPr>
          <w:rFonts w:eastAsia="Batang, 바탕"/>
        </w:rPr>
        <w:t xml:space="preserve"> a którą</w:t>
      </w:r>
      <w:r w:rsidRPr="004010F4">
        <w:t xml:space="preserve"> będziemy dysponować przez cały okres realizacji zamówienia wynosi:</w:t>
      </w:r>
    </w:p>
    <w:p w14:paraId="01B4E4F8" w14:textId="77777777" w:rsidR="005F07F9" w:rsidRPr="0057105A" w:rsidRDefault="005F07F9" w:rsidP="005F07F9">
      <w:pPr>
        <w:widowControl w:val="0"/>
        <w:spacing w:before="120" w:after="120"/>
        <w:ind w:left="1069"/>
        <w:jc w:val="both"/>
      </w:pPr>
    </w:p>
    <w:p w14:paraId="35F758D3" w14:textId="5DB0CBF8" w:rsidR="00270ABC" w:rsidRDefault="00270ABC" w:rsidP="005F07F9">
      <w:pPr>
        <w:widowControl w:val="0"/>
        <w:spacing w:before="120" w:after="120"/>
        <w:ind w:left="1069"/>
        <w:jc w:val="both"/>
      </w:pPr>
      <w:r>
        <w:t>nie mniej niż</w:t>
      </w:r>
      <w:r w:rsidRPr="00CB7E1F">
        <w:t xml:space="preserve">………………………… </w:t>
      </w:r>
      <w:r>
        <w:t>pełnych lat</w:t>
      </w:r>
    </w:p>
    <w:p w14:paraId="6D177762" w14:textId="77777777" w:rsidR="00270ABC" w:rsidRDefault="00270ABC" w:rsidP="00270ABC">
      <w:pPr>
        <w:widowControl w:val="0"/>
        <w:spacing w:before="120" w:after="120"/>
        <w:ind w:left="1069"/>
        <w:jc w:val="both"/>
      </w:pPr>
      <w:r>
        <w:t>Imię i nazwisko wskazanej osoby: ………………………………………………………………………………………….</w:t>
      </w:r>
    </w:p>
    <w:p w14:paraId="5098F3E5" w14:textId="13C0B518" w:rsidR="00270ABC" w:rsidRDefault="00270ABC" w:rsidP="005F07F9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  <w:r w:rsidRPr="0057105A">
        <w:rPr>
          <w:b/>
          <w:bCs/>
        </w:rPr>
        <w:t>UWAGA!</w:t>
      </w:r>
      <w:r>
        <w:rPr>
          <w:b/>
          <w:bCs/>
        </w:rPr>
        <w:t xml:space="preserve"> POWYŻEJ NALEŻY WPISAĆ </w:t>
      </w:r>
      <w:r w:rsidRPr="0057105A">
        <w:rPr>
          <w:b/>
          <w:bCs/>
          <w:u w:val="single"/>
        </w:rPr>
        <w:t xml:space="preserve">ILOŚĆ </w:t>
      </w:r>
      <w:r>
        <w:rPr>
          <w:b/>
          <w:bCs/>
          <w:u w:val="single"/>
        </w:rPr>
        <w:t>PEŁNYCH LAT ORAZ WSKAZAĆ OSOBĘ.</w:t>
      </w:r>
    </w:p>
    <w:p w14:paraId="16D17076" w14:textId="77777777" w:rsidR="00270ABC" w:rsidRPr="00A21874" w:rsidRDefault="00270ABC" w:rsidP="00270ABC">
      <w:pPr>
        <w:widowControl w:val="0"/>
        <w:numPr>
          <w:ilvl w:val="0"/>
          <w:numId w:val="48"/>
        </w:numPr>
        <w:spacing w:before="120" w:after="120"/>
        <w:jc w:val="both"/>
      </w:pPr>
      <w:r w:rsidRPr="00A21874">
        <w:t xml:space="preserve">Oferujemy następujący okres gwarancji na wykonany przedmiot zamówienia, </w:t>
      </w:r>
      <w:r w:rsidRPr="00A21874">
        <w:rPr>
          <w:u w:val="single"/>
        </w:rPr>
        <w:t>z wyłączeniem elementów eksploatacyjnych tj.  wszelkich elementów podlegających naturalnemu zużyciu (źródła światła projektorów, akumulatory) oraz uszkodzenia mechaniczne (kable i  złącza dostępne dla Zamawiającego), dla których okres gwarancji wynika z poszczególnych dokumentów gwarancyjnych producenta każdego z elementów systemu</w:t>
      </w:r>
      <w:r w:rsidRPr="00A21874">
        <w:t>:</w:t>
      </w:r>
    </w:p>
    <w:p w14:paraId="7BD4114A" w14:textId="77777777" w:rsidR="00270ABC" w:rsidRDefault="00270ABC" w:rsidP="00270ABC">
      <w:pPr>
        <w:widowControl w:val="0"/>
        <w:spacing w:before="120" w:after="120"/>
        <w:ind w:left="709" w:firstLine="360"/>
        <w:jc w:val="both"/>
      </w:pPr>
    </w:p>
    <w:p w14:paraId="11A84D74" w14:textId="77777777" w:rsidR="00270ABC" w:rsidRDefault="00270ABC" w:rsidP="00270ABC">
      <w:pPr>
        <w:widowControl w:val="0"/>
        <w:spacing w:before="120" w:after="120"/>
        <w:ind w:left="709" w:firstLine="360"/>
        <w:jc w:val="both"/>
      </w:pPr>
      <w:r>
        <w:t>…………………</w:t>
      </w:r>
      <w:r w:rsidRPr="00CB7E1F">
        <w:t xml:space="preserve">………………………… </w:t>
      </w:r>
      <w:r>
        <w:t>pełnych miesięcy</w:t>
      </w:r>
    </w:p>
    <w:p w14:paraId="0001F47C" w14:textId="628DC9AD" w:rsidR="00270ABC" w:rsidRPr="005F07F9" w:rsidRDefault="00270ABC" w:rsidP="005F07F9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  <w:r w:rsidRPr="0057105A">
        <w:rPr>
          <w:b/>
          <w:bCs/>
        </w:rPr>
        <w:t>UWAGA!</w:t>
      </w:r>
      <w:r>
        <w:rPr>
          <w:b/>
          <w:bCs/>
        </w:rPr>
        <w:t xml:space="preserve"> POWYŻEJ NALEŻY WPISAĆ </w:t>
      </w:r>
      <w:r w:rsidRPr="0057105A">
        <w:rPr>
          <w:b/>
          <w:bCs/>
          <w:u w:val="single"/>
        </w:rPr>
        <w:t xml:space="preserve">ILOŚĆ </w:t>
      </w:r>
      <w:r>
        <w:rPr>
          <w:b/>
          <w:bCs/>
          <w:u w:val="single"/>
        </w:rPr>
        <w:t>PEŁNYCH MIESIĘCY, NIE MNIEJSZĄ NIŻ 36.</w:t>
      </w:r>
    </w:p>
    <w:p w14:paraId="660CE960" w14:textId="77777777" w:rsidR="00270ABC" w:rsidRPr="005D4693" w:rsidRDefault="00270ABC" w:rsidP="00270ABC">
      <w:pPr>
        <w:widowControl w:val="0"/>
        <w:numPr>
          <w:ilvl w:val="0"/>
          <w:numId w:val="48"/>
        </w:numPr>
        <w:spacing w:before="120" w:after="120"/>
        <w:jc w:val="both"/>
      </w:pPr>
      <w:r>
        <w:lastRenderedPageBreak/>
        <w:t>O</w:t>
      </w:r>
      <w:r w:rsidRPr="005348D5">
        <w:rPr>
          <w:rFonts w:eastAsia="Cambria"/>
        </w:rPr>
        <w:t>ferujemy wykonywanie</w:t>
      </w:r>
      <w:r>
        <w:rPr>
          <w:rFonts w:eastAsia="Cambria"/>
        </w:rPr>
        <w:t xml:space="preserve"> </w:t>
      </w:r>
      <w:r w:rsidRPr="005348D5">
        <w:rPr>
          <w:rFonts w:eastAsia="Cambria"/>
        </w:rPr>
        <w:t>zamówienia za</w:t>
      </w:r>
      <w:r>
        <w:rPr>
          <w:rFonts w:eastAsia="Cambria"/>
        </w:rPr>
        <w:t xml:space="preserve"> całkowite, ryczałtowe </w:t>
      </w:r>
      <w:r w:rsidRPr="005348D5">
        <w:rPr>
          <w:rFonts w:eastAsia="Cambria"/>
          <w:spacing w:val="-1"/>
        </w:rPr>
        <w:t xml:space="preserve">wynagrodzenie </w:t>
      </w:r>
      <w:r w:rsidRPr="005348D5">
        <w:rPr>
          <w:rFonts w:eastAsia="Cambria"/>
        </w:rPr>
        <w:t>brutto: …….…</w:t>
      </w:r>
      <w:r w:rsidRPr="005348D5">
        <w:rPr>
          <w:rFonts w:eastAsia="Cambria"/>
          <w:spacing w:val="-1"/>
        </w:rPr>
        <w:t>…</w:t>
      </w:r>
      <w:r w:rsidRPr="005348D5">
        <w:rPr>
          <w:rFonts w:eastAsia="Cambria"/>
          <w:spacing w:val="2"/>
        </w:rPr>
        <w:t>………….…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 (sło</w:t>
      </w:r>
      <w:r w:rsidRPr="005348D5">
        <w:rPr>
          <w:rFonts w:eastAsia="Cambria"/>
          <w:spacing w:val="-1"/>
        </w:rPr>
        <w:t>w</w:t>
      </w:r>
      <w:r w:rsidRPr="005348D5">
        <w:rPr>
          <w:rFonts w:eastAsia="Cambria"/>
        </w:rPr>
        <w:t>n</w:t>
      </w:r>
      <w:r w:rsidRPr="005348D5">
        <w:rPr>
          <w:rFonts w:eastAsia="Cambria"/>
          <w:spacing w:val="1"/>
        </w:rPr>
        <w:t>i</w:t>
      </w:r>
      <w:r w:rsidRPr="005348D5">
        <w:rPr>
          <w:rFonts w:eastAsia="Cambria"/>
        </w:rPr>
        <w:t>e:………………………………………………</w:t>
      </w:r>
      <w:r>
        <w:rPr>
          <w:rFonts w:eastAsia="Cambria"/>
        </w:rPr>
        <w:t xml:space="preserve"> 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łotych), w tym należny</w:t>
      </w:r>
      <w:r>
        <w:rPr>
          <w:rFonts w:eastAsia="Cambria"/>
        </w:rPr>
        <w:t xml:space="preserve"> podatek VAT w wys</w:t>
      </w:r>
      <w:r>
        <w:t xml:space="preserve">okości: </w:t>
      </w:r>
      <w:r w:rsidRPr="005348D5">
        <w:rPr>
          <w:rFonts w:eastAsia="Cambria"/>
        </w:rPr>
        <w:t>…….…</w:t>
      </w:r>
      <w:r w:rsidRPr="005348D5">
        <w:rPr>
          <w:rFonts w:eastAsia="Cambria"/>
          <w:spacing w:val="-1"/>
        </w:rPr>
        <w:t>…</w:t>
      </w:r>
      <w:r w:rsidRPr="005348D5">
        <w:rPr>
          <w:rFonts w:eastAsia="Cambria"/>
          <w:spacing w:val="2"/>
        </w:rPr>
        <w:t>………….…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</w:t>
      </w:r>
      <w:r>
        <w:rPr>
          <w:rFonts w:eastAsia="Cambria"/>
        </w:rPr>
        <w:t>otych</w:t>
      </w:r>
      <w:r w:rsidRPr="005348D5">
        <w:rPr>
          <w:rFonts w:eastAsia="Cambria"/>
        </w:rPr>
        <w:t xml:space="preserve"> (sło</w:t>
      </w:r>
      <w:r w:rsidRPr="005348D5">
        <w:rPr>
          <w:rFonts w:eastAsia="Cambria"/>
          <w:spacing w:val="-1"/>
        </w:rPr>
        <w:t>w</w:t>
      </w:r>
      <w:r w:rsidRPr="005348D5">
        <w:rPr>
          <w:rFonts w:eastAsia="Cambria"/>
        </w:rPr>
        <w:t>n</w:t>
      </w:r>
      <w:r w:rsidRPr="005348D5">
        <w:rPr>
          <w:rFonts w:eastAsia="Cambria"/>
          <w:spacing w:val="1"/>
        </w:rPr>
        <w:t>i</w:t>
      </w:r>
      <w:r w:rsidRPr="005348D5">
        <w:rPr>
          <w:rFonts w:eastAsia="Cambria"/>
        </w:rPr>
        <w:t>e:………………………………………………</w:t>
      </w:r>
      <w:r>
        <w:rPr>
          <w:rFonts w:eastAsia="Cambria"/>
        </w:rPr>
        <w:t xml:space="preserve"> ……………………………………………………………………………………………………………………………….….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łotych)</w:t>
      </w:r>
      <w:r>
        <w:rPr>
          <w:rFonts w:eastAsia="Cambria"/>
        </w:rPr>
        <w:t>, wynikające z poniższej tabeli:</w:t>
      </w:r>
    </w:p>
    <w:tbl>
      <w:tblPr>
        <w:tblW w:w="993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1"/>
        <w:gridCol w:w="998"/>
        <w:gridCol w:w="3969"/>
        <w:gridCol w:w="567"/>
        <w:gridCol w:w="963"/>
        <w:gridCol w:w="1022"/>
        <w:gridCol w:w="992"/>
        <w:gridCol w:w="992"/>
        <w:gridCol w:w="7"/>
      </w:tblGrid>
      <w:tr w:rsidR="00270ABC" w:rsidRPr="00840DCF" w14:paraId="04FD2967" w14:textId="77777777" w:rsidTr="00ED14B6">
        <w:trPr>
          <w:gridAfter w:val="1"/>
          <w:wAfter w:w="7" w:type="dxa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861F349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0BEF830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Urządzenie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lub inne koszty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943F38C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Wymagane parametry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EE31ED8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A2339BB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  <w:r w:rsidRPr="00840DCF">
              <w:rPr>
                <w:rFonts w:ascii="Calibri Light" w:hAnsi="Calibri Light" w:cs="Calibri Light"/>
                <w:b/>
                <w:bCs/>
                <w:sz w:val="12"/>
                <w:szCs w:val="12"/>
              </w:rPr>
              <w:t xml:space="preserve">Cena jednostkowa </w:t>
            </w:r>
            <w:r>
              <w:rPr>
                <w:rFonts w:ascii="Calibri Light" w:hAnsi="Calibri Light" w:cs="Calibri Light"/>
                <w:b/>
                <w:bCs/>
                <w:sz w:val="12"/>
                <w:szCs w:val="12"/>
              </w:rPr>
              <w:t>netto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46A9F1C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  <w:r w:rsidRPr="00840DCF">
              <w:rPr>
                <w:rFonts w:ascii="Calibri Light" w:hAnsi="Calibri Light" w:cs="Calibri Light"/>
                <w:b/>
                <w:bCs/>
                <w:sz w:val="12"/>
                <w:szCs w:val="12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966EFC1" w14:textId="77777777" w:rsidR="00270ABC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  <w:r w:rsidRPr="00840DCF">
              <w:rPr>
                <w:rFonts w:ascii="Calibri Light" w:hAnsi="Calibri Light" w:cs="Calibri Light"/>
                <w:b/>
                <w:bCs/>
                <w:sz w:val="12"/>
                <w:szCs w:val="12"/>
              </w:rPr>
              <w:t xml:space="preserve">Wartość </w:t>
            </w:r>
            <w:r>
              <w:rPr>
                <w:rFonts w:ascii="Calibri Light" w:hAnsi="Calibri Light" w:cs="Calibri Light"/>
                <w:b/>
                <w:bCs/>
                <w:sz w:val="12"/>
                <w:szCs w:val="12"/>
              </w:rPr>
              <w:t xml:space="preserve">pozycji </w:t>
            </w:r>
            <w:r w:rsidRPr="00840DCF">
              <w:rPr>
                <w:rFonts w:ascii="Calibri Light" w:hAnsi="Calibri Light" w:cs="Calibri Light"/>
                <w:b/>
                <w:bCs/>
                <w:sz w:val="12"/>
                <w:szCs w:val="12"/>
              </w:rPr>
              <w:t>netto</w:t>
            </w:r>
          </w:p>
          <w:p w14:paraId="2D089F3F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  <w:r>
              <w:rPr>
                <w:rFonts w:ascii="Calibri Light" w:hAnsi="Calibri Light" w:cs="Calibri Light"/>
                <w:b/>
                <w:bCs/>
                <w:sz w:val="12"/>
                <w:szCs w:val="12"/>
              </w:rPr>
              <w:t>(Ilość * Cena jednostkowa netto)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ED20F73" w14:textId="77777777" w:rsidR="00270ABC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  <w:r w:rsidRPr="00840DCF">
              <w:rPr>
                <w:rFonts w:ascii="Calibri Light" w:hAnsi="Calibri Light" w:cs="Calibri Light"/>
                <w:b/>
                <w:bCs/>
                <w:sz w:val="12"/>
                <w:szCs w:val="12"/>
              </w:rPr>
              <w:t xml:space="preserve">Wartość </w:t>
            </w:r>
            <w:r>
              <w:rPr>
                <w:rFonts w:ascii="Calibri Light" w:hAnsi="Calibri Light" w:cs="Calibri Light"/>
                <w:b/>
                <w:bCs/>
                <w:sz w:val="12"/>
                <w:szCs w:val="12"/>
              </w:rPr>
              <w:t>pozycji brutto</w:t>
            </w:r>
          </w:p>
          <w:p w14:paraId="1BA78745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  <w:r>
              <w:rPr>
                <w:rFonts w:ascii="Calibri Light" w:hAnsi="Calibri Light" w:cs="Calibri Light"/>
                <w:b/>
                <w:bCs/>
                <w:sz w:val="12"/>
                <w:szCs w:val="12"/>
              </w:rPr>
              <w:t>(Ilość * Cena jednostkowa brutto)</w:t>
            </w:r>
          </w:p>
        </w:tc>
      </w:tr>
      <w:tr w:rsidR="00270ABC" w:rsidRPr="00840DCF" w14:paraId="0A0AB30A" w14:textId="77777777" w:rsidTr="00ED14B6">
        <w:trPr>
          <w:trHeight w:val="255"/>
        </w:trPr>
        <w:tc>
          <w:tcPr>
            <w:tcW w:w="9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7F2A04E5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40DC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Sala ABC</w:t>
            </w:r>
          </w:p>
        </w:tc>
      </w:tr>
      <w:tr w:rsidR="00270ABC" w:rsidRPr="00840DCF" w14:paraId="620282B4" w14:textId="77777777" w:rsidTr="00ED14B6">
        <w:trPr>
          <w:trHeight w:val="274"/>
        </w:trPr>
        <w:tc>
          <w:tcPr>
            <w:tcW w:w="9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14:paraId="57834532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System wizyjny</w:t>
            </w:r>
          </w:p>
        </w:tc>
      </w:tr>
      <w:tr w:rsidR="00270ABC" w:rsidRPr="00840DCF" w14:paraId="305DA565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10A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9C28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Projektor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862C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Projektor wizyjny z laserowym źródłem światła:</w:t>
            </w:r>
          </w:p>
          <w:p w14:paraId="36ABFF15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technologia projekcji: 3 panele LCD;</w:t>
            </w:r>
          </w:p>
          <w:p w14:paraId="7F658BD6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jasność przynajmniej 6.000 lumenów</w:t>
            </w:r>
            <w:r>
              <w:rPr>
                <w:rFonts w:ascii="Calibri Light" w:hAnsi="Calibri Light" w:cs="Calibri Light"/>
                <w:sz w:val="16"/>
                <w:szCs w:val="16"/>
              </w:rPr>
              <w:t>;</w:t>
            </w: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  <w:p w14:paraId="75B28E52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rozdzielczość nominalna 1920x1200 pikseli (WUXGA);</w:t>
            </w:r>
          </w:p>
          <w:p w14:paraId="5E0ACA1C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nominalny współczynnik proporcji obrazu 16:10;</w:t>
            </w:r>
          </w:p>
          <w:p w14:paraId="5EF88AC8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żywotność źródła światła przynajmniej 20.000 godzin (deklarowana, spadek jasności do 50%);</w:t>
            </w:r>
          </w:p>
          <w:p w14:paraId="7FF10919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poziom hałasu (w normalnym trybie pracy) nie większy niż 38dB;</w:t>
            </w:r>
          </w:p>
          <w:p w14:paraId="5CF6FA3E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wejścia sygnałowe (przynajmniej): 2xHDMI (lub 1xHDMI +1xDVI-D), 1x HDBT, 1xVGA;</w:t>
            </w:r>
          </w:p>
          <w:p w14:paraId="09EB0799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wejścia cyfrowe kompatybilne z HDCP;</w:t>
            </w:r>
          </w:p>
          <w:p w14:paraId="188F41B7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wejścia sterujące (przynajmniej): 1x LAN (niezależne złącze od wejścia HDBT), 1xRS232C;</w:t>
            </w:r>
          </w:p>
          <w:p w14:paraId="4AD8C7BF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stereofoniczne analogowe wyjście audio;</w:t>
            </w:r>
          </w:p>
          <w:p w14:paraId="7973C20D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korekcja położenia obrazu (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lens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shift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);</w:t>
            </w:r>
          </w:p>
          <w:p w14:paraId="68E85A7E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obudowa w kolorze białym;</w:t>
            </w:r>
          </w:p>
          <w:p w14:paraId="34E471A9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dostarczyć z obiektywem o zmiennej ogniskowej (zoom), współczynnik projekcji przynajmniej w zakresie 1,4-2,2:1;</w:t>
            </w:r>
          </w:p>
          <w:p w14:paraId="3AE92AB9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masa nie większa niż 14kg;</w:t>
            </w:r>
          </w:p>
          <w:p w14:paraId="1E18DC3E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dostarczyć z uchwytem do montażu sufitowego z precyzyjną regulacją pochyłu w dwóch płaszczyznach, uchwyt w kolorze białym z kanałem do prowadzenia przewodów, o nośności minimum 20kg;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F29E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64CC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84D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D4EA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1821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7DAE6AA6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F3D4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C13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Uchwyt projektora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3379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Uchwyt do montażu sufitowego projektora:</w:t>
            </w:r>
          </w:p>
          <w:p w14:paraId="1DFC704B" w14:textId="77777777" w:rsidR="00270ABC" w:rsidRPr="00840DCF" w:rsidRDefault="00270ABC" w:rsidP="00270ABC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udźwig minimum 20kg;</w:t>
            </w:r>
          </w:p>
          <w:p w14:paraId="786C9DB9" w14:textId="77777777" w:rsidR="00270ABC" w:rsidRPr="00840DCF" w:rsidRDefault="00270ABC" w:rsidP="00270ABC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mocowanie do projektora w 4 punktach;</w:t>
            </w:r>
          </w:p>
          <w:p w14:paraId="79EBB00C" w14:textId="77777777" w:rsidR="00270ABC" w:rsidRPr="00840DCF" w:rsidRDefault="00270ABC" w:rsidP="00270ABC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precyzyjna regulacja pochylenia w dwóch płaszczyznach;</w:t>
            </w:r>
          </w:p>
          <w:p w14:paraId="61CDC7A6" w14:textId="77777777" w:rsidR="00270ABC" w:rsidRPr="00840DCF" w:rsidRDefault="00270ABC" w:rsidP="00270ABC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regulowany dystans od stropu przynajmniej w zakresie 46cm – 60cm;</w:t>
            </w:r>
          </w:p>
          <w:p w14:paraId="2E711EEC" w14:textId="77777777" w:rsidR="00270ABC" w:rsidRPr="00840DCF" w:rsidRDefault="00270ABC" w:rsidP="00270ABC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prowadzenie okablowania wewnątrz uchwytu;</w:t>
            </w:r>
          </w:p>
          <w:p w14:paraId="44BC01A0" w14:textId="77777777" w:rsidR="00270ABC" w:rsidRPr="00840DCF" w:rsidRDefault="00270ABC" w:rsidP="00270ABC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plakieta sufitowa mocowana do stropu przynajmniej w 4 punktach;</w:t>
            </w:r>
          </w:p>
          <w:p w14:paraId="7B97324F" w14:textId="77777777" w:rsidR="00270ABC" w:rsidRPr="00840DCF" w:rsidRDefault="00270ABC" w:rsidP="00270ABC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maskownica otworu w suficie podwieszanym;</w:t>
            </w:r>
          </w:p>
          <w:p w14:paraId="72720312" w14:textId="77777777" w:rsidR="00270ABC" w:rsidRPr="00840DCF" w:rsidRDefault="00270ABC" w:rsidP="00270ABC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kolor biały;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CBD8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CC2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ADD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CBE1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535B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65AC9367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6309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0625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Ekran projekcyjny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83EC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Ekran projekcyjny zwijany elektrycznie:</w:t>
            </w:r>
          </w:p>
          <w:p w14:paraId="1423BD58" w14:textId="77777777" w:rsidR="00270ABC" w:rsidRPr="00840DCF" w:rsidRDefault="00270ABC" w:rsidP="00270ABC">
            <w:pPr>
              <w:numPr>
                <w:ilvl w:val="0"/>
                <w:numId w:val="53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powierzchnia projekcji o podstawie szerokości 280-290 cm i proporcjach 16:9;</w:t>
            </w:r>
          </w:p>
          <w:p w14:paraId="3A238CD2" w14:textId="77777777" w:rsidR="00270ABC" w:rsidRPr="00840DCF" w:rsidRDefault="00270ABC" w:rsidP="00270ABC">
            <w:pPr>
              <w:numPr>
                <w:ilvl w:val="0"/>
                <w:numId w:val="53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powierzchnia projekcyjna wykonana z płótna z certyfikatem trudnopalności;</w:t>
            </w:r>
          </w:p>
          <w:p w14:paraId="00DE2272" w14:textId="77777777" w:rsidR="00270ABC" w:rsidRPr="00840DCF" w:rsidRDefault="00270ABC" w:rsidP="00270ABC">
            <w:pPr>
              <w:numPr>
                <w:ilvl w:val="0"/>
                <w:numId w:val="53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powierzchnia projekcji z czarnym tyłem i czarną ramką (nie dopuszcza się malowanych ramek;</w:t>
            </w:r>
          </w:p>
          <w:p w14:paraId="64DC0DD5" w14:textId="77777777" w:rsidR="00270ABC" w:rsidRPr="00840DCF" w:rsidRDefault="00270ABC" w:rsidP="00270ABC">
            <w:pPr>
              <w:numPr>
                <w:ilvl w:val="0"/>
                <w:numId w:val="53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kaseta w kolorze białym;</w:t>
            </w:r>
          </w:p>
          <w:p w14:paraId="690B9AD7" w14:textId="77777777" w:rsidR="00270ABC" w:rsidRPr="00840DCF" w:rsidRDefault="00270ABC" w:rsidP="00270ABC">
            <w:pPr>
              <w:numPr>
                <w:ilvl w:val="0"/>
                <w:numId w:val="53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przedni wysuw płótna z kasety;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1613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CD4B" w14:textId="660A66AA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696C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3066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7C92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57D5D006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C74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1DF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Monitor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A721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Profesjonalny wielkoformatowy monitor LCD:</w:t>
            </w:r>
          </w:p>
          <w:p w14:paraId="35E96B24" w14:textId="77777777" w:rsidR="00270ABC" w:rsidRPr="00840DCF" w:rsidRDefault="00270ABC" w:rsidP="00270ABC">
            <w:pPr>
              <w:numPr>
                <w:ilvl w:val="0"/>
                <w:numId w:val="54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przekątna ekranu 65”;</w:t>
            </w:r>
          </w:p>
          <w:p w14:paraId="56C008DC" w14:textId="77777777" w:rsidR="00270ABC" w:rsidRPr="00840DCF" w:rsidRDefault="00270ABC" w:rsidP="00270ABC">
            <w:pPr>
              <w:numPr>
                <w:ilvl w:val="0"/>
                <w:numId w:val="54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rozdzielczość natywna panelu 3840x2160 pikseli (UHD);</w:t>
            </w:r>
          </w:p>
          <w:p w14:paraId="2020D663" w14:textId="77777777" w:rsidR="00270ABC" w:rsidRPr="00840DCF" w:rsidRDefault="00270ABC" w:rsidP="00270ABC">
            <w:pPr>
              <w:numPr>
                <w:ilvl w:val="0"/>
                <w:numId w:val="54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jasność minimum 600cd/m</w:t>
            </w:r>
            <w:r w:rsidRPr="00840DCF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2</w:t>
            </w:r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26CD4E1C" w14:textId="77777777" w:rsidR="00270ABC" w:rsidRPr="00840DCF" w:rsidRDefault="00270ABC" w:rsidP="00270ABC">
            <w:pPr>
              <w:numPr>
                <w:ilvl w:val="0"/>
                <w:numId w:val="54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obsługa HDR10;</w:t>
            </w:r>
          </w:p>
          <w:p w14:paraId="2D3A6037" w14:textId="77777777" w:rsidR="00270ABC" w:rsidRPr="00840DCF" w:rsidRDefault="00270ABC" w:rsidP="00270ABC">
            <w:pPr>
              <w:numPr>
                <w:ilvl w:val="0"/>
                <w:numId w:val="54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3 wejścia HDMI z obsługą HDCP;</w:t>
            </w:r>
          </w:p>
          <w:p w14:paraId="3389E1DE" w14:textId="77777777" w:rsidR="00270ABC" w:rsidRPr="00840DCF" w:rsidRDefault="00270ABC" w:rsidP="00270ABC">
            <w:pPr>
              <w:numPr>
                <w:ilvl w:val="0"/>
                <w:numId w:val="54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kompozytowe wejście wizyjne;</w:t>
            </w:r>
          </w:p>
          <w:p w14:paraId="4BAACADA" w14:textId="77777777" w:rsidR="00270ABC" w:rsidRPr="00840DCF" w:rsidRDefault="00270ABC" w:rsidP="00270ABC">
            <w:pPr>
              <w:numPr>
                <w:ilvl w:val="0"/>
                <w:numId w:val="54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gniazdo LAN (RJ45) i RS232;</w:t>
            </w:r>
          </w:p>
          <w:p w14:paraId="7234F8CA" w14:textId="77777777" w:rsidR="00270ABC" w:rsidRPr="00840DCF" w:rsidRDefault="00270ABC" w:rsidP="00270ABC">
            <w:pPr>
              <w:numPr>
                <w:ilvl w:val="0"/>
                <w:numId w:val="54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wbudowany interfejs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WiFi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7539574A" w14:textId="77777777" w:rsidR="00270ABC" w:rsidRPr="00840DCF" w:rsidRDefault="00270ABC" w:rsidP="00270ABC">
            <w:pPr>
              <w:numPr>
                <w:ilvl w:val="0"/>
                <w:numId w:val="54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możliwość sterowania poprzez LAN, RS232 i CEC;</w:t>
            </w:r>
          </w:p>
          <w:p w14:paraId="33D6A01A" w14:textId="77777777" w:rsidR="00270ABC" w:rsidRPr="00840DCF" w:rsidRDefault="00270ABC" w:rsidP="00270ABC">
            <w:pPr>
              <w:numPr>
                <w:ilvl w:val="0"/>
                <w:numId w:val="54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brak tunera TV;</w:t>
            </w:r>
          </w:p>
          <w:p w14:paraId="4BC8E6C7" w14:textId="77777777" w:rsidR="00270ABC" w:rsidRPr="00840DCF" w:rsidRDefault="00270ABC" w:rsidP="00270ABC">
            <w:pPr>
              <w:numPr>
                <w:ilvl w:val="0"/>
                <w:numId w:val="54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system operacyjny pozwalający na instalację i używanie dodatkowych aplikacji;</w:t>
            </w:r>
          </w:p>
          <w:p w14:paraId="754A3841" w14:textId="77777777" w:rsidR="00270ABC" w:rsidRPr="00840DCF" w:rsidRDefault="00270ABC" w:rsidP="00270ABC">
            <w:pPr>
              <w:numPr>
                <w:ilvl w:val="0"/>
                <w:numId w:val="54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mocowanie VESA;</w:t>
            </w:r>
          </w:p>
          <w:p w14:paraId="3B5D1F42" w14:textId="77777777" w:rsidR="00270ABC" w:rsidRPr="00840DCF" w:rsidRDefault="00270ABC" w:rsidP="00270ABC">
            <w:pPr>
              <w:numPr>
                <w:ilvl w:val="0"/>
                <w:numId w:val="54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masa nie większa niż 26kg (bez podstawy);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F460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F911" w14:textId="5DBE9274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D42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8607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6913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73B3B211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5304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9C5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Uchwyt ścienny do monitora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9D6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Uchwyt do monitora wielkoformatowego:</w:t>
            </w:r>
          </w:p>
          <w:p w14:paraId="5BC03BE2" w14:textId="77777777" w:rsidR="00270ABC" w:rsidRPr="00840DCF" w:rsidRDefault="00270ABC" w:rsidP="00270ABC">
            <w:pPr>
              <w:pStyle w:val="Akapitzlist"/>
              <w:numPr>
                <w:ilvl w:val="0"/>
                <w:numId w:val="99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montaż ścienny;</w:t>
            </w:r>
          </w:p>
          <w:p w14:paraId="78C62C68" w14:textId="77777777" w:rsidR="00270ABC" w:rsidRPr="00840DCF" w:rsidRDefault="00270ABC" w:rsidP="00270ABC">
            <w:pPr>
              <w:pStyle w:val="Akapitzlist"/>
              <w:numPr>
                <w:ilvl w:val="0"/>
                <w:numId w:val="99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udźwig minimum 50kg;</w:t>
            </w:r>
          </w:p>
          <w:p w14:paraId="65A293C8" w14:textId="77777777" w:rsidR="00270ABC" w:rsidRPr="00840DCF" w:rsidRDefault="00270ABC" w:rsidP="00270ABC">
            <w:pPr>
              <w:pStyle w:val="Akapitzlist"/>
              <w:numPr>
                <w:ilvl w:val="0"/>
                <w:numId w:val="99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odsunięcie od ściany regulowane w zakresie przynajmniej 6cm – 60cm;</w:t>
            </w:r>
          </w:p>
          <w:p w14:paraId="290C3F31" w14:textId="77777777" w:rsidR="00270ABC" w:rsidRPr="00840DCF" w:rsidRDefault="00270ABC" w:rsidP="00270ABC">
            <w:pPr>
              <w:pStyle w:val="Akapitzlist"/>
              <w:numPr>
                <w:ilvl w:val="0"/>
                <w:numId w:val="99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regulacja pochylenia monitora przynajmniej w zakresie 0</w:t>
            </w:r>
            <w:r>
              <w:rPr>
                <w:rFonts w:ascii="Calibri Light" w:hAnsi="Calibri Light" w:cs="Calibri Light"/>
                <w:sz w:val="16"/>
                <w:szCs w:val="16"/>
              </w:rPr>
              <w:t>°</w:t>
            </w: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do -15</w:t>
            </w:r>
            <w:r>
              <w:rPr>
                <w:rFonts w:ascii="Calibri Light" w:hAnsi="Calibri Light" w:cs="Calibri Light"/>
                <w:sz w:val="16"/>
                <w:szCs w:val="16"/>
              </w:rPr>
              <w:t>°</w:t>
            </w:r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55E104FB" w14:textId="77777777" w:rsidR="00270ABC" w:rsidRPr="00840DCF" w:rsidRDefault="00270ABC" w:rsidP="00270ABC">
            <w:pPr>
              <w:pStyle w:val="Akapitzlist"/>
              <w:numPr>
                <w:ilvl w:val="0"/>
                <w:numId w:val="99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 maksymalnie wysuniętym uchwycie możliwość obrotu monitora w zakresie +/- 90</w:t>
            </w:r>
            <w:r>
              <w:rPr>
                <w:rFonts w:ascii="Calibri Light" w:hAnsi="Calibri Light" w:cs="Calibri Light"/>
                <w:sz w:val="16"/>
                <w:szCs w:val="16"/>
              </w:rPr>
              <w:t>°</w:t>
            </w:r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3488E448" w14:textId="77777777" w:rsidR="00270ABC" w:rsidRPr="00840DCF" w:rsidRDefault="00270ABC" w:rsidP="00270ABC">
            <w:pPr>
              <w:pStyle w:val="Akapitzlist"/>
              <w:numPr>
                <w:ilvl w:val="0"/>
                <w:numId w:val="99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kolor czarny;</w:t>
            </w:r>
          </w:p>
          <w:p w14:paraId="02AA627F" w14:textId="77777777" w:rsidR="00270ABC" w:rsidRPr="00840DCF" w:rsidRDefault="00270ABC" w:rsidP="00270ABC">
            <w:pPr>
              <w:pStyle w:val="Akapitzlist"/>
              <w:numPr>
                <w:ilvl w:val="0"/>
                <w:numId w:val="99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mocowanie VESA;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486C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5079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F864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E446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4A5D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414DFB52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1FAD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0019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Zestaw bezprzewodowej transmisji obrazu i dźwięku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872B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Zestaw bezprzewodowej transmisji obrazu i dźwięku:</w:t>
            </w:r>
          </w:p>
          <w:p w14:paraId="5E19260E" w14:textId="77777777" w:rsidR="00270ABC" w:rsidRPr="00840DCF" w:rsidRDefault="00270ABC" w:rsidP="00270ABC">
            <w:pPr>
              <w:numPr>
                <w:ilvl w:val="0"/>
                <w:numId w:val="8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odbiornik z wyjściem HDMI;</w:t>
            </w:r>
          </w:p>
          <w:p w14:paraId="05D5D216" w14:textId="77777777" w:rsidR="00270ABC" w:rsidRPr="00840DCF" w:rsidRDefault="00270ABC" w:rsidP="00270ABC">
            <w:pPr>
              <w:numPr>
                <w:ilvl w:val="0"/>
                <w:numId w:val="8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nadajnik podłączany do komputera poprzez port USB;</w:t>
            </w:r>
          </w:p>
          <w:p w14:paraId="76E95827" w14:textId="77777777" w:rsidR="00270ABC" w:rsidRPr="00840DCF" w:rsidRDefault="00270ABC" w:rsidP="00270ABC">
            <w:pPr>
              <w:numPr>
                <w:ilvl w:val="0"/>
                <w:numId w:val="8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praca z rozdzielczością przynajmniej 1920x1080;</w:t>
            </w:r>
          </w:p>
          <w:p w14:paraId="70E7B8EA" w14:textId="77777777" w:rsidR="00270ABC" w:rsidRPr="00840DCF" w:rsidRDefault="00270ABC" w:rsidP="00270ABC">
            <w:pPr>
              <w:numPr>
                <w:ilvl w:val="0"/>
                <w:numId w:val="8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możliwość jednoczesnego wyświetlania obrazu z dwóch źródeł (automatyczny podział ekranu);</w:t>
            </w:r>
          </w:p>
          <w:p w14:paraId="04ADE6D1" w14:textId="77777777" w:rsidR="00270ABC" w:rsidRPr="00840DCF" w:rsidRDefault="00270ABC" w:rsidP="00270ABC">
            <w:pPr>
              <w:numPr>
                <w:ilvl w:val="0"/>
                <w:numId w:val="8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możliwość wyświetlania obrazu z urządzeń przenośnych poprzez aplikację;</w:t>
            </w:r>
          </w:p>
          <w:p w14:paraId="1E7C9281" w14:textId="77777777" w:rsidR="00270ABC" w:rsidRPr="00840DCF" w:rsidRDefault="00270ABC" w:rsidP="00270ABC">
            <w:pPr>
              <w:numPr>
                <w:ilvl w:val="0"/>
                <w:numId w:val="8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 komplecie przynajmniej 2 nadajniki;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29A5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5D0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D22D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FE5D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EC90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107F8620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5CAB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EAD4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Monitor technika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B7A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Monitor podglądowy:</w:t>
            </w:r>
          </w:p>
          <w:p w14:paraId="35CC9BEB" w14:textId="77777777" w:rsidR="00270ABC" w:rsidRPr="00840DCF" w:rsidRDefault="00270ABC" w:rsidP="00270ABC">
            <w:pPr>
              <w:numPr>
                <w:ilvl w:val="0"/>
                <w:numId w:val="5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przekątna przynajmniej 17”, maksymalnie 24</w:t>
            </w:r>
          </w:p>
          <w:p w14:paraId="05864697" w14:textId="2339C129" w:rsidR="00270ABC" w:rsidRPr="00840DCF" w:rsidRDefault="00270ABC" w:rsidP="00270ABC">
            <w:pPr>
              <w:numPr>
                <w:ilvl w:val="0"/>
                <w:numId w:val="5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rozdzielczość natywna 1920x1</w:t>
            </w:r>
            <w:r w:rsidR="00243F6A">
              <w:rPr>
                <w:rFonts w:ascii="Calibri Light" w:hAnsi="Calibri Light" w:cs="Calibri Light"/>
                <w:sz w:val="16"/>
                <w:szCs w:val="16"/>
              </w:rPr>
              <w:t>0</w:t>
            </w:r>
            <w:r w:rsidRPr="00840DCF">
              <w:rPr>
                <w:rFonts w:ascii="Calibri Light" w:hAnsi="Calibri Light" w:cs="Calibri Light"/>
                <w:sz w:val="16"/>
                <w:szCs w:val="16"/>
              </w:rPr>
              <w:t>80 pikseli (</w:t>
            </w:r>
            <w:r w:rsidR="00243F6A">
              <w:rPr>
                <w:rFonts w:ascii="Calibri Light" w:hAnsi="Calibri Light" w:cs="Calibri Light"/>
                <w:sz w:val="16"/>
                <w:szCs w:val="16"/>
              </w:rPr>
              <w:t>FHD</w:t>
            </w:r>
            <w:r w:rsidRPr="00840DCF">
              <w:rPr>
                <w:rFonts w:ascii="Calibri Light" w:hAnsi="Calibri Light" w:cs="Calibri Light"/>
                <w:sz w:val="16"/>
                <w:szCs w:val="16"/>
              </w:rPr>
              <w:t>);</w:t>
            </w:r>
          </w:p>
          <w:p w14:paraId="0B4EB586" w14:textId="77777777" w:rsidR="00270ABC" w:rsidRPr="00840DCF" w:rsidRDefault="00270ABC" w:rsidP="00270ABC">
            <w:pPr>
              <w:numPr>
                <w:ilvl w:val="0"/>
                <w:numId w:val="5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format obrazu 16:9;</w:t>
            </w:r>
          </w:p>
          <w:p w14:paraId="65967EAA" w14:textId="77777777" w:rsidR="00270ABC" w:rsidRPr="00840DCF" w:rsidRDefault="00270ABC" w:rsidP="00270ABC">
            <w:pPr>
              <w:numPr>
                <w:ilvl w:val="0"/>
                <w:numId w:val="5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panel IPS;</w:t>
            </w:r>
          </w:p>
          <w:p w14:paraId="5986274F" w14:textId="77777777" w:rsidR="00270ABC" w:rsidRPr="00840DCF" w:rsidRDefault="00270ABC" w:rsidP="00270ABC">
            <w:pPr>
              <w:numPr>
                <w:ilvl w:val="0"/>
                <w:numId w:val="5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jasność przynajmniej 250 cd/m</w:t>
            </w:r>
            <w:r w:rsidRPr="00840DCF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2</w:t>
            </w:r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0A9EDC97" w14:textId="77777777" w:rsidR="00270ABC" w:rsidRPr="00840DCF" w:rsidRDefault="00270ABC" w:rsidP="00270ABC">
            <w:pPr>
              <w:numPr>
                <w:ilvl w:val="0"/>
                <w:numId w:val="5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przynajmniej 1x wejście HDMI, 1x wejście DVI-D, 1x wejście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DisplayPort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, kompatybilne z HDCP;</w:t>
            </w:r>
          </w:p>
          <w:p w14:paraId="0B814CFF" w14:textId="77777777" w:rsidR="00270ABC" w:rsidRPr="00840DCF" w:rsidRDefault="00270ABC" w:rsidP="00270ABC">
            <w:pPr>
              <w:numPr>
                <w:ilvl w:val="0"/>
                <w:numId w:val="5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wbudowany hub USB 2.0, przynajmniej 1 port USB-B i przynajmniej 3 porty USB-A;</w:t>
            </w:r>
          </w:p>
          <w:p w14:paraId="7A7398B1" w14:textId="77777777" w:rsidR="00270ABC" w:rsidRPr="00840DCF" w:rsidRDefault="00270ABC" w:rsidP="00270ABC">
            <w:pPr>
              <w:numPr>
                <w:ilvl w:val="0"/>
                <w:numId w:val="5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mocowanie VESA;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B822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D7A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F43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EEAA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DB0E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75B02B5E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2B88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B2D6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Mocowanie monitora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7896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Adapter montażowy do zamontowania monitora w szafie 19”</w:t>
            </w:r>
          </w:p>
          <w:p w14:paraId="4502D8DA" w14:textId="77777777" w:rsidR="00270ABC" w:rsidRPr="00840DCF" w:rsidRDefault="00270ABC" w:rsidP="00270ABC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mocowanie monitora w standardzie VESA;</w:t>
            </w:r>
          </w:p>
          <w:p w14:paraId="1945EC2E" w14:textId="77777777" w:rsidR="00270ABC" w:rsidRPr="00840DCF" w:rsidRDefault="00270ABC" w:rsidP="00270ABC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wykonanie z metalu, kolor czarny;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510B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CC8A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B728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3806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0463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060986A7" w14:textId="77777777" w:rsidTr="00ED14B6">
        <w:trPr>
          <w:trHeight w:val="274"/>
        </w:trPr>
        <w:tc>
          <w:tcPr>
            <w:tcW w:w="9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14:paraId="027CBA73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System audio</w:t>
            </w:r>
          </w:p>
        </w:tc>
      </w:tr>
      <w:tr w:rsidR="00270ABC" w:rsidRPr="00840DCF" w14:paraId="558247DF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62FA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E508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Głośnik sufitowy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34C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Dwudrożny zestaw głośnikowy do zabudowy w suficie podwieszanym:</w:t>
            </w:r>
          </w:p>
          <w:p w14:paraId="4F9BA994" w14:textId="77777777" w:rsidR="00270ABC" w:rsidRPr="00840DCF" w:rsidRDefault="00270ABC" w:rsidP="00270ABC">
            <w:pPr>
              <w:numPr>
                <w:ilvl w:val="0"/>
                <w:numId w:val="5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głośnik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niskotonowy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o średnicy 8”;</w:t>
            </w:r>
          </w:p>
          <w:p w14:paraId="21C567F6" w14:textId="77777777" w:rsidR="00270ABC" w:rsidRPr="00840DCF" w:rsidRDefault="00270ABC" w:rsidP="00270ABC">
            <w:pPr>
              <w:numPr>
                <w:ilvl w:val="0"/>
                <w:numId w:val="5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pasmo przenoszenia przynajmniej w zakresie 65Hz – 20kHz (+/-3dB);</w:t>
            </w:r>
          </w:p>
          <w:p w14:paraId="2D321000" w14:textId="77777777" w:rsidR="00270ABC" w:rsidRPr="00840DCF" w:rsidRDefault="00270ABC" w:rsidP="00270ABC">
            <w:pPr>
              <w:numPr>
                <w:ilvl w:val="0"/>
                <w:numId w:val="5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skuteczność 1W/1m przynajmniej 90dB;</w:t>
            </w:r>
          </w:p>
          <w:p w14:paraId="749C9C59" w14:textId="77777777" w:rsidR="00270ABC" w:rsidRPr="00840DCF" w:rsidRDefault="00270ABC" w:rsidP="00270ABC">
            <w:pPr>
              <w:numPr>
                <w:ilvl w:val="0"/>
                <w:numId w:val="5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kąt pokrycia przynajmniej 90</w:t>
            </w:r>
            <w:r>
              <w:rPr>
                <w:rFonts w:ascii="Calibri Light" w:hAnsi="Calibri Light" w:cs="Calibri Light"/>
                <w:sz w:val="16"/>
                <w:szCs w:val="16"/>
              </w:rPr>
              <w:t>°</w:t>
            </w:r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3727060F" w14:textId="77777777" w:rsidR="00270ABC" w:rsidRPr="00840DCF" w:rsidRDefault="00270ABC" w:rsidP="00270ABC">
            <w:pPr>
              <w:numPr>
                <w:ilvl w:val="0"/>
                <w:numId w:val="5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moc nominalna przynajmniej 50W;</w:t>
            </w:r>
          </w:p>
          <w:p w14:paraId="6F202D83" w14:textId="77777777" w:rsidR="00270ABC" w:rsidRPr="00840DCF" w:rsidRDefault="00270ABC" w:rsidP="00270ABC">
            <w:pPr>
              <w:numPr>
                <w:ilvl w:val="0"/>
                <w:numId w:val="5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impedancja nominalna 8</w:t>
            </w:r>
            <w:r w:rsidRPr="00840DCF">
              <w:rPr>
                <w:rFonts w:ascii="Calibri Light" w:hAnsi="Calibri Light" w:cs="Calibri Light"/>
                <w:sz w:val="16"/>
                <w:szCs w:val="16"/>
              </w:rPr>
              <w:sym w:font="Symbol" w:char="F057"/>
            </w:r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407EE00B" w14:textId="77777777" w:rsidR="00270ABC" w:rsidRPr="00840DCF" w:rsidRDefault="00270ABC" w:rsidP="00270ABC">
            <w:pPr>
              <w:numPr>
                <w:ilvl w:val="0"/>
                <w:numId w:val="5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transformator linii 100V z przynajmniej czterema odczepami;</w:t>
            </w:r>
          </w:p>
          <w:p w14:paraId="5E65DDBC" w14:textId="77777777" w:rsidR="00270ABC" w:rsidRPr="00840DCF" w:rsidRDefault="00270ABC" w:rsidP="00270ABC">
            <w:pPr>
              <w:numPr>
                <w:ilvl w:val="0"/>
                <w:numId w:val="5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maksymalna głębokość montażowa 130mm;</w:t>
            </w:r>
          </w:p>
          <w:p w14:paraId="04F86A0A" w14:textId="77777777" w:rsidR="00270ABC" w:rsidRPr="00840DCF" w:rsidRDefault="00270ABC" w:rsidP="00270ABC">
            <w:pPr>
              <w:numPr>
                <w:ilvl w:val="0"/>
                <w:numId w:val="5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Tył zestawu zamykany puszką stalową (w komplecie);</w:t>
            </w:r>
          </w:p>
          <w:p w14:paraId="4908B4F5" w14:textId="77777777" w:rsidR="00270ABC" w:rsidRPr="00840DCF" w:rsidRDefault="00270ABC" w:rsidP="00270ABC">
            <w:pPr>
              <w:numPr>
                <w:ilvl w:val="0"/>
                <w:numId w:val="5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konstrukcja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bezramkowa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– maskownica stalowa mocowana przy pomocy magnesów;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051A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981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04D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9FB2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1400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0EA3ABAE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2A3B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C259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Wzmacniacz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8A8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Czterokanałowy wzmacniacz mocy audio klasy D:</w:t>
            </w:r>
          </w:p>
          <w:p w14:paraId="1E68393D" w14:textId="77777777" w:rsidR="00270ABC" w:rsidRPr="00840DCF" w:rsidRDefault="00270ABC" w:rsidP="00270ABC">
            <w:pPr>
              <w:numPr>
                <w:ilvl w:val="0"/>
                <w:numId w:val="5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moc wyjściowa przynajmniej 4x100W/100V;</w:t>
            </w:r>
          </w:p>
          <w:p w14:paraId="1F688FDC" w14:textId="77777777" w:rsidR="00270ABC" w:rsidRPr="00840DCF" w:rsidRDefault="00270ABC" w:rsidP="00270ABC">
            <w:pPr>
              <w:numPr>
                <w:ilvl w:val="0"/>
                <w:numId w:val="5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pasmo przenoszenia w zakresie przynajmniej 20Hz – 20kHz;</w:t>
            </w:r>
          </w:p>
          <w:p w14:paraId="0963B554" w14:textId="77777777" w:rsidR="00270ABC" w:rsidRPr="00840DCF" w:rsidRDefault="00270ABC" w:rsidP="00270ABC">
            <w:pPr>
              <w:numPr>
                <w:ilvl w:val="0"/>
                <w:numId w:val="5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zniekształcenia harmoniczne (THD+N) nie większe niż 0,1% przy 1kHz;</w:t>
            </w:r>
          </w:p>
          <w:p w14:paraId="51301927" w14:textId="77777777" w:rsidR="00270ABC" w:rsidRPr="00840DCF" w:rsidRDefault="00270ABC" w:rsidP="00270ABC">
            <w:pPr>
              <w:numPr>
                <w:ilvl w:val="0"/>
                <w:numId w:val="5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stosunek sygnału do szumu powyżej 99dB (w całym paśmie 20Hz – 20kHz);</w:t>
            </w:r>
          </w:p>
          <w:p w14:paraId="3D41CB81" w14:textId="77777777" w:rsidR="00270ABC" w:rsidRPr="00840DCF" w:rsidRDefault="00270ABC" w:rsidP="00270ABC">
            <w:pPr>
              <w:numPr>
                <w:ilvl w:val="0"/>
                <w:numId w:val="5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wyjścia głośnikowe na odłączanych zaciskach śrubowych;</w:t>
            </w:r>
          </w:p>
          <w:p w14:paraId="2028E1A4" w14:textId="77777777" w:rsidR="00270ABC" w:rsidRPr="00840DCF" w:rsidRDefault="00270ABC" w:rsidP="00270ABC">
            <w:pPr>
              <w:numPr>
                <w:ilvl w:val="0"/>
                <w:numId w:val="5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4 symetryczne wejścia o poziomie liniowym na odłączanych zaciskach śrubowych;</w:t>
            </w:r>
          </w:p>
          <w:p w14:paraId="5B6518E2" w14:textId="77777777" w:rsidR="00270ABC" w:rsidRPr="00840DCF" w:rsidRDefault="00270ABC" w:rsidP="00270ABC">
            <w:pPr>
              <w:numPr>
                <w:ilvl w:val="0"/>
                <w:numId w:val="5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chłodzenie wentylatorem o zmiennej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przędkości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(wbudowany termostat) lub konwekcyjne (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bezwentylatorowe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);</w:t>
            </w:r>
          </w:p>
          <w:p w14:paraId="50787ACE" w14:textId="77777777" w:rsidR="00270ABC" w:rsidRPr="00840DCF" w:rsidRDefault="00270ABC" w:rsidP="00270ABC">
            <w:pPr>
              <w:numPr>
                <w:ilvl w:val="0"/>
                <w:numId w:val="5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zabezpieczenie termiczne i przeciwzwarciowe;</w:t>
            </w:r>
          </w:p>
          <w:p w14:paraId="390C0F79" w14:textId="77777777" w:rsidR="00270ABC" w:rsidRPr="00840DCF" w:rsidRDefault="00270ABC" w:rsidP="00270ABC">
            <w:pPr>
              <w:numPr>
                <w:ilvl w:val="0"/>
                <w:numId w:val="5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obudowa przystosowana do montażu w szafie 19”, wysokość maksymalnie 2U lub dostarczyć z fabrycznym adapterem do szafy 19”</w:t>
            </w:r>
          </w:p>
          <w:p w14:paraId="1EBA583F" w14:textId="77777777" w:rsidR="00270ABC" w:rsidRPr="00840DCF" w:rsidRDefault="00270ABC" w:rsidP="00270ABC">
            <w:pPr>
              <w:numPr>
                <w:ilvl w:val="0"/>
                <w:numId w:val="5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zasilanie sieciowe napięciem w zakresie 115V – 230V;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20B5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A5F5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788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9D2D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AD07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0BC66C02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E649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6194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Procesor audio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232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Cyfrowy procesor audio:</w:t>
            </w:r>
          </w:p>
          <w:p w14:paraId="7406B9A8" w14:textId="77777777" w:rsidR="00270ABC" w:rsidRPr="00840DCF" w:rsidRDefault="00270ABC" w:rsidP="00270ABC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64 kanały DANTE (32x32), w tym AES67;</w:t>
            </w:r>
          </w:p>
          <w:p w14:paraId="410D5E56" w14:textId="77777777" w:rsidR="00270ABC" w:rsidRPr="00840DCF" w:rsidRDefault="00270ABC" w:rsidP="00270ABC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przynajmniej8 analogowych symetrycznych kanałów wejściowych o poziomie mikrofonowo - liniowym (konfigurowalne);</w:t>
            </w:r>
          </w:p>
          <w:p w14:paraId="38E8F045" w14:textId="77777777" w:rsidR="00270ABC" w:rsidRPr="00840DCF" w:rsidRDefault="00270ABC" w:rsidP="00270ABC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8 symetrycznych kanałów wyjściowych o poziomie nominalnym +4dBu;</w:t>
            </w:r>
          </w:p>
          <w:p w14:paraId="5B56578A" w14:textId="77777777" w:rsidR="00270ABC" w:rsidRPr="00840DCF" w:rsidRDefault="00270ABC" w:rsidP="00270ABC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pasmo przenoszenia przynajmniej w zakresie 20Hz – 20kHz;</w:t>
            </w:r>
          </w:p>
          <w:p w14:paraId="1A69261F" w14:textId="77777777" w:rsidR="00270ABC" w:rsidRPr="00840DCF" w:rsidRDefault="00270ABC" w:rsidP="00270ABC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praca z częstotliwością próbkowania 48kHz;</w:t>
            </w:r>
          </w:p>
          <w:p w14:paraId="4EE836B2" w14:textId="77777777" w:rsidR="00270ABC" w:rsidRPr="00840DCF" w:rsidRDefault="00270ABC" w:rsidP="00270ABC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możliwość zewnętrznego sterowania poprzez Ethernet;</w:t>
            </w:r>
          </w:p>
          <w:p w14:paraId="3D8736C9" w14:textId="77777777" w:rsidR="00270ABC" w:rsidRPr="00840DCF" w:rsidRDefault="00270ABC" w:rsidP="00270ABC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programowanie procesora poprzez oprogramowanie na komputer PC;</w:t>
            </w:r>
          </w:p>
          <w:p w14:paraId="074D9AFC" w14:textId="77777777" w:rsidR="00270ABC" w:rsidRPr="00840DCF" w:rsidRDefault="00270ABC" w:rsidP="00270ABC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procesor o architekturze otwartej (możliwość swobodnej konfiguracji toru przetwarzania sygnału);</w:t>
            </w:r>
          </w:p>
          <w:p w14:paraId="473F607B" w14:textId="77777777" w:rsidR="00270ABC" w:rsidRPr="00840DCF" w:rsidRDefault="00270ABC" w:rsidP="00270ABC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montaż w szafie 19”, wysokość 1U;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2B98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490C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419B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8EAF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8BF8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6F500274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441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3AFC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Interfejs audio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A438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Interfejs wejściowo – wyjściowy DANTE:</w:t>
            </w:r>
          </w:p>
          <w:p w14:paraId="6D31EDE7" w14:textId="77777777" w:rsidR="00270ABC" w:rsidRPr="00840DCF" w:rsidRDefault="00270ABC" w:rsidP="00270ABC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dwa analogowe kanały wejściowe, symetryczne, o przełączanej czułości mikrofonowej i liniowej;</w:t>
            </w:r>
          </w:p>
          <w:p w14:paraId="2F80B6E6" w14:textId="77777777" w:rsidR="00270ABC" w:rsidRPr="00840DCF" w:rsidRDefault="00270ABC" w:rsidP="00270ABC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dwa analogowe kanały wyjściowe, symetryczne, o poziomie liniowym, z programowo regulowanym poziomem sygnału;</w:t>
            </w:r>
          </w:p>
          <w:p w14:paraId="77F55252" w14:textId="77777777" w:rsidR="00270ABC" w:rsidRPr="00840DCF" w:rsidRDefault="00270ABC" w:rsidP="00270ABC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zasilanie Phantom +48V na każdym kanale wejściowym, załączane programowo;</w:t>
            </w:r>
          </w:p>
          <w:p w14:paraId="1963F98B" w14:textId="77777777" w:rsidR="00270ABC" w:rsidRPr="00840DCF" w:rsidRDefault="00270ABC" w:rsidP="00270ABC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zasilanie poprzez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PoE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2B6916C0" w14:textId="77777777" w:rsidR="00270ABC" w:rsidRPr="00840DCF" w:rsidRDefault="00270ABC" w:rsidP="00270ABC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obudowa ze zintegrowanymi uchwytami do montażu na płaskiej powierzchni lub dostarczyć z dedykowanym zestawem montażowym;</w:t>
            </w:r>
          </w:p>
          <w:p w14:paraId="799A81A3" w14:textId="77777777" w:rsidR="00270ABC" w:rsidRPr="00840DCF" w:rsidRDefault="00270ABC" w:rsidP="00270ABC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wysokość obudowy nie większa niż 3cm;</w:t>
            </w:r>
          </w:p>
          <w:p w14:paraId="376C4BC4" w14:textId="77777777" w:rsidR="00270ABC" w:rsidRPr="00840DCF" w:rsidRDefault="00270ABC" w:rsidP="00270ABC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wymiary obudowy nie większe niż 20cm x 10 cm.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7A4A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4BCA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553C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91E5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F9C0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20765C80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15D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lastRenderedPageBreak/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18E4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Panel odsłuchowy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C98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Panel odsłuchowy technika:</w:t>
            </w:r>
          </w:p>
          <w:p w14:paraId="7B55279F" w14:textId="77777777" w:rsidR="00270ABC" w:rsidRPr="00840DCF" w:rsidRDefault="00270ABC" w:rsidP="00270ABC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montaż w szafie 19”;</w:t>
            </w:r>
          </w:p>
          <w:p w14:paraId="0CDDF334" w14:textId="77777777" w:rsidR="00270ABC" w:rsidRPr="00840DCF" w:rsidRDefault="00270ABC" w:rsidP="00270ABC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wysokość 1U;</w:t>
            </w:r>
          </w:p>
          <w:p w14:paraId="39C7DB3F" w14:textId="77777777" w:rsidR="00270ABC" w:rsidRPr="00840DCF" w:rsidRDefault="00270ABC" w:rsidP="00270ABC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symetryczne analogowe wejście audio;</w:t>
            </w:r>
          </w:p>
          <w:p w14:paraId="4332D30F" w14:textId="77777777" w:rsidR="00270ABC" w:rsidRPr="00840DCF" w:rsidRDefault="00270ABC" w:rsidP="00270ABC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wbudowany wzmacniacz mocy;</w:t>
            </w:r>
          </w:p>
          <w:p w14:paraId="0FD7B1C1" w14:textId="77777777" w:rsidR="00270ABC" w:rsidRPr="00840DCF" w:rsidRDefault="00270ABC" w:rsidP="00270ABC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głośnik odsłuchowy;</w:t>
            </w:r>
          </w:p>
          <w:p w14:paraId="60CB01A4" w14:textId="77777777" w:rsidR="00270ABC" w:rsidRPr="00840DCF" w:rsidRDefault="00270ABC" w:rsidP="00270ABC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regulator głośności;</w:t>
            </w:r>
          </w:p>
          <w:p w14:paraId="670AEA2F" w14:textId="77777777" w:rsidR="00270ABC" w:rsidRPr="00840DCF" w:rsidRDefault="00270ABC" w:rsidP="00270ABC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przycisk wyciszenia;</w:t>
            </w:r>
          </w:p>
          <w:p w14:paraId="28C705B6" w14:textId="77777777" w:rsidR="00270ABC" w:rsidRPr="00840DCF" w:rsidRDefault="00270ABC" w:rsidP="00270ABC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wskaźnik poziomu wysterowania;</w:t>
            </w:r>
          </w:p>
          <w:p w14:paraId="7632DB86" w14:textId="77777777" w:rsidR="00270ABC" w:rsidRPr="00840DCF" w:rsidRDefault="00270ABC" w:rsidP="00270ABC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wyjście słuchawkowe;</w:t>
            </w:r>
          </w:p>
          <w:p w14:paraId="181C9DAA" w14:textId="77777777" w:rsidR="00270ABC" w:rsidRPr="00840DCF" w:rsidRDefault="00270ABC" w:rsidP="00270ABC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wbudowany zasilacz sieciowy;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5183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BE65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FE2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3494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F400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69787F29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4C5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0457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Splitter</w:t>
            </w:r>
            <w:proofErr w:type="spellEnd"/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, kombajner antenowy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3E9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Dystrybutor sygnału antenowego do systemu mikrofonów bezprzewodowych:</w:t>
            </w:r>
          </w:p>
          <w:p w14:paraId="167C2D06" w14:textId="77777777" w:rsidR="00270ABC" w:rsidRPr="00840DCF" w:rsidRDefault="00270ABC" w:rsidP="00270ABC">
            <w:pPr>
              <w:numPr>
                <w:ilvl w:val="0"/>
                <w:numId w:val="5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dwukierunkowy, 1x4 – 4x1;</w:t>
            </w:r>
          </w:p>
          <w:p w14:paraId="34D80BAF" w14:textId="77777777" w:rsidR="00270ABC" w:rsidRPr="00840DCF" w:rsidRDefault="00270ABC" w:rsidP="00270ABC">
            <w:pPr>
              <w:numPr>
                <w:ilvl w:val="0"/>
                <w:numId w:val="5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złącza: koncentryczne, miniaturowe, kompatybilne z antenami i odbiornikami;</w:t>
            </w:r>
          </w:p>
          <w:p w14:paraId="5F44FD82" w14:textId="77777777" w:rsidR="00270ABC" w:rsidRPr="00840DCF" w:rsidRDefault="00270ABC" w:rsidP="00270ABC">
            <w:pPr>
              <w:numPr>
                <w:ilvl w:val="0"/>
                <w:numId w:val="5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pasmo częstotliwości: kompatybilne z antenami i odbiornikami;</w:t>
            </w:r>
          </w:p>
          <w:p w14:paraId="74BE4242" w14:textId="77777777" w:rsidR="00270ABC" w:rsidRPr="00840DCF" w:rsidRDefault="00270ABC" w:rsidP="00270ABC">
            <w:pPr>
              <w:numPr>
                <w:ilvl w:val="0"/>
                <w:numId w:val="5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tłumienność nie większa niż 8dB;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DC9B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FF4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050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C206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29FD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</w:tr>
      <w:tr w:rsidR="00270ABC" w:rsidRPr="00840DCF" w14:paraId="2C616F2B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473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3A4E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Antena zewnętrzna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A6D1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Panel anten zewnętrznych dedykowany do systemu mikrofonów bezprzewodowych:</w:t>
            </w:r>
          </w:p>
          <w:p w14:paraId="610869A7" w14:textId="77777777" w:rsidR="00270ABC" w:rsidRPr="00840DCF" w:rsidRDefault="00270ABC" w:rsidP="00270ABC">
            <w:pPr>
              <w:numPr>
                <w:ilvl w:val="0"/>
                <w:numId w:val="5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4 anteny;</w:t>
            </w:r>
          </w:p>
          <w:p w14:paraId="1ACA21AF" w14:textId="77777777" w:rsidR="00270ABC" w:rsidRPr="00840DCF" w:rsidRDefault="00270ABC" w:rsidP="00270ABC">
            <w:pPr>
              <w:numPr>
                <w:ilvl w:val="0"/>
                <w:numId w:val="5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przystosowany do montażu ściennego;</w:t>
            </w:r>
          </w:p>
          <w:p w14:paraId="577AED45" w14:textId="77777777" w:rsidR="00270ABC" w:rsidRPr="00840DCF" w:rsidRDefault="00270ABC" w:rsidP="00270ABC">
            <w:pPr>
              <w:numPr>
                <w:ilvl w:val="0"/>
                <w:numId w:val="5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złącza koncentryczne, miniaturowe, kompatybilne z pozostałymi elementami systemu;</w:t>
            </w:r>
          </w:p>
          <w:p w14:paraId="21ED60D6" w14:textId="77777777" w:rsidR="00270ABC" w:rsidRPr="00840DCF" w:rsidRDefault="00270ABC" w:rsidP="00270ABC">
            <w:pPr>
              <w:numPr>
                <w:ilvl w:val="0"/>
                <w:numId w:val="5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pasmo częstotliwości kompatybilne z pozostałymi elementami systemu;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B362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6E9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CB2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6C05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BA28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5F6DCEC7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87E8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AD77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Zestaw mikrofonu bezprzewodowego do ręki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946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System mikrofonu bezprzewodowego z nadajnikiem „do ręki”:</w:t>
            </w:r>
          </w:p>
          <w:p w14:paraId="193E36E0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zestaw z odbiornikiem, nadajnikiem „do ręki” i kapsułą mikrofonową;</w:t>
            </w:r>
          </w:p>
          <w:p w14:paraId="02CBECF8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transmisja cyfrowa w paśmie DECT (1,9GHz);</w:t>
            </w:r>
          </w:p>
          <w:p w14:paraId="644EA568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transmisja kodowana kluczem długości minimum 256 bit;</w:t>
            </w:r>
          </w:p>
          <w:p w14:paraId="382C7348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przetwarzanie sygnału przynajmniej 24 bity 48kHz;</w:t>
            </w:r>
          </w:p>
          <w:p w14:paraId="1C4F5C3D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automatyczne skanowanie wolnych kanałów i automatyczne przełączanie kanałów w przypadku zakłóceń;</w:t>
            </w:r>
          </w:p>
          <w:p w14:paraId="2B9243CA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zarządzanie i kontrola pracy systemu przy pomocy aplikacji;</w:t>
            </w:r>
          </w:p>
          <w:p w14:paraId="253F55A1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nadajnik zasilany akumulatorem Li-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Ion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, pozwalającym na minimum 12 godzin ciągłej pracy;</w:t>
            </w:r>
          </w:p>
          <w:p w14:paraId="09C4D2A4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możliwość ładowania akumulatora przy pomocy dedykowanej ładowarki bez wyjmowania z nadajnika;</w:t>
            </w:r>
          </w:p>
          <w:p w14:paraId="5ED18630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automatyczne przełączanie nadajnika w tryb gotowości po umieszczeniu w dedykowanej ładowarce;</w:t>
            </w:r>
          </w:p>
          <w:p w14:paraId="2715CA83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automatyczne wyciszenie toru audio po umieszczeniu nadajnika w dedykowanej ładowarce;</w:t>
            </w:r>
          </w:p>
          <w:p w14:paraId="0A06CCB9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pasmo przenoszenia toru audio przynajmniej 20Hz – 20kHz;</w:t>
            </w:r>
          </w:p>
          <w:p w14:paraId="41E89379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zniekształcenia harmoniczne mniejsze niż 0,2%;</w:t>
            </w:r>
          </w:p>
          <w:p w14:paraId="126E60A0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stosunek sygnału do szumu przynajmniej 90dB(A);</w:t>
            </w:r>
          </w:p>
          <w:p w14:paraId="2F7DA188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zakres dynamiki przynajmniej 120dB(A);</w:t>
            </w:r>
          </w:p>
          <w:p w14:paraId="01AABC38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kapsuła mikrofonowa pojemnościowa o charakterystyce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superkardioidalnej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i paśmie przenoszenia przynajmniej 50Hz – 20kHz;</w:t>
            </w:r>
          </w:p>
          <w:p w14:paraId="0E0373B5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maksymalny dopuszczalny poziom ciśnienia dźwięku (SPL) przynajmniej 150dB;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A58C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BE95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21FD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A1CE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2CD5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</w:tr>
      <w:tr w:rsidR="00270ABC" w:rsidRPr="00840DCF" w14:paraId="41A67DEF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9B9C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lastRenderedPageBreak/>
              <w:t>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780F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Zestaw mikrofonu bezprzewodowego nausznego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7665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System mikrofonu bezprzewodowego z nadajnikiem „do paska” i mikrofonem nagłownym:</w:t>
            </w:r>
          </w:p>
          <w:p w14:paraId="6464DB35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zestaw z odbiornikiem, nadajnikiem „do ręki” i kapsułą mikrofonową;</w:t>
            </w:r>
          </w:p>
          <w:p w14:paraId="0C3A5AEC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transmisja cyfrowa w paśmie DECT (1,9GHz);</w:t>
            </w:r>
          </w:p>
          <w:p w14:paraId="35BEBAF8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transmisja kodowana kluczem długości minimum 256 bit;</w:t>
            </w:r>
          </w:p>
          <w:p w14:paraId="71178E83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przetwarzanie sygnału przynajmniej 24 bity 48kHz;</w:t>
            </w:r>
          </w:p>
          <w:p w14:paraId="2FC3304D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automatyczne skanowanie wolnych kanałów i automatyczne przełączanie kanałów w przypadku zakłóceń;</w:t>
            </w:r>
          </w:p>
          <w:p w14:paraId="6E20C56C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zarządzanie i kontrola pracy systemu przy pomocy aplikacji;</w:t>
            </w:r>
          </w:p>
          <w:p w14:paraId="7A42BD10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nadajnik zasilany akumulatorem Li-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Ion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, pozwalającym na minimum 12 godzin ciągłej pracy;</w:t>
            </w:r>
          </w:p>
          <w:p w14:paraId="6D5C0054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możliwość ładowania akumulatora przy pomocy dedykowanej ładowarki bez wyjmowania z nadajnika;</w:t>
            </w:r>
          </w:p>
          <w:p w14:paraId="7D85778B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automatyczne przełączanie nadajnika w tryb gotowości po umieszczeniu w dedykowanej ładowarce;</w:t>
            </w:r>
          </w:p>
          <w:p w14:paraId="04481865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automatyczne wyciszenie toru audio po umieszczeniu nadajnika w dedykowanej ładowarce;</w:t>
            </w:r>
          </w:p>
          <w:p w14:paraId="5CDC88C5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pasmo przenoszenia toru audio przynajmniej 20Hz – 20kHz;</w:t>
            </w:r>
          </w:p>
          <w:p w14:paraId="1377E29C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zniekształcenia harmoniczne mniejsze niż 0,2%;</w:t>
            </w:r>
          </w:p>
          <w:p w14:paraId="793D2381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stosunek sygnału do szumu przynajmniej 90dB(A);</w:t>
            </w:r>
          </w:p>
          <w:p w14:paraId="39880BD7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zakres dynamiki przynajmniej 120dB(A);</w:t>
            </w:r>
          </w:p>
          <w:p w14:paraId="333B1A3D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miniaturowy mikrofon pojemnościowy o charakterystyce dookólnej i paśmie przenoszenia przynajmniej 50Hz – 20kHz;</w:t>
            </w:r>
          </w:p>
          <w:p w14:paraId="7D6A558C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masa mikrofonu (bez przewodu) nie większa niż 8g;</w:t>
            </w:r>
          </w:p>
          <w:p w14:paraId="7360CF52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uchwyt mikrofonu obejmujący obie małżowiny uszne;</w:t>
            </w:r>
          </w:p>
          <w:p w14:paraId="63FE798B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maksymalny dopuszczalny poziom ciśnienia dźwięku (SPL) przynajmniej 140dB;</w:t>
            </w:r>
          </w:p>
          <w:p w14:paraId="3489B3F8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odbiornik przystosowany do montażu w szafie 19” lub dostarczyć z dedykowanym adapterem montażowym;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0F35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1D1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294B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05D3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58DA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</w:tr>
      <w:tr w:rsidR="00270ABC" w:rsidRPr="00840DCF" w14:paraId="7D3A3ECD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1264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  <w:r>
              <w:rPr>
                <w:rFonts w:ascii="Calibri Light" w:hAnsi="Calibri Light" w:cs="Calibri Light"/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54A0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Ładowarka akumulatorów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7735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Ładowarka akumulatorów do systemu mikrofonów bezprzewodowych</w:t>
            </w:r>
          </w:p>
          <w:p w14:paraId="02B91A7A" w14:textId="77777777" w:rsidR="00270ABC" w:rsidRPr="00840DCF" w:rsidRDefault="00270ABC" w:rsidP="00270ABC">
            <w:pPr>
              <w:numPr>
                <w:ilvl w:val="0"/>
                <w:numId w:val="6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wolnostojąca;</w:t>
            </w:r>
          </w:p>
          <w:p w14:paraId="12397538" w14:textId="77777777" w:rsidR="00270ABC" w:rsidRPr="00840DCF" w:rsidRDefault="00270ABC" w:rsidP="00270ABC">
            <w:pPr>
              <w:numPr>
                <w:ilvl w:val="0"/>
                <w:numId w:val="6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jednoczesne ładowanie dwóch nadajników (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doręcznych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lub paskowych, w dowolnej kombinacji);</w:t>
            </w:r>
          </w:p>
          <w:p w14:paraId="41528FFB" w14:textId="77777777" w:rsidR="00270ABC" w:rsidRPr="00840DCF" w:rsidRDefault="00270ABC" w:rsidP="00270ABC">
            <w:pPr>
              <w:numPr>
                <w:ilvl w:val="0"/>
                <w:numId w:val="6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dedykowana do dostarczanych nadajników;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683A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3CF4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4C36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78DA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16BE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0BEA83D2" w14:textId="77777777" w:rsidTr="00ED14B6">
        <w:trPr>
          <w:trHeight w:val="274"/>
        </w:trPr>
        <w:tc>
          <w:tcPr>
            <w:tcW w:w="9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14:paraId="3E883F20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System dystrybucji sygnałów</w:t>
            </w:r>
          </w:p>
        </w:tc>
      </w:tr>
      <w:tr w:rsidR="00270ABC" w:rsidRPr="00840DCF" w14:paraId="72168056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D6EC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  <w:r>
              <w:rPr>
                <w:rFonts w:ascii="Calibri Light" w:hAnsi="Calibri Light" w:cs="Calibri Light"/>
                <w:sz w:val="16"/>
                <w:szCs w:val="16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E816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Dekoder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715B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Dekoder sygnału audio – video</w:t>
            </w:r>
          </w:p>
          <w:p w14:paraId="0F216FFA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transmisja sygnału audio – video poprzez sieć Ethernet 1Gbit (dekoder);</w:t>
            </w:r>
          </w:p>
          <w:p w14:paraId="10D17AFA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obsługa sygnału video 4K60 4:4:4;</w:t>
            </w:r>
          </w:p>
          <w:p w14:paraId="4F67824A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brak zauważalnego opóźnienia w transmisji sygnału;</w:t>
            </w:r>
          </w:p>
          <w:p w14:paraId="50FE36EF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brak zauważalnej utraty jakości w transmisji sygnału;</w:t>
            </w:r>
          </w:p>
          <w:p w14:paraId="438E57CD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1x wyjścia HDMI, kompatybilne z HDCP 2.2;</w:t>
            </w:r>
          </w:p>
          <w:p w14:paraId="46CB194E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1x stereofoniczne wyjście dźwięku, analogowe, symetryczne, o poziomie liniowym;</w:t>
            </w:r>
          </w:p>
          <w:p w14:paraId="7896AA43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2x wyjście do emitera podczerwieni (IR);</w:t>
            </w:r>
          </w:p>
          <w:p w14:paraId="470EBFE1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1x port szeregowy;</w:t>
            </w:r>
          </w:p>
          <w:p w14:paraId="1BE3F82D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1x złącze Ethernet RJ45;</w:t>
            </w:r>
          </w:p>
          <w:p w14:paraId="13B49D3C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wsparcie dla HDR10;</w:t>
            </w:r>
          </w:p>
          <w:p w14:paraId="1300B3D5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obsługa AES67;</w:t>
            </w:r>
          </w:p>
          <w:p w14:paraId="1CFFAC3A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obudowa metalowa;</w:t>
            </w:r>
          </w:p>
          <w:p w14:paraId="177EE93E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wentylator chłodzący;</w:t>
            </w:r>
          </w:p>
          <w:p w14:paraId="7AC69D87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zarządzanie przez przeglądarkę WWW lub z systemu sterowania centralnego;</w:t>
            </w:r>
          </w:p>
          <w:p w14:paraId="3096321D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zasilanie poprzez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PoE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+ (IEEE 802.3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at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Type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2 Class 4);</w:t>
            </w:r>
          </w:p>
          <w:p w14:paraId="0D0D55EF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możliwość zasilania DC z zewnętrznego zasilacza;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6BAB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61A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180A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FF57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7FEE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07E3490A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49E4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2</w:t>
            </w:r>
            <w:r>
              <w:rPr>
                <w:rFonts w:ascii="Calibri Light" w:hAnsi="Calibri Light" w:cs="Calibri Light"/>
                <w:sz w:val="16"/>
                <w:szCs w:val="16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AA55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Koder/dekoder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7E69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>Enkoder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>/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>Dekoder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>sygnału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 audio – video</w:t>
            </w:r>
          </w:p>
          <w:p w14:paraId="101A3B9E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transmisja sygnału audio – video poprzez sieć Ethernet 1Gbit (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enkoder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/dekoder);</w:t>
            </w:r>
          </w:p>
          <w:p w14:paraId="596DDC16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programowo przełączany tryb pracy (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enkoder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lub dekoder);</w:t>
            </w:r>
          </w:p>
          <w:p w14:paraId="66A120F7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obsługa sygnału video 4K60 4:4:4;</w:t>
            </w:r>
          </w:p>
          <w:p w14:paraId="4E7A8FED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brak zauważalnego opóźnienia w transmisji sygnału;</w:t>
            </w:r>
          </w:p>
          <w:p w14:paraId="4EF05C07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brak zauważalnej utraty jakości w transmisji sygnału;</w:t>
            </w:r>
          </w:p>
          <w:p w14:paraId="760745B7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wbudowany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skaler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sygnału video z możliwością wykorzystania jako element ściany wizyjnej;</w:t>
            </w:r>
          </w:p>
          <w:p w14:paraId="100A8122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1x wyjścia HDMI, kompatybilne z HDCP 2.2;</w:t>
            </w:r>
          </w:p>
          <w:p w14:paraId="7E08AE5E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2 wejścia HDMI kompatybilne z HDCP 2.2;</w:t>
            </w:r>
          </w:p>
          <w:p w14:paraId="2E16551E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Wbudowany przełącznik sygnałów wejściowych;</w:t>
            </w:r>
          </w:p>
          <w:p w14:paraId="29CC3B3D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1x stereofoniczne złącze dźwięku, analogowe, symetryczne, o poziomie liniowym, konfigurowalne jako wejście lub wyjście;</w:t>
            </w:r>
          </w:p>
          <w:p w14:paraId="1B0956C0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obsługa dźwięku przestrzennego, jednoczesny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miks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sygnału przestrzennego do stereo;</w:t>
            </w:r>
          </w:p>
          <w:p w14:paraId="5051B115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2x wyjście do emitera podczerwieni (IR);</w:t>
            </w:r>
          </w:p>
          <w:p w14:paraId="69034858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1x port szeregowy;</w:t>
            </w:r>
          </w:p>
          <w:p w14:paraId="3DFB5061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2x złącze Ethernet RJ45;</w:t>
            </w:r>
          </w:p>
          <w:p w14:paraId="6D476F1B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możliwość instalacji wkładki do transmisji światłowodowej;</w:t>
            </w:r>
          </w:p>
          <w:p w14:paraId="687E3ECA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obsługa transmisji USB 2.0 – praca w kierunku HOST lub DEVICE )1x port USB A, 1x port USB B);</w:t>
            </w:r>
          </w:p>
          <w:p w14:paraId="4E3BBF72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wsparcie dla HDR10;</w:t>
            </w:r>
          </w:p>
          <w:p w14:paraId="652C601D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obsługa AES67;</w:t>
            </w:r>
          </w:p>
          <w:p w14:paraId="7270215B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obudowa metalowa;</w:t>
            </w:r>
          </w:p>
          <w:p w14:paraId="52BCA4AE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wentylator chłodzący;</w:t>
            </w:r>
          </w:p>
          <w:p w14:paraId="2A069488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zarządzanie przez przeglądarkę WWW lub z systemu sterowania centralnego;</w:t>
            </w:r>
          </w:p>
          <w:p w14:paraId="597CFFC5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zasilanie poprzez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PoE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++ (IEEE 802.3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bt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Type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3 Class 5);</w:t>
            </w:r>
          </w:p>
          <w:p w14:paraId="2B6D04A8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możliwość zasilania DC z zewnętrznego zasilacza;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5D94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A14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EDB8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5AAC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667B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4C93ABFD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BBA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F5C5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Koder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37B8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Koder sygnału audio – video</w:t>
            </w:r>
          </w:p>
          <w:p w14:paraId="03666DAF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transmisja sygnału audio – video poprzez sieć Ethernet 1Gbit (dekoder);</w:t>
            </w:r>
          </w:p>
          <w:p w14:paraId="0B8A775E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obsługa sygnału video 4K60 4:4:4;</w:t>
            </w:r>
          </w:p>
          <w:p w14:paraId="5A120BBE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brak zauważalnego opóźnienia w transmisji sygnału;</w:t>
            </w:r>
          </w:p>
          <w:p w14:paraId="01595384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brak zauważalnej utraty jakości w transmisji sygnału;</w:t>
            </w:r>
          </w:p>
          <w:p w14:paraId="5AE59A1C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1x wejście HDMI, kompatybilne z HDCP 2.2;</w:t>
            </w:r>
          </w:p>
          <w:p w14:paraId="355615FD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1x stereofoniczne wejście dźwięku, analogowe, symetryczne, o poziomie liniowym;</w:t>
            </w:r>
          </w:p>
          <w:p w14:paraId="42966CD7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2x wyjście do emitera podczerwieni (IR);</w:t>
            </w:r>
          </w:p>
          <w:p w14:paraId="1FDA5D75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1x port szeregowy;</w:t>
            </w:r>
          </w:p>
          <w:p w14:paraId="174013D1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1x złącze Ethernet RJ45;</w:t>
            </w:r>
          </w:p>
          <w:p w14:paraId="10450941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wsparcie dla HDR10;</w:t>
            </w:r>
          </w:p>
          <w:p w14:paraId="4380AB4D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obudowa metalowa;</w:t>
            </w:r>
          </w:p>
          <w:p w14:paraId="3A3874A7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obsługa AES67;</w:t>
            </w:r>
          </w:p>
          <w:p w14:paraId="22DFEFAE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wentylator chłodzący;</w:t>
            </w:r>
          </w:p>
          <w:p w14:paraId="03FAA4DB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zarządzanie przez przeglądarkę WWW lub z systemu sterowania centralnego;</w:t>
            </w:r>
          </w:p>
          <w:p w14:paraId="41931357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 xml:space="preserve">zasilanie poprzez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PoE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+ (IEEE 802.3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at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Type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2 Class 4);</w:t>
            </w:r>
          </w:p>
          <w:p w14:paraId="4259C9C5" w14:textId="77777777" w:rsidR="00270ABC" w:rsidRPr="00840DCF" w:rsidRDefault="00270ABC" w:rsidP="00270ABC">
            <w:pPr>
              <w:numPr>
                <w:ilvl w:val="0"/>
                <w:numId w:val="6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możliwość zasilania DC z zewnętrznego zasilacza;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6A41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F15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6E0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E172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BE63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02AAD328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E27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31F1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Skaler</w:t>
            </w:r>
            <w:proofErr w:type="spellEnd"/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 wizyjny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AE11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Skaler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sygnału wizyjnego:</w:t>
            </w:r>
          </w:p>
          <w:p w14:paraId="1F83688B" w14:textId="77777777" w:rsidR="00270ABC" w:rsidRPr="00840DCF" w:rsidRDefault="00270ABC" w:rsidP="00270ABC">
            <w:pPr>
              <w:numPr>
                <w:ilvl w:val="0"/>
                <w:numId w:val="6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konwersja sygnału analogowego (RGBHV) do cyfrowego (HDMI);</w:t>
            </w:r>
          </w:p>
          <w:p w14:paraId="0F4E4FFA" w14:textId="77777777" w:rsidR="00270ABC" w:rsidRPr="00840DCF" w:rsidRDefault="00270ABC" w:rsidP="00270ABC">
            <w:pPr>
              <w:numPr>
                <w:ilvl w:val="0"/>
                <w:numId w:val="6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1x wejście RGBHV (VGA);</w:t>
            </w:r>
          </w:p>
          <w:p w14:paraId="4A5ED521" w14:textId="77777777" w:rsidR="00270ABC" w:rsidRPr="00840DCF" w:rsidRDefault="00270ABC" w:rsidP="00270ABC">
            <w:pPr>
              <w:numPr>
                <w:ilvl w:val="0"/>
                <w:numId w:val="6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1x analogowe stereofoniczne wejście audio;</w:t>
            </w:r>
          </w:p>
          <w:p w14:paraId="33232C61" w14:textId="77777777" w:rsidR="00270ABC" w:rsidRPr="00840DCF" w:rsidRDefault="00270ABC" w:rsidP="00270ABC">
            <w:pPr>
              <w:numPr>
                <w:ilvl w:val="0"/>
                <w:numId w:val="6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1x wyjście HDMI;</w:t>
            </w:r>
          </w:p>
          <w:p w14:paraId="676A5376" w14:textId="77777777" w:rsidR="00270ABC" w:rsidRPr="00840DCF" w:rsidRDefault="00270ABC" w:rsidP="00270ABC">
            <w:pPr>
              <w:numPr>
                <w:ilvl w:val="0"/>
                <w:numId w:val="6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praca z sygnałem o rozdzielczości 1920x1200 pikseli;</w:t>
            </w:r>
          </w:p>
          <w:p w14:paraId="7510C7FB" w14:textId="77777777" w:rsidR="00270ABC" w:rsidRPr="00840DCF" w:rsidRDefault="00270ABC" w:rsidP="00270ABC">
            <w:pPr>
              <w:numPr>
                <w:ilvl w:val="0"/>
                <w:numId w:val="6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konwersja różnorodnych rozdzielczości sygnału wejściowego do ustalonej rozdzielczości sygnału wyjściowego (audio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embeding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);</w:t>
            </w:r>
          </w:p>
          <w:p w14:paraId="1FD4DA87" w14:textId="77777777" w:rsidR="00270ABC" w:rsidRPr="00840DCF" w:rsidRDefault="00270ABC" w:rsidP="00270ABC">
            <w:pPr>
              <w:numPr>
                <w:ilvl w:val="0"/>
                <w:numId w:val="6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osadzenie wejściowego analogowego sygnału audio w wyjściowym sygnale HDMI;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27B6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539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FBCD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D9AB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21B5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</w:tr>
      <w:tr w:rsidR="00270ABC" w:rsidRPr="00840DCF" w14:paraId="44129736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541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D2EE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Przełącznik sieciowy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E70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Zarządzalny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przełącznik Gigabit Ethernet:</w:t>
            </w:r>
          </w:p>
          <w:p w14:paraId="6E7FC6F7" w14:textId="77777777" w:rsidR="00270ABC" w:rsidRPr="00840DCF" w:rsidRDefault="00270ABC" w:rsidP="00270ABC">
            <w:pPr>
              <w:numPr>
                <w:ilvl w:val="0"/>
                <w:numId w:val="6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przełącznik warstwy 3;</w:t>
            </w:r>
          </w:p>
          <w:p w14:paraId="3700E040" w14:textId="77777777" w:rsidR="00270ABC" w:rsidRPr="00840DCF" w:rsidRDefault="00270ABC" w:rsidP="00270ABC">
            <w:pPr>
              <w:numPr>
                <w:ilvl w:val="0"/>
                <w:numId w:val="6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48 portów RJ45 1Gbit;</w:t>
            </w:r>
          </w:p>
          <w:p w14:paraId="37A7CE18" w14:textId="77777777" w:rsidR="00270ABC" w:rsidRPr="00840DCF" w:rsidRDefault="00270ABC" w:rsidP="00270ABC">
            <w:pPr>
              <w:numPr>
                <w:ilvl w:val="0"/>
                <w:numId w:val="6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2 porty SFP+;</w:t>
            </w:r>
          </w:p>
          <w:p w14:paraId="3B9A3633" w14:textId="77777777" w:rsidR="00270ABC" w:rsidRPr="00840DCF" w:rsidRDefault="00270ABC" w:rsidP="00270ABC">
            <w:pPr>
              <w:numPr>
                <w:ilvl w:val="0"/>
                <w:numId w:val="6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architektura non-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blocking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261E274F" w14:textId="77777777" w:rsidR="00270ABC" w:rsidRPr="00840DCF" w:rsidRDefault="00270ABC" w:rsidP="00270ABC">
            <w:pPr>
              <w:numPr>
                <w:ilvl w:val="0"/>
                <w:numId w:val="6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szybkość przełączania minimum 104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Gbps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6DD6C0F0" w14:textId="77777777" w:rsidR="00270ABC" w:rsidRPr="00840DCF" w:rsidRDefault="00270ABC" w:rsidP="00270ABC">
            <w:pPr>
              <w:numPr>
                <w:ilvl w:val="0"/>
                <w:numId w:val="64"/>
              </w:num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obsługa IGMP v2 i v3;</w:t>
            </w:r>
          </w:p>
          <w:p w14:paraId="62B49CB7" w14:textId="77777777" w:rsidR="00270ABC" w:rsidRPr="00840DCF" w:rsidRDefault="00270ABC" w:rsidP="00270ABC">
            <w:pPr>
              <w:numPr>
                <w:ilvl w:val="0"/>
                <w:numId w:val="64"/>
              </w:num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obsługa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multicast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45ECF71D" w14:textId="57B0B77A" w:rsidR="00270ABC" w:rsidRPr="00840DCF" w:rsidRDefault="00270ABC" w:rsidP="00270ABC">
            <w:pPr>
              <w:numPr>
                <w:ilvl w:val="0"/>
                <w:numId w:val="6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obsługa VLAN (przynajmniej 409</w:t>
            </w:r>
            <w:r w:rsidR="00243F6A">
              <w:rPr>
                <w:rFonts w:ascii="Calibri Light" w:hAnsi="Calibri Light" w:cs="Calibri Light"/>
                <w:sz w:val="16"/>
                <w:szCs w:val="16"/>
              </w:rPr>
              <w:t>3</w:t>
            </w:r>
            <w:r w:rsidRPr="00840DCF">
              <w:rPr>
                <w:rFonts w:ascii="Calibri Light" w:hAnsi="Calibri Light" w:cs="Calibri Light"/>
                <w:sz w:val="16"/>
                <w:szCs w:val="16"/>
              </w:rPr>
              <w:t>);</w:t>
            </w:r>
          </w:p>
          <w:p w14:paraId="2ED0FD2F" w14:textId="77777777" w:rsidR="00270ABC" w:rsidRPr="00840DCF" w:rsidRDefault="00270ABC" w:rsidP="00270ABC">
            <w:pPr>
              <w:numPr>
                <w:ilvl w:val="0"/>
                <w:numId w:val="6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Obsługa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PoE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+, budżet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PoE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minimum 350W, możliwość udostępnienia do 60W na port;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D243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142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F94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3CEE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5C24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2ABD2C5D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CD0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7524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Matryca sterująca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C4DD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Urządzenie do zarządzania i konfiguracji siecią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enkoderów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i dekoderów AV poprzez Ethernet:</w:t>
            </w:r>
          </w:p>
          <w:p w14:paraId="41F92382" w14:textId="77777777" w:rsidR="00270ABC" w:rsidRPr="00840DCF" w:rsidRDefault="00270ABC" w:rsidP="00270ABC">
            <w:pPr>
              <w:numPr>
                <w:ilvl w:val="0"/>
                <w:numId w:val="6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obsługa do 80 urządzeń końcowych;</w:t>
            </w:r>
          </w:p>
          <w:p w14:paraId="0DD4082C" w14:textId="77777777" w:rsidR="00270ABC" w:rsidRPr="00840DCF" w:rsidRDefault="00270ABC" w:rsidP="00270ABC">
            <w:pPr>
              <w:numPr>
                <w:ilvl w:val="0"/>
                <w:numId w:val="6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automatyczne wykrywanie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enkoderów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i dekoderów w sieci;</w:t>
            </w:r>
          </w:p>
          <w:p w14:paraId="1A4A4093" w14:textId="77777777" w:rsidR="00270ABC" w:rsidRPr="00840DCF" w:rsidRDefault="00270ABC" w:rsidP="00270ABC">
            <w:pPr>
              <w:numPr>
                <w:ilvl w:val="0"/>
                <w:numId w:val="6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zarządzanie siecią AV poprzez intuicyjny graficzny interfejs użytkownika na stronie WWW;</w:t>
            </w:r>
          </w:p>
          <w:p w14:paraId="2D9C10E9" w14:textId="77777777" w:rsidR="00270ABC" w:rsidRPr="00840DCF" w:rsidRDefault="00270ABC" w:rsidP="00270ABC">
            <w:pPr>
              <w:numPr>
                <w:ilvl w:val="0"/>
                <w:numId w:val="6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2 porty Ethernet RJ45;</w:t>
            </w:r>
          </w:p>
          <w:p w14:paraId="57417563" w14:textId="77777777" w:rsidR="00270ABC" w:rsidRPr="00840DCF" w:rsidRDefault="00270ABC" w:rsidP="00270ABC">
            <w:pPr>
              <w:numPr>
                <w:ilvl w:val="0"/>
                <w:numId w:val="6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instalacja w szafie 19”, wysokość 1U;</w:t>
            </w:r>
          </w:p>
          <w:p w14:paraId="05414065" w14:textId="77777777" w:rsidR="00270ABC" w:rsidRPr="00840DCF" w:rsidRDefault="00270ABC" w:rsidP="00270ABC">
            <w:pPr>
              <w:numPr>
                <w:ilvl w:val="0"/>
                <w:numId w:val="6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wbudowany zasilacz sieciowy 230V;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059C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FDE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49CC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05A1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C854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759D4C21" w14:textId="77777777" w:rsidTr="00ED14B6">
        <w:trPr>
          <w:trHeight w:val="274"/>
        </w:trPr>
        <w:tc>
          <w:tcPr>
            <w:tcW w:w="9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14:paraId="365BAA34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System sterowania</w:t>
            </w:r>
          </w:p>
        </w:tc>
      </w:tr>
      <w:tr w:rsidR="00270ABC" w:rsidRPr="00840DCF" w14:paraId="41892DB1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7384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D96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Procesor systemu sterowania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FD2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Procesor systemu sterowania:</w:t>
            </w:r>
          </w:p>
          <w:p w14:paraId="74462C43" w14:textId="77777777" w:rsidR="00270ABC" w:rsidRPr="00840DCF" w:rsidRDefault="00270ABC" w:rsidP="00270ABC">
            <w:pPr>
              <w:numPr>
                <w:ilvl w:val="0"/>
                <w:numId w:val="6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możliwość jednoczesnego uruchomienia do 10 niezależnych programów użytkownika;</w:t>
            </w:r>
          </w:p>
          <w:p w14:paraId="431CEC9E" w14:textId="77777777" w:rsidR="00270ABC" w:rsidRPr="00840DCF" w:rsidRDefault="00270ABC" w:rsidP="00270ABC">
            <w:pPr>
              <w:numPr>
                <w:ilvl w:val="0"/>
                <w:numId w:val="6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2GB pamięci SDRAM i przynajmniej 8GB pamięci FLASH;</w:t>
            </w:r>
          </w:p>
          <w:p w14:paraId="47AE40FD" w14:textId="77777777" w:rsidR="00270ABC" w:rsidRPr="00840DCF" w:rsidRDefault="00270ABC" w:rsidP="00270ABC">
            <w:pPr>
              <w:numPr>
                <w:ilvl w:val="0"/>
                <w:numId w:val="6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3 dwukierunkowe porty szeregowe do sterowania urządzeniami zewnętrznymi;</w:t>
            </w:r>
          </w:p>
          <w:p w14:paraId="030010B7" w14:textId="77777777" w:rsidR="00270ABC" w:rsidRPr="00840DCF" w:rsidRDefault="00270ABC" w:rsidP="00270ABC">
            <w:pPr>
              <w:numPr>
                <w:ilvl w:val="0"/>
                <w:numId w:val="6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8 wyjściowych portów do emiterów podczerwieni (IR), z możliwością wykorzystania jako jednokierunkowe porty szeregowe;</w:t>
            </w:r>
          </w:p>
          <w:p w14:paraId="348DF80D" w14:textId="77777777" w:rsidR="00270ABC" w:rsidRPr="00840DCF" w:rsidRDefault="00270ABC" w:rsidP="00270ABC">
            <w:pPr>
              <w:numPr>
                <w:ilvl w:val="0"/>
                <w:numId w:val="6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8 niezależnych wyjść przekaźnikowych (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bezpotencjałowych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) o obciążalności styków przynajmniej 1A 24V AC/DC;</w:t>
            </w:r>
          </w:p>
          <w:p w14:paraId="4571CDB6" w14:textId="77777777" w:rsidR="00270ABC" w:rsidRPr="00840DCF" w:rsidRDefault="00270ABC" w:rsidP="00270ABC">
            <w:pPr>
              <w:numPr>
                <w:ilvl w:val="0"/>
                <w:numId w:val="6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przynajmniej 8 niezależnie konfigurowalnych portów wejściowo – wyjściowych, mogących pracować jako wejście cyfrowe (0-24V DC), wyjście cyfrowe (obciążalność przynajmniej 200mA 24C DC) lub wejście analogowe (nominalny zakres detekcji napięcia 0-10V DC, zabezpieczone przynajmniej do 20V DC, z załączanym programowo niezależnie na każdy port rezystorem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pull-up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);</w:t>
            </w:r>
          </w:p>
          <w:p w14:paraId="39ED986F" w14:textId="77777777" w:rsidR="00270ABC" w:rsidRPr="00840DCF" w:rsidRDefault="00270ABC" w:rsidP="00270ABC">
            <w:pPr>
              <w:numPr>
                <w:ilvl w:val="0"/>
                <w:numId w:val="6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gniazdo karty SD;</w:t>
            </w:r>
          </w:p>
          <w:p w14:paraId="6AFDA194" w14:textId="77777777" w:rsidR="00270ABC" w:rsidRPr="00840DCF" w:rsidRDefault="00270ABC" w:rsidP="00270ABC">
            <w:pPr>
              <w:numPr>
                <w:ilvl w:val="0"/>
                <w:numId w:val="6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port magistrali systemowej do komunikacji z kompatybilnymi urządzeniami peryferyjnymi;</w:t>
            </w:r>
          </w:p>
          <w:p w14:paraId="1F2CA101" w14:textId="77777777" w:rsidR="00270ABC" w:rsidRPr="00840DCF" w:rsidRDefault="00270ABC" w:rsidP="00270ABC">
            <w:pPr>
              <w:numPr>
                <w:ilvl w:val="0"/>
                <w:numId w:val="6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port Ethernet (RJ45);</w:t>
            </w:r>
          </w:p>
          <w:p w14:paraId="0E296F1F" w14:textId="77777777" w:rsidR="00270ABC" w:rsidRPr="00840DCF" w:rsidRDefault="00270ABC" w:rsidP="00270ABC">
            <w:pPr>
              <w:numPr>
                <w:ilvl w:val="0"/>
                <w:numId w:val="6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natywne wsparcie dla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BACnet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IP;</w:t>
            </w:r>
          </w:p>
          <w:p w14:paraId="66989DE0" w14:textId="77777777" w:rsidR="00270ABC" w:rsidRPr="00840DCF" w:rsidRDefault="00270ABC" w:rsidP="00270ABC">
            <w:pPr>
              <w:numPr>
                <w:ilvl w:val="0"/>
                <w:numId w:val="6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konfiguracja poprzez dedykowane oprogramowanie komputerowe lub poprzez przeglądarkę WWW;</w:t>
            </w:r>
          </w:p>
          <w:p w14:paraId="07ED7B43" w14:textId="77777777" w:rsidR="00270ABC" w:rsidRPr="00840DCF" w:rsidRDefault="00270ABC" w:rsidP="00270ABC">
            <w:pPr>
              <w:numPr>
                <w:ilvl w:val="0"/>
                <w:numId w:val="6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zasilanie z zewnętrznego zasilacza DC lub poprzez magistralę systemową;</w:t>
            </w:r>
          </w:p>
          <w:p w14:paraId="3C9E677F" w14:textId="77777777" w:rsidR="00270ABC" w:rsidRPr="00840DCF" w:rsidRDefault="00270ABC" w:rsidP="00270ABC">
            <w:pPr>
              <w:numPr>
                <w:ilvl w:val="0"/>
                <w:numId w:val="6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przystosowany do montażu w szafie 19”, wysokość nie większa niż 1U;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48C8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EBBD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6549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8121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023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00CB84D2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A40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D039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Panel sterujący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D8F9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Dotykowy panel sterujący:</w:t>
            </w:r>
          </w:p>
          <w:p w14:paraId="3EC2A020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kompatybilny z procesorem systemu sterowania;</w:t>
            </w:r>
          </w:p>
          <w:p w14:paraId="4B85B308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kolorowy ekran LCD TFT o przekątnej przynajmniej 7”;</w:t>
            </w:r>
          </w:p>
          <w:p w14:paraId="633217B7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rozdzielczość przynajmniej 1.280x800 pikseli;</w:t>
            </w:r>
          </w:p>
          <w:p w14:paraId="13C4B135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jasność przynajmniej 300 cd/m</w:t>
            </w:r>
            <w:r w:rsidRPr="00840DCF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2</w:t>
            </w:r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7BCEFD0A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kąt widzenia przynajmniej 75</w:t>
            </w:r>
            <w:r>
              <w:rPr>
                <w:rFonts w:ascii="Calibri Light" w:hAnsi="Calibri Light" w:cs="Calibri Light"/>
                <w:sz w:val="16"/>
                <w:szCs w:val="16"/>
              </w:rPr>
              <w:t>° w pionie i przynajmniej 75° w poziomie;</w:t>
            </w:r>
          </w:p>
          <w:p w14:paraId="4ECE7114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przynajmniej 5-cio punktowa reakcja na dotyk pojemnościowa;</w:t>
            </w:r>
          </w:p>
          <w:p w14:paraId="60D4DD43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obsługa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WiFi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</w:rPr>
              <w:t xml:space="preserve"> w standardach IEEE 802.11a/b/g/n/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ac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</w:rPr>
              <w:t xml:space="preserve"> w paśmie 2.4GHz lub 5GHz;</w:t>
            </w:r>
          </w:p>
          <w:p w14:paraId="61393ABD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dekoder strumienia video w standardach H.265 i H.264;</w:t>
            </w:r>
          </w:p>
          <w:p w14:paraId="6B8F57F9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port Ethernet (RJ45);</w:t>
            </w:r>
          </w:p>
          <w:p w14:paraId="752EDA33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zasilanie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PoE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(IEEE 802.3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at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Type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3);</w:t>
            </w:r>
          </w:p>
          <w:p w14:paraId="2175C25A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obudowa w kolorze białym;</w:t>
            </w:r>
          </w:p>
          <w:p w14:paraId="3DADB8DC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dostarczyć z odpowiednią puszką do montażu podtynkowego i adapterem montażowym do puszki;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924F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B7F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5634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D4F1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0967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133BAF1A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1BF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DA78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Panel technika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24D8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Dotykowy panel sterujący:</w:t>
            </w:r>
          </w:p>
          <w:p w14:paraId="048F3C34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kompatybilny z procesorem systemu sterowania;</w:t>
            </w:r>
          </w:p>
          <w:p w14:paraId="0605402E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kolorowy ekran LCD TFT o przekątnej przynajmniej 10”;</w:t>
            </w:r>
          </w:p>
          <w:p w14:paraId="127BDB69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rozdzielczość przynajmniej 1.920x1200 pikseli;</w:t>
            </w:r>
          </w:p>
          <w:p w14:paraId="349D158D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jasność przynajmniej 350 cd/m</w:t>
            </w:r>
            <w:r w:rsidRPr="00840DCF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2</w:t>
            </w:r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095083DD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kąt widzenia przynajmniej 75</w:t>
            </w:r>
            <w:r>
              <w:rPr>
                <w:rFonts w:ascii="Calibri Light" w:hAnsi="Calibri Light" w:cs="Calibri Light"/>
                <w:sz w:val="16"/>
                <w:szCs w:val="16"/>
              </w:rPr>
              <w:t>° w pionie i przynajmniej 75° w poziomie;</w:t>
            </w:r>
          </w:p>
          <w:p w14:paraId="70DF6D41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przynajmniej 5-cio punktowa reakcja na dotyk pojemnościowa;</w:t>
            </w:r>
          </w:p>
          <w:p w14:paraId="466F4AC1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obsługa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WiFi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</w:rPr>
              <w:t xml:space="preserve"> w standardach IEEE 802.11a/b/g/n/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ac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</w:rPr>
              <w:t xml:space="preserve"> w paśmie 2.4GHz lub 5GHz;</w:t>
            </w:r>
          </w:p>
          <w:p w14:paraId="36939692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dekoder strumienia video w standardach H.265 i H.264;</w:t>
            </w:r>
          </w:p>
          <w:p w14:paraId="57042B51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port Ethernet (RJ45);</w:t>
            </w:r>
          </w:p>
          <w:p w14:paraId="55FE98D1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zasilanie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PoE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(IEEE 802.3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at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Type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2);</w:t>
            </w:r>
          </w:p>
          <w:p w14:paraId="23397453" w14:textId="77777777" w:rsidR="00270ABC" w:rsidRPr="00840DCF" w:rsidRDefault="00270ABC" w:rsidP="00270ABC">
            <w:pPr>
              <w:numPr>
                <w:ilvl w:val="0"/>
                <w:numId w:val="6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obudowa w kolorze czarnym;</w:t>
            </w:r>
          </w:p>
          <w:p w14:paraId="6E306B4B" w14:textId="77777777" w:rsidR="00270ABC" w:rsidRPr="00840DCF" w:rsidRDefault="00270ABC" w:rsidP="00270ABC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dostarczyć z odpowiednim adapterem do montażu w szafie 19”;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FF9A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8B64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4A0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D791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8901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</w:tr>
      <w:tr w:rsidR="00270ABC" w:rsidRPr="00840DCF" w14:paraId="5CC5AC24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33B6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C0F5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Komputer administratora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49F4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Komputer klasy PC:</w:t>
            </w:r>
          </w:p>
          <w:p w14:paraId="5DA5CC09" w14:textId="77777777" w:rsidR="00270ABC" w:rsidRPr="00840DCF" w:rsidRDefault="00270ABC" w:rsidP="00270ABC">
            <w:pPr>
              <w:pStyle w:val="Akapitzlist"/>
              <w:numPr>
                <w:ilvl w:val="0"/>
                <w:numId w:val="104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16GB pamięci RAM;</w:t>
            </w:r>
          </w:p>
          <w:p w14:paraId="3C917087" w14:textId="77777777" w:rsidR="00270ABC" w:rsidRPr="00840DCF" w:rsidRDefault="00270ABC" w:rsidP="00270ABC">
            <w:pPr>
              <w:pStyle w:val="Akapitzlist"/>
              <w:numPr>
                <w:ilvl w:val="0"/>
                <w:numId w:val="104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400 GB pamięci masowej SSD;</w:t>
            </w:r>
          </w:p>
          <w:p w14:paraId="3296BD2A" w14:textId="77777777" w:rsidR="00270ABC" w:rsidRPr="00840DCF" w:rsidRDefault="00270ABC" w:rsidP="00270ABC">
            <w:pPr>
              <w:pStyle w:val="Akapitzlist"/>
              <w:numPr>
                <w:ilvl w:val="0"/>
                <w:numId w:val="104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system operacyjny pozwalający na uruchomienie oprogramowania konfiguracyjnego i administracyjnego zainstalowanych systemów i urządzeń AV;</w:t>
            </w:r>
          </w:p>
          <w:p w14:paraId="5BE3D118" w14:textId="77777777" w:rsidR="00270ABC" w:rsidRPr="00840DCF" w:rsidRDefault="00270ABC" w:rsidP="00270ABC">
            <w:pPr>
              <w:pStyle w:val="Akapitzlist"/>
              <w:numPr>
                <w:ilvl w:val="0"/>
                <w:numId w:val="104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port Ethernet 10/100/1000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BaseT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4DD96195" w14:textId="77777777" w:rsidR="00270ABC" w:rsidRPr="00840DCF" w:rsidRDefault="00270ABC" w:rsidP="00270ABC">
            <w:pPr>
              <w:pStyle w:val="Akapitzlist"/>
              <w:numPr>
                <w:ilvl w:val="0"/>
                <w:numId w:val="104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wyjście HDMI;</w:t>
            </w:r>
          </w:p>
          <w:p w14:paraId="27815F22" w14:textId="77777777" w:rsidR="00270ABC" w:rsidRPr="00840DCF" w:rsidRDefault="00270ABC" w:rsidP="00270ABC">
            <w:pPr>
              <w:pStyle w:val="Akapitzlist"/>
              <w:numPr>
                <w:ilvl w:val="0"/>
                <w:numId w:val="104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3 porty USB, w tym co najmniej 2 standardu 3.0 lub szybsze;</w:t>
            </w:r>
          </w:p>
          <w:p w14:paraId="292B5233" w14:textId="77777777" w:rsidR="00270ABC" w:rsidRPr="00840DCF" w:rsidRDefault="00270ABC" w:rsidP="00270ABC">
            <w:pPr>
              <w:pStyle w:val="Akapitzlist"/>
              <w:numPr>
                <w:ilvl w:val="0"/>
                <w:numId w:val="104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obudowa typu SFF;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46DD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926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7F0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9132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15C9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</w:tr>
      <w:tr w:rsidR="00270ABC" w:rsidRPr="00840DCF" w14:paraId="6763FE06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BF0A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B3EE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Konsola komputera </w:t>
            </w: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lastRenderedPageBreak/>
              <w:t>administratora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8E5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Konsola (klawiatura i monitor) komputera administratora do szafy 19”:</w:t>
            </w:r>
          </w:p>
          <w:p w14:paraId="795BB557" w14:textId="77777777" w:rsidR="00270ABC" w:rsidRPr="00840DCF" w:rsidRDefault="00270ABC" w:rsidP="00270ABC">
            <w:pPr>
              <w:pStyle w:val="Akapitzlist"/>
              <w:numPr>
                <w:ilvl w:val="0"/>
                <w:numId w:val="105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klawiatura zintegrowana z gładzikiem i odchylanym monitorem LCD;</w:t>
            </w:r>
          </w:p>
          <w:p w14:paraId="4E48BAD9" w14:textId="77777777" w:rsidR="00270ABC" w:rsidRPr="00840DCF" w:rsidRDefault="00270ABC" w:rsidP="00270ABC">
            <w:pPr>
              <w:pStyle w:val="Akapitzlist"/>
              <w:numPr>
                <w:ilvl w:val="0"/>
                <w:numId w:val="105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montaż w szafie 19”, po złożeniu wysokość 1U;</w:t>
            </w:r>
          </w:p>
          <w:p w14:paraId="5734F491" w14:textId="77777777" w:rsidR="00270ABC" w:rsidRPr="00840DCF" w:rsidRDefault="00270ABC" w:rsidP="00270ABC">
            <w:pPr>
              <w:pStyle w:val="Akapitzlist"/>
              <w:numPr>
                <w:ilvl w:val="0"/>
                <w:numId w:val="105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wysuwana półka z klawiaturą, odchylany monitor;</w:t>
            </w:r>
          </w:p>
          <w:p w14:paraId="2597416F" w14:textId="77777777" w:rsidR="00270ABC" w:rsidRPr="00840DCF" w:rsidRDefault="00270ABC" w:rsidP="00270ABC">
            <w:pPr>
              <w:pStyle w:val="Akapitzlist"/>
              <w:numPr>
                <w:ilvl w:val="0"/>
                <w:numId w:val="105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monitor o przekątnej przynajmniej 17”;</w:t>
            </w:r>
          </w:p>
          <w:p w14:paraId="36B6023C" w14:textId="77777777" w:rsidR="00270ABC" w:rsidRPr="00840DCF" w:rsidRDefault="00270ABC" w:rsidP="00270ABC">
            <w:pPr>
              <w:pStyle w:val="Akapitzlist"/>
              <w:numPr>
                <w:ilvl w:val="0"/>
                <w:numId w:val="105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rozdzielczość monitora przynajmniej 1920x1080 pikseli;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9980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lastRenderedPageBreak/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BE5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AB7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30F2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898E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</w:tr>
      <w:tr w:rsidR="00270ABC" w:rsidRPr="00840DCF" w14:paraId="0AF5AE06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2C89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3D05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Router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9399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Router sieciowy:</w:t>
            </w:r>
          </w:p>
          <w:p w14:paraId="1EA260EB" w14:textId="77777777" w:rsidR="00270ABC" w:rsidRPr="00840DCF" w:rsidRDefault="00270ABC" w:rsidP="00270ABC">
            <w:pPr>
              <w:numPr>
                <w:ilvl w:val="0"/>
                <w:numId w:val="6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Procesor przynajmniej dwurdzeniowy z częstotliwością taktowania minimum 1,4GHz;</w:t>
            </w:r>
          </w:p>
          <w:p w14:paraId="566CE645" w14:textId="77777777" w:rsidR="00270ABC" w:rsidRPr="00840DCF" w:rsidRDefault="00270ABC" w:rsidP="00270ABC">
            <w:pPr>
              <w:numPr>
                <w:ilvl w:val="0"/>
                <w:numId w:val="6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10 portów Ethernet 10/100/1000;</w:t>
            </w:r>
          </w:p>
          <w:p w14:paraId="2ACAC92C" w14:textId="77777777" w:rsidR="00270ABC" w:rsidRPr="00840DCF" w:rsidRDefault="00270ABC" w:rsidP="00270ABC">
            <w:pPr>
              <w:numPr>
                <w:ilvl w:val="0"/>
                <w:numId w:val="6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jedno gniazdo SFP;</w:t>
            </w:r>
          </w:p>
          <w:p w14:paraId="40946A3C" w14:textId="77777777" w:rsidR="00270ABC" w:rsidRPr="00840DCF" w:rsidRDefault="00270ABC" w:rsidP="00270ABC">
            <w:pPr>
              <w:numPr>
                <w:ilvl w:val="0"/>
                <w:numId w:val="6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1 port USB 3.0;</w:t>
            </w:r>
          </w:p>
          <w:p w14:paraId="18BC640E" w14:textId="77777777" w:rsidR="00270ABC" w:rsidRPr="00840DCF" w:rsidRDefault="00270ABC" w:rsidP="00270ABC">
            <w:pPr>
              <w:numPr>
                <w:ilvl w:val="0"/>
                <w:numId w:val="6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dotykowy ekran LCD;</w:t>
            </w:r>
          </w:p>
          <w:p w14:paraId="0E5721EA" w14:textId="77777777" w:rsidR="00270ABC" w:rsidRPr="00840DCF" w:rsidRDefault="00270ABC" w:rsidP="00270ABC">
            <w:pPr>
              <w:numPr>
                <w:ilvl w:val="0"/>
                <w:numId w:val="6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możliwość zasilania poprzez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PoE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lub z zewnętrznego zasilacza DC;</w:t>
            </w:r>
          </w:p>
          <w:p w14:paraId="3FBCC3A8" w14:textId="77777777" w:rsidR="00270ABC" w:rsidRPr="00840DCF" w:rsidRDefault="00270ABC" w:rsidP="00270ABC">
            <w:pPr>
              <w:numPr>
                <w:ilvl w:val="0"/>
                <w:numId w:val="6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obudowa pozwalająca na montaż w szafie 19”, wysokość maksimum 1U;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DFF8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0211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F8E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8EA2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C497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56CA99E6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D581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679E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Punkt dostępowy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E341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Punkt dostępowy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WiFi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:</w:t>
            </w:r>
          </w:p>
          <w:p w14:paraId="0FC9F9B3" w14:textId="77777777" w:rsidR="00270ABC" w:rsidRPr="00840DCF" w:rsidRDefault="00270ABC" w:rsidP="00270ABC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praca co najmniej w standardzie IEEE 802.11ac i 802.11n;</w:t>
            </w:r>
          </w:p>
          <w:p w14:paraId="527D0DA3" w14:textId="77777777" w:rsidR="00270ABC" w:rsidRPr="00840DCF" w:rsidRDefault="00270ABC" w:rsidP="00270ABC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praca w pasmach 2,4GHz i 5GHz;</w:t>
            </w:r>
          </w:p>
          <w:p w14:paraId="2280F63E" w14:textId="77777777" w:rsidR="00270ABC" w:rsidRPr="00840DCF" w:rsidRDefault="00270ABC" w:rsidP="00270ABC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obsługa przynajmniej 50 użytkowników;</w:t>
            </w:r>
          </w:p>
          <w:p w14:paraId="48735BB3" w14:textId="77777777" w:rsidR="00270ABC" w:rsidRPr="00840DCF" w:rsidRDefault="00270ABC" w:rsidP="00270ABC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szybkość przesyłania danych przynajmniej 1000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Mb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/s;</w:t>
            </w:r>
          </w:p>
          <w:p w14:paraId="0C91BE31" w14:textId="77777777" w:rsidR="00270ABC" w:rsidRPr="00840DCF" w:rsidRDefault="00270ABC" w:rsidP="00270ABC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port Ethernet 10/100/1000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Mb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/s;</w:t>
            </w:r>
          </w:p>
          <w:p w14:paraId="4E3A2150" w14:textId="77777777" w:rsidR="00270ABC" w:rsidRPr="00840DCF" w:rsidRDefault="00270ABC" w:rsidP="00270ABC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automatyczny wybór kanału;</w:t>
            </w:r>
          </w:p>
          <w:p w14:paraId="271CC6CA" w14:textId="77777777" w:rsidR="00270ABC" w:rsidRPr="00840DCF" w:rsidRDefault="00270ABC" w:rsidP="00270ABC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obsługa V-LAN;</w:t>
            </w:r>
          </w:p>
          <w:p w14:paraId="16030D3A" w14:textId="77777777" w:rsidR="00270ABC" w:rsidRPr="00840DCF" w:rsidRDefault="00270ABC" w:rsidP="00270ABC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zasilanie poprzez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PoE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0E1F1562" w14:textId="77777777" w:rsidR="00270ABC" w:rsidRPr="00840DCF" w:rsidRDefault="00270ABC" w:rsidP="00270ABC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obudowa w kolorze białym przystosowana do montażu ściennego;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03A0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05B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093B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0EC5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A2F7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</w:tr>
      <w:tr w:rsidR="00270ABC" w:rsidRPr="00840DCF" w14:paraId="120D0995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E0ED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ABCD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Moduł przekaźników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D12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Przekaźnikowy moduł wykonawczy systemu sterowania:</w:t>
            </w:r>
          </w:p>
          <w:p w14:paraId="3622C4C6" w14:textId="77777777" w:rsidR="00270ABC" w:rsidRPr="00840DCF" w:rsidRDefault="00270ABC" w:rsidP="00270ABC">
            <w:pPr>
              <w:numPr>
                <w:ilvl w:val="0"/>
                <w:numId w:val="7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kompatybilny z procesorem systemu sterowania;</w:t>
            </w:r>
          </w:p>
          <w:p w14:paraId="6EE3A04A" w14:textId="77777777" w:rsidR="00270ABC" w:rsidRPr="00840DCF" w:rsidRDefault="00270ABC" w:rsidP="00270ABC">
            <w:pPr>
              <w:numPr>
                <w:ilvl w:val="0"/>
                <w:numId w:val="6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8 niezależnych przekaźników 230V o obciążalności przynajmniej 5A (obciążenie fluorescencyjne), 10A (obciążenie wyładowcze), 16A (obciążenie rezystancyjne) na przekaźnik;</w:t>
            </w:r>
          </w:p>
          <w:p w14:paraId="2D893836" w14:textId="77777777" w:rsidR="00270ABC" w:rsidRPr="00840DCF" w:rsidRDefault="00270ABC" w:rsidP="00270ABC">
            <w:pPr>
              <w:numPr>
                <w:ilvl w:val="0"/>
                <w:numId w:val="6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wskaźniki LED informujące o: zasilaniu, komunikacji z procesorem sterowania, załączeniu każdego przekaźnika, załączeniu trybu ominięcia systemu sterowania;</w:t>
            </w:r>
          </w:p>
          <w:p w14:paraId="043E36E1" w14:textId="77777777" w:rsidR="00270ABC" w:rsidRPr="00840DCF" w:rsidRDefault="00270ABC" w:rsidP="00270ABC">
            <w:pPr>
              <w:numPr>
                <w:ilvl w:val="0"/>
                <w:numId w:val="6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dwucyfrowy wyświetlacz LED wyświetlający adres sieciowy modułu;</w:t>
            </w:r>
          </w:p>
          <w:p w14:paraId="61CBFF3F" w14:textId="77777777" w:rsidR="00270ABC" w:rsidRPr="00840DCF" w:rsidRDefault="00270ABC" w:rsidP="00270ABC">
            <w:pPr>
              <w:numPr>
                <w:ilvl w:val="0"/>
                <w:numId w:val="6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port magistrali systemowej;</w:t>
            </w:r>
          </w:p>
          <w:p w14:paraId="6A0C05DA" w14:textId="77777777" w:rsidR="00270ABC" w:rsidRPr="00840DCF" w:rsidRDefault="00270ABC" w:rsidP="00270ABC">
            <w:pPr>
              <w:numPr>
                <w:ilvl w:val="0"/>
                <w:numId w:val="6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zasilanie poprzez magistralę systemową;</w:t>
            </w:r>
          </w:p>
          <w:p w14:paraId="6A496099" w14:textId="77777777" w:rsidR="00270ABC" w:rsidRPr="00840DCF" w:rsidRDefault="00270ABC" w:rsidP="00270ABC">
            <w:pPr>
              <w:numPr>
                <w:ilvl w:val="0"/>
                <w:numId w:val="6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przyciski pozwalające na ręczne niezależne załączenie każdego przekaźnika;</w:t>
            </w:r>
          </w:p>
          <w:p w14:paraId="1C0BB6B5" w14:textId="77777777" w:rsidR="00270ABC" w:rsidRPr="00840DCF" w:rsidRDefault="00270ABC" w:rsidP="00270ABC">
            <w:pPr>
              <w:numPr>
                <w:ilvl w:val="0"/>
                <w:numId w:val="6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8 programowalnych izolowanych portów wejściowych do podłączenia zewnętrznych przycisków zwarciowych;</w:t>
            </w:r>
          </w:p>
          <w:p w14:paraId="086D1187" w14:textId="77777777" w:rsidR="00270ABC" w:rsidRPr="00840DCF" w:rsidRDefault="00270ABC" w:rsidP="00270ABC">
            <w:pPr>
              <w:numPr>
                <w:ilvl w:val="0"/>
                <w:numId w:val="6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montaż na szynie TH-35 (DIN), szerokość nie większa niż 9 modułów;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1E5D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CA1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1125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94E7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414E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1C7C2322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4E1B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30E6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Moduł ściemniacza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A389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Moduł ściemniacza uniwersalnego:</w:t>
            </w:r>
          </w:p>
          <w:p w14:paraId="410094E6" w14:textId="77777777" w:rsidR="00270ABC" w:rsidRPr="00840DCF" w:rsidRDefault="00270ABC" w:rsidP="00270ABC">
            <w:pPr>
              <w:numPr>
                <w:ilvl w:val="0"/>
                <w:numId w:val="7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kompatybilny z procesorem systemu sterowania;</w:t>
            </w:r>
          </w:p>
          <w:p w14:paraId="4E5D20B5" w14:textId="77777777" w:rsidR="00270ABC" w:rsidRPr="00840DCF" w:rsidRDefault="00270ABC" w:rsidP="00270ABC">
            <w:pPr>
              <w:numPr>
                <w:ilvl w:val="0"/>
                <w:numId w:val="7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4 niezależne kanały ściemniania o obciążalności przynajmniej 5A/230V AC każdy;</w:t>
            </w:r>
          </w:p>
          <w:p w14:paraId="65BCA1D5" w14:textId="77777777" w:rsidR="00270ABC" w:rsidRPr="00840DCF" w:rsidRDefault="00270ABC" w:rsidP="00270ABC">
            <w:pPr>
              <w:numPr>
                <w:ilvl w:val="0"/>
                <w:numId w:val="7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automatyczna detekcja rodzaju podłączonego obciążenia, niezależnie na każdy kanał;</w:t>
            </w:r>
          </w:p>
          <w:p w14:paraId="10995FAB" w14:textId="77777777" w:rsidR="00270ABC" w:rsidRPr="00840DCF" w:rsidRDefault="00270ABC" w:rsidP="00270ABC">
            <w:pPr>
              <w:numPr>
                <w:ilvl w:val="0"/>
                <w:numId w:val="7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przyciski ręcznego sterowania dla każdego kanału;</w:t>
            </w:r>
          </w:p>
          <w:p w14:paraId="66F7DD30" w14:textId="77777777" w:rsidR="00270ABC" w:rsidRPr="00840DCF" w:rsidRDefault="00270ABC" w:rsidP="00270ABC">
            <w:pPr>
              <w:numPr>
                <w:ilvl w:val="0"/>
                <w:numId w:val="7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wskaźniki LED informujące o: zasilaniu, komunikacji z procesorem sterowania, załączeniu trybu ominięcia systemu sterowania;</w:t>
            </w:r>
          </w:p>
          <w:p w14:paraId="4DED71DF" w14:textId="77777777" w:rsidR="00270ABC" w:rsidRPr="00840DCF" w:rsidRDefault="00270ABC" w:rsidP="00270ABC">
            <w:pPr>
              <w:numPr>
                <w:ilvl w:val="0"/>
                <w:numId w:val="7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wskaźniki LED informujące o typie obciążenia dla każdego kanału niezależnie;</w:t>
            </w:r>
          </w:p>
          <w:p w14:paraId="29366662" w14:textId="77777777" w:rsidR="00270ABC" w:rsidRPr="00840DCF" w:rsidRDefault="00270ABC" w:rsidP="00270ABC">
            <w:pPr>
              <w:numPr>
                <w:ilvl w:val="0"/>
                <w:numId w:val="7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dwucyfrowy wyświetlacz LED wyświetlający adres sieciowy modułu;</w:t>
            </w:r>
          </w:p>
          <w:p w14:paraId="2702866F" w14:textId="77777777" w:rsidR="00270ABC" w:rsidRPr="00840DCF" w:rsidRDefault="00270ABC" w:rsidP="00270ABC">
            <w:pPr>
              <w:numPr>
                <w:ilvl w:val="0"/>
                <w:numId w:val="7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port magistrali systemowej;</w:t>
            </w:r>
          </w:p>
          <w:p w14:paraId="26EC1915" w14:textId="77777777" w:rsidR="00270ABC" w:rsidRPr="00840DCF" w:rsidRDefault="00270ABC" w:rsidP="00270ABC">
            <w:pPr>
              <w:numPr>
                <w:ilvl w:val="0"/>
                <w:numId w:val="7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montaż na szynie TH-35 (DIN), szerokość nie większa niż 12 modułów;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FC6A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5AC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703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D0DB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3F38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02F18ECB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966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0EEF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Klawiatura sterująca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BECA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Panel przycisków sterujących:</w:t>
            </w:r>
          </w:p>
          <w:p w14:paraId="24BB2EAA" w14:textId="77777777" w:rsidR="00270ABC" w:rsidRPr="00840DCF" w:rsidRDefault="00270ABC" w:rsidP="00270ABC">
            <w:pPr>
              <w:numPr>
                <w:ilvl w:val="0"/>
                <w:numId w:val="7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kompatybilny z procesorem systemu sterowania;</w:t>
            </w:r>
          </w:p>
          <w:p w14:paraId="3BF9FD16" w14:textId="77777777" w:rsidR="00270ABC" w:rsidRPr="00840DCF" w:rsidRDefault="00270ABC" w:rsidP="00270ABC">
            <w:pPr>
              <w:numPr>
                <w:ilvl w:val="0"/>
                <w:numId w:val="7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konfigurowalna ilość przycisków w dwóch kolumnach: 2 lub 3 lub 5 przycisków w każdej kolumnie;</w:t>
            </w:r>
          </w:p>
          <w:p w14:paraId="006EF9DB" w14:textId="77777777" w:rsidR="00270ABC" w:rsidRPr="00840DCF" w:rsidRDefault="00270ABC" w:rsidP="00270ABC">
            <w:pPr>
              <w:numPr>
                <w:ilvl w:val="0"/>
                <w:numId w:val="7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programowalne podświetlenie przycisków;</w:t>
            </w:r>
          </w:p>
          <w:p w14:paraId="3C73F743" w14:textId="77777777" w:rsidR="00270ABC" w:rsidRPr="00840DCF" w:rsidRDefault="00270ABC" w:rsidP="00270ABC">
            <w:pPr>
              <w:numPr>
                <w:ilvl w:val="0"/>
                <w:numId w:val="7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wbudowany czujnik natężenia oświetlenia;</w:t>
            </w:r>
          </w:p>
          <w:p w14:paraId="47E1A1BA" w14:textId="77777777" w:rsidR="00270ABC" w:rsidRPr="00840DCF" w:rsidRDefault="00270ABC" w:rsidP="00270ABC">
            <w:pPr>
              <w:numPr>
                <w:ilvl w:val="0"/>
                <w:numId w:val="7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port magistrali systemowej;</w:t>
            </w:r>
          </w:p>
          <w:p w14:paraId="36064073" w14:textId="77777777" w:rsidR="00270ABC" w:rsidRPr="00840DCF" w:rsidRDefault="00270ABC" w:rsidP="00270ABC">
            <w:pPr>
              <w:numPr>
                <w:ilvl w:val="0"/>
                <w:numId w:val="7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zasilanie poprzez magistralę systemową;</w:t>
            </w:r>
          </w:p>
          <w:p w14:paraId="28E35A7D" w14:textId="77777777" w:rsidR="00270ABC" w:rsidRPr="00840DCF" w:rsidRDefault="00270ABC" w:rsidP="00270ABC">
            <w:pPr>
              <w:numPr>
                <w:ilvl w:val="0"/>
                <w:numId w:val="7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montaż w standardowej puszce podtynkowej średnicy 60mm;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37AA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4ED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B4D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75AC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3D32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3DE05E14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BD3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AF8A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Zasilacz systemowy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44EC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Zasilacz systemowy:</w:t>
            </w:r>
          </w:p>
          <w:p w14:paraId="3212EFC5" w14:textId="77777777" w:rsidR="00270ABC" w:rsidRPr="00840DCF" w:rsidRDefault="00270ABC" w:rsidP="00270ABC">
            <w:pPr>
              <w:numPr>
                <w:ilvl w:val="0"/>
                <w:numId w:val="7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6 portów magistrali systemowej;</w:t>
            </w:r>
          </w:p>
          <w:p w14:paraId="1B8530D6" w14:textId="77777777" w:rsidR="00270ABC" w:rsidRPr="00840DCF" w:rsidRDefault="00270ABC" w:rsidP="00270ABC">
            <w:pPr>
              <w:numPr>
                <w:ilvl w:val="0"/>
                <w:numId w:val="7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łączna moc wyjściowa przynajmniej 60W;</w:t>
            </w:r>
          </w:p>
          <w:p w14:paraId="5FAF342B" w14:textId="77777777" w:rsidR="00270ABC" w:rsidRPr="00840DCF" w:rsidRDefault="00270ABC" w:rsidP="00270ABC">
            <w:pPr>
              <w:numPr>
                <w:ilvl w:val="0"/>
                <w:numId w:val="7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zasilanie 230V AC;</w:t>
            </w:r>
          </w:p>
          <w:p w14:paraId="5F7138D3" w14:textId="77777777" w:rsidR="00270ABC" w:rsidRPr="00840DCF" w:rsidRDefault="00270ABC" w:rsidP="00270ABC">
            <w:pPr>
              <w:numPr>
                <w:ilvl w:val="0"/>
                <w:numId w:val="7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montaż na szynie TH-35 (DIN), szerokość nie większa niż 6 modułów;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E360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A2DA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824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B129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388D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23A7625E" w14:textId="77777777" w:rsidTr="00ED14B6">
        <w:trPr>
          <w:trHeight w:val="274"/>
        </w:trPr>
        <w:tc>
          <w:tcPr>
            <w:tcW w:w="9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14:paraId="6385EB79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Elementy instalacyjne</w:t>
            </w:r>
          </w:p>
        </w:tc>
      </w:tr>
      <w:tr w:rsidR="00270ABC" w:rsidRPr="00840DCF" w14:paraId="0F8CAF68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68B8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3A01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Panel krosowy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061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Panel przyłączeniowy CAT6A RJ45:</w:t>
            </w:r>
          </w:p>
          <w:p w14:paraId="0E727B84" w14:textId="77777777" w:rsidR="00270ABC" w:rsidRPr="00840DCF" w:rsidRDefault="00270ABC" w:rsidP="00270ABC">
            <w:pPr>
              <w:numPr>
                <w:ilvl w:val="0"/>
                <w:numId w:val="7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24 ekranowane porty RJ45;</w:t>
            </w:r>
          </w:p>
          <w:p w14:paraId="58F9396A" w14:textId="77777777" w:rsidR="00270ABC" w:rsidRPr="00840DCF" w:rsidRDefault="00270ABC" w:rsidP="00270ABC">
            <w:pPr>
              <w:numPr>
                <w:ilvl w:val="0"/>
                <w:numId w:val="7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montaż w szafie 19”, maksymalna wysokość 1U;</w:t>
            </w:r>
          </w:p>
          <w:p w14:paraId="6C1C75C4" w14:textId="77777777" w:rsidR="00270ABC" w:rsidRPr="00840DCF" w:rsidRDefault="00270ABC" w:rsidP="00270ABC">
            <w:pPr>
              <w:numPr>
                <w:ilvl w:val="0"/>
                <w:numId w:val="7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na panelu frontowym miejsce na oznaczenie numeru portu;</w:t>
            </w:r>
          </w:p>
          <w:p w14:paraId="1ADECD60" w14:textId="77777777" w:rsidR="00270ABC" w:rsidRPr="00840DCF" w:rsidRDefault="00270ABC" w:rsidP="00270ABC">
            <w:pPr>
              <w:numPr>
                <w:ilvl w:val="0"/>
                <w:numId w:val="7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kolor czarny;</w:t>
            </w:r>
          </w:p>
          <w:p w14:paraId="7079A860" w14:textId="77777777" w:rsidR="00270ABC" w:rsidRPr="00840DCF" w:rsidRDefault="00270ABC" w:rsidP="00270ABC">
            <w:pPr>
              <w:numPr>
                <w:ilvl w:val="0"/>
                <w:numId w:val="7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podpora dla podłączanych przewodów z tyłu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panela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562D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B404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FC15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8A93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CDD2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4A2216D7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F284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723E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Przewód HDMI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8884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Przewód HDMI:</w:t>
            </w:r>
          </w:p>
          <w:p w14:paraId="2E9A218C" w14:textId="77777777" w:rsidR="00270ABC" w:rsidRPr="00840DCF" w:rsidRDefault="00270ABC" w:rsidP="00270ABC">
            <w:pPr>
              <w:numPr>
                <w:ilvl w:val="0"/>
                <w:numId w:val="7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długość 0,4 – 0,6m;</w:t>
            </w:r>
          </w:p>
          <w:p w14:paraId="6A05B96B" w14:textId="77777777" w:rsidR="00270ABC" w:rsidRPr="00840DCF" w:rsidRDefault="00270ABC" w:rsidP="00270ABC">
            <w:pPr>
              <w:numPr>
                <w:ilvl w:val="0"/>
                <w:numId w:val="7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wtyk HDMI na obu końcach przewodu;</w:t>
            </w:r>
          </w:p>
          <w:p w14:paraId="78A73B99" w14:textId="77777777" w:rsidR="00270ABC" w:rsidRPr="00840DCF" w:rsidRDefault="00270ABC" w:rsidP="00270ABC">
            <w:pPr>
              <w:numPr>
                <w:ilvl w:val="0"/>
                <w:numId w:val="7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transmisja sygnału o rozdzielczości 4K60Hz;</w:t>
            </w:r>
          </w:p>
          <w:p w14:paraId="42A654D8" w14:textId="77777777" w:rsidR="00270ABC" w:rsidRPr="00840DCF" w:rsidRDefault="00270ABC" w:rsidP="00270ABC">
            <w:pPr>
              <w:numPr>
                <w:ilvl w:val="0"/>
                <w:numId w:val="7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kompatybilny z HDCP;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AA7B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D326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47E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27E4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12AB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01344ADE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2574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3</w:t>
            </w:r>
            <w:r>
              <w:rPr>
                <w:rFonts w:ascii="Calibri Light" w:hAnsi="Calibri Light" w:cs="Calibri Light"/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8377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Przewód HDMI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728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Przewód HDMI:</w:t>
            </w:r>
          </w:p>
          <w:p w14:paraId="65C58585" w14:textId="77777777" w:rsidR="00270ABC" w:rsidRPr="00840DCF" w:rsidRDefault="00270ABC" w:rsidP="00270ABC">
            <w:pPr>
              <w:numPr>
                <w:ilvl w:val="0"/>
                <w:numId w:val="7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długość 1,8m;</w:t>
            </w:r>
          </w:p>
          <w:p w14:paraId="65A0242B" w14:textId="77777777" w:rsidR="00270ABC" w:rsidRPr="00840DCF" w:rsidRDefault="00270ABC" w:rsidP="00270ABC">
            <w:pPr>
              <w:numPr>
                <w:ilvl w:val="0"/>
                <w:numId w:val="7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wtyk HDMI na obu końcach przewodu;</w:t>
            </w:r>
          </w:p>
          <w:p w14:paraId="4B987231" w14:textId="77777777" w:rsidR="00270ABC" w:rsidRPr="00840DCF" w:rsidRDefault="00270ABC" w:rsidP="00270ABC">
            <w:pPr>
              <w:numPr>
                <w:ilvl w:val="0"/>
                <w:numId w:val="7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transmisja sygnału o rozdzielczości 4K60Hz;</w:t>
            </w:r>
          </w:p>
          <w:p w14:paraId="3261A335" w14:textId="77777777" w:rsidR="00270ABC" w:rsidRPr="00840DCF" w:rsidRDefault="00270ABC" w:rsidP="00270ABC">
            <w:pPr>
              <w:numPr>
                <w:ilvl w:val="0"/>
                <w:numId w:val="7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kompatybilny z HDCP;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0730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9B99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0A48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53DB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E162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76527C2A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C718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B026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Przewód VGA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6B3C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Przewód VGA:</w:t>
            </w:r>
          </w:p>
          <w:p w14:paraId="4BC2B6EF" w14:textId="77777777" w:rsidR="00270ABC" w:rsidRPr="00840DCF" w:rsidRDefault="00270ABC" w:rsidP="00270ABC">
            <w:pPr>
              <w:numPr>
                <w:ilvl w:val="0"/>
                <w:numId w:val="7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długość 0,9 – 1,1m;</w:t>
            </w:r>
          </w:p>
          <w:p w14:paraId="07F0DC60" w14:textId="77777777" w:rsidR="00270ABC" w:rsidRPr="00840DCF" w:rsidRDefault="00270ABC" w:rsidP="00270ABC">
            <w:pPr>
              <w:numPr>
                <w:ilvl w:val="0"/>
                <w:numId w:val="7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zintegrowany ze stereofonicznym przewodem audio;</w:t>
            </w:r>
          </w:p>
          <w:p w14:paraId="3E42F16B" w14:textId="77777777" w:rsidR="00270ABC" w:rsidRPr="00840DCF" w:rsidRDefault="00270ABC" w:rsidP="00270ABC">
            <w:pPr>
              <w:numPr>
                <w:ilvl w:val="0"/>
                <w:numId w:val="7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na obu końcach przewodu wtyk HD-SUB15 i audio 3.5mm;</w:t>
            </w:r>
          </w:p>
          <w:p w14:paraId="29346599" w14:textId="77777777" w:rsidR="00270ABC" w:rsidRPr="00840DCF" w:rsidRDefault="00270ABC" w:rsidP="00270ABC">
            <w:pPr>
              <w:numPr>
                <w:ilvl w:val="0"/>
                <w:numId w:val="7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obsługa rozdzielczości 1920x1200;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5C3F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C989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4EC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2978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C020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474F07CD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50D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26FF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Przewód HDMI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D00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Przewód HDMI:</w:t>
            </w:r>
          </w:p>
          <w:p w14:paraId="4009F8F4" w14:textId="77777777" w:rsidR="00270ABC" w:rsidRPr="00840DCF" w:rsidRDefault="00270ABC" w:rsidP="00270ABC">
            <w:pPr>
              <w:numPr>
                <w:ilvl w:val="0"/>
                <w:numId w:val="7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długość 3,6m;</w:t>
            </w:r>
          </w:p>
          <w:p w14:paraId="59A077D7" w14:textId="77777777" w:rsidR="00270ABC" w:rsidRPr="00840DCF" w:rsidRDefault="00270ABC" w:rsidP="00270ABC">
            <w:pPr>
              <w:numPr>
                <w:ilvl w:val="0"/>
                <w:numId w:val="7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złącza HDMI na obu końcach przewodu;</w:t>
            </w:r>
          </w:p>
          <w:p w14:paraId="7C224CB7" w14:textId="77777777" w:rsidR="00270ABC" w:rsidRPr="00840DCF" w:rsidRDefault="00270ABC" w:rsidP="00270ABC">
            <w:pPr>
              <w:numPr>
                <w:ilvl w:val="0"/>
                <w:numId w:val="7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transmisja sygnału o rozdzielczości 4K60Hz;</w:t>
            </w:r>
          </w:p>
          <w:p w14:paraId="4AE611F9" w14:textId="77777777" w:rsidR="00270ABC" w:rsidRPr="00840DCF" w:rsidRDefault="00270ABC" w:rsidP="00270ABC">
            <w:pPr>
              <w:numPr>
                <w:ilvl w:val="0"/>
                <w:numId w:val="7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kompatybilny z HDCP;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6348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BB9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623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3044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9690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35E9FBEF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161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6425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Przewód VGA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EB2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Przewód VGA:</w:t>
            </w:r>
          </w:p>
          <w:p w14:paraId="66FD3AC5" w14:textId="77777777" w:rsidR="00270ABC" w:rsidRPr="00840DCF" w:rsidRDefault="00270ABC" w:rsidP="00270ABC">
            <w:pPr>
              <w:numPr>
                <w:ilvl w:val="0"/>
                <w:numId w:val="7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długość 3,6m;</w:t>
            </w:r>
          </w:p>
          <w:p w14:paraId="1BC48976" w14:textId="77777777" w:rsidR="00270ABC" w:rsidRPr="00840DCF" w:rsidRDefault="00270ABC" w:rsidP="00270ABC">
            <w:pPr>
              <w:numPr>
                <w:ilvl w:val="0"/>
                <w:numId w:val="7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zintegrowany ze stereofonicznym przewodem audio;</w:t>
            </w:r>
          </w:p>
          <w:p w14:paraId="5DDA2AF0" w14:textId="77777777" w:rsidR="00270ABC" w:rsidRPr="00840DCF" w:rsidRDefault="00270ABC" w:rsidP="00270ABC">
            <w:pPr>
              <w:numPr>
                <w:ilvl w:val="0"/>
                <w:numId w:val="7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na obu końcach przewodu wtyk HD-SUB15 i audio 3.5mm;</w:t>
            </w:r>
          </w:p>
          <w:p w14:paraId="15AE2670" w14:textId="77777777" w:rsidR="00270ABC" w:rsidRPr="00840DCF" w:rsidRDefault="00270ABC" w:rsidP="00270ABC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obsługa rozdzielczości 1920x1200;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43B8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CA0D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374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8CFC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6741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3410D354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D91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2178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Przewód USBC – HDMI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A661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Aktywny przewód USBC-HDMI:</w:t>
            </w:r>
          </w:p>
          <w:p w14:paraId="73398A09" w14:textId="77777777" w:rsidR="00270ABC" w:rsidRPr="00840DCF" w:rsidRDefault="00270ABC" w:rsidP="00270ABC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aktywna konwersja źródła USBC do HDMI (przewód kierunkowy);</w:t>
            </w:r>
          </w:p>
          <w:p w14:paraId="01718152" w14:textId="77777777" w:rsidR="00270ABC" w:rsidRPr="00840DCF" w:rsidRDefault="00270ABC" w:rsidP="00270ABC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długość 3,6m;</w:t>
            </w:r>
          </w:p>
          <w:p w14:paraId="7A7AD89D" w14:textId="77777777" w:rsidR="00270ABC" w:rsidRPr="00840DCF" w:rsidRDefault="00270ABC" w:rsidP="00270ABC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złącze wejściowe: USBC;</w:t>
            </w:r>
          </w:p>
          <w:p w14:paraId="55D4F738" w14:textId="77777777" w:rsidR="00270ABC" w:rsidRPr="00840DCF" w:rsidRDefault="00270ABC" w:rsidP="00270ABC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złącze wyjściowe: HDMI;</w:t>
            </w:r>
          </w:p>
          <w:p w14:paraId="661D1235" w14:textId="77777777" w:rsidR="00270ABC" w:rsidRPr="00840DCF" w:rsidRDefault="00270ABC" w:rsidP="00270ABC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pasmo przenoszenia przynajmniej 18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Gbps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0450668E" w14:textId="77777777" w:rsidR="00270ABC" w:rsidRPr="00840DCF" w:rsidRDefault="00270ABC" w:rsidP="00270ABC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praca z sygnałem 4K60Hz 4:4:4;</w:t>
            </w:r>
          </w:p>
          <w:p w14:paraId="1B7B0D43" w14:textId="77777777" w:rsidR="00270ABC" w:rsidRPr="00840DCF" w:rsidRDefault="00270ABC" w:rsidP="00270ABC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kompatybilny z HDCP 2.2;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753E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A45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7444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416D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BBA7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</w:tr>
      <w:tr w:rsidR="00270ABC" w:rsidRPr="00840DCF" w14:paraId="458FF80D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194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8C5D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proofErr w:type="spellStart"/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Patchcord</w:t>
            </w:r>
            <w:proofErr w:type="spellEnd"/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 CAT6A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D37B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Przewód Ethernet CAT6A:</w:t>
            </w:r>
          </w:p>
          <w:p w14:paraId="18D5EDBA" w14:textId="77777777" w:rsidR="00270ABC" w:rsidRPr="00840DCF" w:rsidRDefault="00270ABC" w:rsidP="00270ABC">
            <w:pPr>
              <w:numPr>
                <w:ilvl w:val="0"/>
                <w:numId w:val="7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długości 0,25m, 0,5m, 1m, 2m (różne)</w:t>
            </w:r>
          </w:p>
          <w:p w14:paraId="620DBC74" w14:textId="77777777" w:rsidR="00270ABC" w:rsidRPr="00840DCF" w:rsidRDefault="00270ABC" w:rsidP="00270ABC">
            <w:pPr>
              <w:numPr>
                <w:ilvl w:val="0"/>
                <w:numId w:val="7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ekranowany;</w:t>
            </w:r>
          </w:p>
          <w:p w14:paraId="44039DB5" w14:textId="77777777" w:rsidR="00270ABC" w:rsidRPr="00840DCF" w:rsidRDefault="00270ABC" w:rsidP="00270ABC">
            <w:pPr>
              <w:numPr>
                <w:ilvl w:val="0"/>
                <w:numId w:val="7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ekranowane wtyki RJ45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145A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943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D64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48A1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F73F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0A3F074F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E9D8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E0D5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Półka stała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0B4C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Półka do szafy systemowej:</w:t>
            </w:r>
          </w:p>
          <w:p w14:paraId="70AA13C2" w14:textId="77777777" w:rsidR="00270ABC" w:rsidRPr="00840DCF" w:rsidRDefault="00270ABC" w:rsidP="00270ABC">
            <w:pPr>
              <w:numPr>
                <w:ilvl w:val="0"/>
                <w:numId w:val="7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montowana do szafy 19”, wysokość 2U;</w:t>
            </w:r>
          </w:p>
          <w:p w14:paraId="47C4FFAC" w14:textId="77777777" w:rsidR="00270ABC" w:rsidRPr="00840DCF" w:rsidRDefault="00270ABC" w:rsidP="00270ABC">
            <w:pPr>
              <w:numPr>
                <w:ilvl w:val="0"/>
                <w:numId w:val="7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głębokość przynajmniej 350mm, maksymalnie 450 mm;</w:t>
            </w:r>
          </w:p>
          <w:p w14:paraId="6B914F9C" w14:textId="77777777" w:rsidR="00270ABC" w:rsidRPr="00840DCF" w:rsidRDefault="00270ABC" w:rsidP="00270ABC">
            <w:pPr>
              <w:numPr>
                <w:ilvl w:val="0"/>
                <w:numId w:val="7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nośność przynajmniej 23 kg;</w:t>
            </w:r>
          </w:p>
          <w:p w14:paraId="40A8039D" w14:textId="77777777" w:rsidR="00270ABC" w:rsidRPr="00840DCF" w:rsidRDefault="00270ABC" w:rsidP="00270ABC">
            <w:pPr>
              <w:numPr>
                <w:ilvl w:val="0"/>
                <w:numId w:val="7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kolor czarny lub ciemnografitowy;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8644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853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76C1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B9FB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B34B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2700537A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2AFB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AB62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Przyłącze naścienne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C464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Przyłącze ścienne:</w:t>
            </w:r>
          </w:p>
          <w:p w14:paraId="61B6F87B" w14:textId="77777777" w:rsidR="00270ABC" w:rsidRPr="00840DCF" w:rsidRDefault="00270ABC" w:rsidP="00270ABC">
            <w:pPr>
              <w:numPr>
                <w:ilvl w:val="0"/>
                <w:numId w:val="7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natynkowe;</w:t>
            </w:r>
          </w:p>
          <w:p w14:paraId="436783D0" w14:textId="77777777" w:rsidR="00270ABC" w:rsidRPr="00840DCF" w:rsidRDefault="00270ABC" w:rsidP="00270ABC">
            <w:pPr>
              <w:numPr>
                <w:ilvl w:val="0"/>
                <w:numId w:val="7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 standardzie 45x45mm;</w:t>
            </w:r>
          </w:p>
          <w:p w14:paraId="7538A970" w14:textId="77777777" w:rsidR="00270ABC" w:rsidRPr="00840DCF" w:rsidRDefault="00270ABC" w:rsidP="00270ABC">
            <w:pPr>
              <w:numPr>
                <w:ilvl w:val="0"/>
                <w:numId w:val="7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2 gniazda 230V 2P+Z;</w:t>
            </w:r>
          </w:p>
          <w:p w14:paraId="19C91697" w14:textId="77777777" w:rsidR="00270ABC" w:rsidRPr="00840DCF" w:rsidRDefault="00270ABC" w:rsidP="00270ABC">
            <w:pPr>
              <w:numPr>
                <w:ilvl w:val="0"/>
                <w:numId w:val="7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2 gniazda RJ45 CAT6A, ekranowane;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5DB8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44E4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D1F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DE15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992F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0526FE23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3A06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D5B0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Wyposażenie kasety podłogowej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B52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Wyposażenie kasety podłogowej prezentera (komplet):</w:t>
            </w:r>
          </w:p>
          <w:p w14:paraId="02B56872" w14:textId="77777777" w:rsidR="00270ABC" w:rsidRPr="00840DCF" w:rsidRDefault="00270ABC" w:rsidP="00270ABC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osprzęt w standardzie 45mm;</w:t>
            </w:r>
          </w:p>
          <w:p w14:paraId="047497A3" w14:textId="77777777" w:rsidR="00270ABC" w:rsidRPr="00840DCF" w:rsidRDefault="00270ABC" w:rsidP="00270ABC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gniazdo HDMI 2x;</w:t>
            </w:r>
          </w:p>
          <w:p w14:paraId="07EA00DE" w14:textId="77777777" w:rsidR="00270ABC" w:rsidRPr="00840DCF" w:rsidRDefault="00270ABC" w:rsidP="00270ABC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gniazdo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VGA+audio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3,5mm 1x;</w:t>
            </w:r>
          </w:p>
          <w:p w14:paraId="372FF50B" w14:textId="77777777" w:rsidR="00270ABC" w:rsidRPr="00840DCF" w:rsidRDefault="00270ABC" w:rsidP="00270ABC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gniazdo 2xRCA 1x;</w:t>
            </w:r>
          </w:p>
          <w:p w14:paraId="45D87E9E" w14:textId="77777777" w:rsidR="00270ABC" w:rsidRPr="00840DCF" w:rsidRDefault="00270ABC" w:rsidP="00270ABC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gniazdo XLR-M 2x;</w:t>
            </w:r>
          </w:p>
          <w:p w14:paraId="1D7E3B42" w14:textId="77777777" w:rsidR="00270ABC" w:rsidRPr="00840DCF" w:rsidRDefault="00270ABC" w:rsidP="00270ABC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gniazdo XLR-F 2x;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0DE0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F50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352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FFF0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88EF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338A45CD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38DD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604E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Wyposażenie kasety podłogowej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915D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Wyposażenie kasety podłogowej technika (komplet):</w:t>
            </w:r>
          </w:p>
          <w:p w14:paraId="0FD66E89" w14:textId="77777777" w:rsidR="00270ABC" w:rsidRPr="00840DCF" w:rsidRDefault="00270ABC" w:rsidP="00270ABC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osprzęt w standardzie 45mm;</w:t>
            </w:r>
          </w:p>
          <w:p w14:paraId="305B37C4" w14:textId="77777777" w:rsidR="00270ABC" w:rsidRPr="00840DCF" w:rsidRDefault="00270ABC" w:rsidP="00270ABC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gniazdo HDMI 2x;</w:t>
            </w:r>
          </w:p>
          <w:p w14:paraId="3677244F" w14:textId="77777777" w:rsidR="00270ABC" w:rsidRPr="00840DCF" w:rsidRDefault="00270ABC" w:rsidP="00270ABC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gniazdo 2xRCA 1x;</w:t>
            </w:r>
          </w:p>
          <w:p w14:paraId="13B8B6D4" w14:textId="77777777" w:rsidR="00270ABC" w:rsidRPr="00840DCF" w:rsidRDefault="00270ABC" w:rsidP="00270ABC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gniazdo XLR-M 2x;</w:t>
            </w:r>
          </w:p>
          <w:p w14:paraId="304AAB79" w14:textId="77777777" w:rsidR="00270ABC" w:rsidRPr="00840DCF" w:rsidRDefault="00270ABC" w:rsidP="00270ABC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gniazdo XLR-F 2x;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0D3C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8D31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54D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6CE3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FD75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7557110E" w14:textId="77777777" w:rsidTr="00ED14B6">
        <w:trPr>
          <w:trHeight w:val="314"/>
        </w:trPr>
        <w:tc>
          <w:tcPr>
            <w:tcW w:w="9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5AA48A36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40DC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Sala 002</w:t>
            </w:r>
          </w:p>
        </w:tc>
      </w:tr>
      <w:tr w:rsidR="00270ABC" w:rsidRPr="00840DCF" w14:paraId="450DF863" w14:textId="77777777" w:rsidTr="00ED14B6">
        <w:trPr>
          <w:trHeight w:val="274"/>
        </w:trPr>
        <w:tc>
          <w:tcPr>
            <w:tcW w:w="9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14:paraId="28364551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System wizyjny</w:t>
            </w:r>
          </w:p>
        </w:tc>
      </w:tr>
      <w:tr w:rsidR="00270ABC" w:rsidRPr="00840DCF" w14:paraId="3355EFCF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BE2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2C31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Projektor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27B8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Projektor wizyjny z laserowym źródłem światła:</w:t>
            </w:r>
          </w:p>
          <w:p w14:paraId="6395A877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technologia projekcji: 3 panele LCD;</w:t>
            </w:r>
          </w:p>
          <w:p w14:paraId="7F6CC946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jasność przynajmniej 6.000 lumenów</w:t>
            </w:r>
            <w:r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0B727FCA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rozdzielczość nominalna 1920x1200 pikseli (WUXGA);</w:t>
            </w:r>
          </w:p>
          <w:p w14:paraId="429D1783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nominalny współczynnik proporcji obrazu 16:10;</w:t>
            </w:r>
          </w:p>
          <w:p w14:paraId="1F9BE019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żywotność źródła światła przynajmniej 20.000 godzin (deklarowana, spadek jasności do 50%);</w:t>
            </w:r>
          </w:p>
          <w:p w14:paraId="39F0DAF3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poziom hałasu (w normalnym trybie pracy) nie większy niż 38dB;</w:t>
            </w:r>
          </w:p>
          <w:p w14:paraId="680C7B22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wejścia sygnałowe (przynajmniej): 2xHDMI (lub 1xHDMI +1xDVI-D), 1x HDBT, 1xVGA;</w:t>
            </w:r>
          </w:p>
          <w:p w14:paraId="41DCC5E8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wejścia cyfrowe kompatybilne z HDCP;</w:t>
            </w:r>
          </w:p>
          <w:p w14:paraId="4DA1271A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wejścia sterujące (przynajmniej): 1x LAN (niezależne złącze od wejścia HDBT), 1xRS232C;</w:t>
            </w:r>
          </w:p>
          <w:p w14:paraId="3A65F7C6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stereofoniczne analogowe wyjście audio;</w:t>
            </w:r>
          </w:p>
          <w:p w14:paraId="74DF2CE9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korekcja położenia obrazu (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lens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shift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);</w:t>
            </w:r>
          </w:p>
          <w:p w14:paraId="30CAD983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obudowa w kolorze białym;</w:t>
            </w:r>
          </w:p>
          <w:p w14:paraId="71073B99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dostarczyć z obiektywem o zmiennej ogniskowej (zoom), współczynnik projekcji przynajmniej w zakresie 1,4-2,2:1;</w:t>
            </w:r>
          </w:p>
          <w:p w14:paraId="3D864196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masa nie większa niż 14kg;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EBA3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A56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59EC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8AD9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980C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4EA59006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9DF6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9DF8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Uchwyt sufitowy do projektora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DE0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Uchwyt do montażu sufitowego projektora:</w:t>
            </w:r>
          </w:p>
          <w:p w14:paraId="59F3A672" w14:textId="77777777" w:rsidR="00270ABC" w:rsidRPr="00840DCF" w:rsidRDefault="00270ABC" w:rsidP="00270ABC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udźwig minimum 20kg;</w:t>
            </w:r>
          </w:p>
          <w:p w14:paraId="73455441" w14:textId="77777777" w:rsidR="00270ABC" w:rsidRPr="00840DCF" w:rsidRDefault="00270ABC" w:rsidP="00270ABC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mocowanie do projektora w 4 punktach;</w:t>
            </w:r>
          </w:p>
          <w:p w14:paraId="45BE3095" w14:textId="77777777" w:rsidR="00270ABC" w:rsidRPr="00840DCF" w:rsidRDefault="00270ABC" w:rsidP="00270ABC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precyzyjna regulacja pochylenia w dwóch płaszczyznach;</w:t>
            </w:r>
          </w:p>
          <w:p w14:paraId="2C5A9E6B" w14:textId="77777777" w:rsidR="00270ABC" w:rsidRPr="00840DCF" w:rsidRDefault="00270ABC" w:rsidP="00270ABC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regulowany dystans od stropu przynajmniej w zakresie 46cm – 60cm;</w:t>
            </w:r>
          </w:p>
          <w:p w14:paraId="2B7C43FE" w14:textId="77777777" w:rsidR="00270ABC" w:rsidRPr="00840DCF" w:rsidRDefault="00270ABC" w:rsidP="00270ABC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prowadzenie okablowania wewnątrz uchwytu;</w:t>
            </w:r>
          </w:p>
          <w:p w14:paraId="594927EF" w14:textId="77777777" w:rsidR="00270ABC" w:rsidRPr="00840DCF" w:rsidRDefault="00270ABC" w:rsidP="00270ABC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plakieta sufitowa mocowana do stropu przynajmniej w 4 punktach;</w:t>
            </w:r>
          </w:p>
          <w:p w14:paraId="668DF2A9" w14:textId="77777777" w:rsidR="00270ABC" w:rsidRPr="00840DCF" w:rsidRDefault="00270ABC" w:rsidP="00270ABC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maskownica otworu w suficie podwieszanym;</w:t>
            </w:r>
          </w:p>
          <w:p w14:paraId="6EA31A61" w14:textId="77777777" w:rsidR="00270ABC" w:rsidRPr="00840DCF" w:rsidRDefault="00270ABC" w:rsidP="00270ABC">
            <w:pPr>
              <w:numPr>
                <w:ilvl w:val="0"/>
                <w:numId w:val="8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kolor biały;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E50B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7664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B84A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D72F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F9EA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5F6023FF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267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BAB0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Ekran elektryczny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E8F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Ekran projekcyjny zwijany elektrycznie:</w:t>
            </w:r>
          </w:p>
          <w:p w14:paraId="4B1D7087" w14:textId="77777777" w:rsidR="00270ABC" w:rsidRPr="00840DCF" w:rsidRDefault="00270ABC" w:rsidP="00270ABC">
            <w:pPr>
              <w:numPr>
                <w:ilvl w:val="0"/>
                <w:numId w:val="53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powierzchnia projekcji o podstawie szerokości 280-290 cm i proporcjach 16:9;</w:t>
            </w:r>
          </w:p>
          <w:p w14:paraId="4372C87B" w14:textId="77777777" w:rsidR="00270ABC" w:rsidRPr="00840DCF" w:rsidRDefault="00270ABC" w:rsidP="00270ABC">
            <w:pPr>
              <w:numPr>
                <w:ilvl w:val="0"/>
                <w:numId w:val="53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powierzchnia projekcyjna wykonana z płótna z certyfikatem trudnopalności;</w:t>
            </w:r>
          </w:p>
          <w:p w14:paraId="2581DD91" w14:textId="77777777" w:rsidR="00270ABC" w:rsidRPr="00840DCF" w:rsidRDefault="00270ABC" w:rsidP="00270ABC">
            <w:pPr>
              <w:numPr>
                <w:ilvl w:val="0"/>
                <w:numId w:val="53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powierzchnia projekcji z czarnym tyłem i czarną ramką (nie dopuszcza się malowanych ramek;</w:t>
            </w:r>
          </w:p>
          <w:p w14:paraId="021DD713" w14:textId="77777777" w:rsidR="00270ABC" w:rsidRPr="00840DCF" w:rsidRDefault="00270ABC" w:rsidP="00270ABC">
            <w:pPr>
              <w:numPr>
                <w:ilvl w:val="0"/>
                <w:numId w:val="53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kaseta w kolorze białym;</w:t>
            </w:r>
          </w:p>
          <w:p w14:paraId="4DD0ADBF" w14:textId="77777777" w:rsidR="00270ABC" w:rsidRPr="00840DCF" w:rsidRDefault="00270ABC" w:rsidP="00270ABC">
            <w:pPr>
              <w:numPr>
                <w:ilvl w:val="0"/>
                <w:numId w:val="5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przedni wysuw płótna z kasety;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5AEB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D4B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6206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7AB0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8B2E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4C273B57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E80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ECDE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Flipchart interaktywny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C236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Monitor LCD – flipchart interaktywny:</w:t>
            </w:r>
          </w:p>
          <w:p w14:paraId="128B68FD" w14:textId="77777777" w:rsidR="00270ABC" w:rsidRPr="00840DCF" w:rsidRDefault="00270ABC" w:rsidP="00270ABC">
            <w:pPr>
              <w:numPr>
                <w:ilvl w:val="0"/>
                <w:numId w:val="8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panel LCD z krawędziowym podświetleniem LED;</w:t>
            </w:r>
          </w:p>
          <w:p w14:paraId="09475D72" w14:textId="77777777" w:rsidR="00270ABC" w:rsidRPr="00840DCF" w:rsidRDefault="00270ABC" w:rsidP="00270ABC">
            <w:pPr>
              <w:numPr>
                <w:ilvl w:val="0"/>
                <w:numId w:val="8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przekątna minimum 55”;</w:t>
            </w:r>
          </w:p>
          <w:p w14:paraId="11D8A659" w14:textId="77777777" w:rsidR="00270ABC" w:rsidRPr="00840DCF" w:rsidRDefault="00270ABC" w:rsidP="00270ABC">
            <w:pPr>
              <w:numPr>
                <w:ilvl w:val="0"/>
                <w:numId w:val="8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rozdzielczość przynajmniej 3.840x2.160 pikseli (UHD);</w:t>
            </w:r>
          </w:p>
          <w:p w14:paraId="3F726632" w14:textId="77777777" w:rsidR="00270ABC" w:rsidRPr="00840DCF" w:rsidRDefault="00270ABC" w:rsidP="00270ABC">
            <w:pPr>
              <w:numPr>
                <w:ilvl w:val="0"/>
                <w:numId w:val="8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proporcje obrazu 16:9;</w:t>
            </w:r>
          </w:p>
          <w:p w14:paraId="22C7590B" w14:textId="77777777" w:rsidR="00270ABC" w:rsidRPr="00840DCF" w:rsidRDefault="00270ABC" w:rsidP="00270ABC">
            <w:pPr>
              <w:numPr>
                <w:ilvl w:val="0"/>
                <w:numId w:val="8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jasność przynajmniej 300cd/m</w:t>
            </w:r>
            <w:r w:rsidRPr="00840DCF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2</w:t>
            </w: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(nominalna), przynajmniej 200cd/m</w:t>
            </w:r>
            <w:r w:rsidRPr="00840DCF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2</w:t>
            </w: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(ze szkłem ochronnym);</w:t>
            </w:r>
          </w:p>
          <w:p w14:paraId="54AFBC68" w14:textId="77777777" w:rsidR="00270ABC" w:rsidRPr="00840DCF" w:rsidRDefault="00270ABC" w:rsidP="00270ABC">
            <w:pPr>
              <w:numPr>
                <w:ilvl w:val="0"/>
                <w:numId w:val="8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dotyk wielopunktowy, możliwa obsługa przez 4 osoby jednocześnie;</w:t>
            </w:r>
          </w:p>
          <w:p w14:paraId="74DBD192" w14:textId="77777777" w:rsidR="00270ABC" w:rsidRPr="00840DCF" w:rsidRDefault="00270ABC" w:rsidP="00270ABC">
            <w:pPr>
              <w:numPr>
                <w:ilvl w:val="0"/>
                <w:numId w:val="8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pasywny rysik w komplecie;</w:t>
            </w:r>
          </w:p>
          <w:p w14:paraId="3003CE8B" w14:textId="77777777" w:rsidR="00270ABC" w:rsidRPr="00840DCF" w:rsidRDefault="00270ABC" w:rsidP="00270ABC">
            <w:pPr>
              <w:numPr>
                <w:ilvl w:val="0"/>
                <w:numId w:val="8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2 wejścia HDMI;</w:t>
            </w:r>
          </w:p>
          <w:p w14:paraId="1D1771C1" w14:textId="77777777" w:rsidR="00270ABC" w:rsidRPr="00840DCF" w:rsidRDefault="00270ABC" w:rsidP="00270ABC">
            <w:pPr>
              <w:numPr>
                <w:ilvl w:val="0"/>
                <w:numId w:val="8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2 porty USB typu A (do podłączenia urządzeń zewnętrznych) i przynajmniej 1 port USB typu B (do wyprowadzenia informacji o dotyku do zewnętrznego komputera);</w:t>
            </w:r>
          </w:p>
          <w:p w14:paraId="2773C8FD" w14:textId="77777777" w:rsidR="00270ABC" w:rsidRPr="00840DCF" w:rsidRDefault="00270ABC" w:rsidP="00270ABC">
            <w:pPr>
              <w:numPr>
                <w:ilvl w:val="0"/>
                <w:numId w:val="8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1 wyjście HDMI;</w:t>
            </w:r>
          </w:p>
          <w:p w14:paraId="1FF25D84" w14:textId="77777777" w:rsidR="00270ABC" w:rsidRPr="00840DCF" w:rsidRDefault="00270ABC" w:rsidP="00270ABC">
            <w:pPr>
              <w:numPr>
                <w:ilvl w:val="0"/>
                <w:numId w:val="8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1 wyjście audio;</w:t>
            </w:r>
          </w:p>
          <w:p w14:paraId="2FFA4EFF" w14:textId="77777777" w:rsidR="00270ABC" w:rsidRPr="00840DCF" w:rsidRDefault="00270ABC" w:rsidP="00270ABC">
            <w:pPr>
              <w:numPr>
                <w:ilvl w:val="0"/>
                <w:numId w:val="8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wbudowane głośniki;</w:t>
            </w:r>
          </w:p>
          <w:p w14:paraId="30B54F66" w14:textId="77777777" w:rsidR="00270ABC" w:rsidRPr="00840DCF" w:rsidRDefault="00270ABC" w:rsidP="00270ABC">
            <w:pPr>
              <w:numPr>
                <w:ilvl w:val="0"/>
                <w:numId w:val="8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wbudowane oprogramowanie do notatek na wyświetlanej treści, wbudowana przeglądarka internetowa;</w:t>
            </w:r>
          </w:p>
          <w:p w14:paraId="36B3CFD3" w14:textId="77777777" w:rsidR="00270ABC" w:rsidRPr="00840DCF" w:rsidRDefault="00270ABC" w:rsidP="00270ABC">
            <w:pPr>
              <w:numPr>
                <w:ilvl w:val="0"/>
                <w:numId w:val="8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zapisywanie notatek do wewnętrznej pamięci;</w:t>
            </w:r>
          </w:p>
          <w:p w14:paraId="2B38AE57" w14:textId="77777777" w:rsidR="00270ABC" w:rsidRPr="00840DCF" w:rsidRDefault="00270ABC" w:rsidP="00270ABC">
            <w:pPr>
              <w:numPr>
                <w:ilvl w:val="0"/>
                <w:numId w:val="8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port Ethernet (RJ45);</w:t>
            </w:r>
          </w:p>
          <w:p w14:paraId="38850D88" w14:textId="77777777" w:rsidR="00270ABC" w:rsidRPr="00840DCF" w:rsidRDefault="00270ABC" w:rsidP="00270ABC">
            <w:pPr>
              <w:numPr>
                <w:ilvl w:val="0"/>
                <w:numId w:val="8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wbudowane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WiFi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6364F0A6" w14:textId="77777777" w:rsidR="00270ABC" w:rsidRPr="00840DCF" w:rsidRDefault="00270ABC" w:rsidP="00270ABC">
            <w:pPr>
              <w:numPr>
                <w:ilvl w:val="0"/>
                <w:numId w:val="8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narzędzia do bezprzewodowego podłączenia urządzeń mobilnych;</w:t>
            </w:r>
          </w:p>
          <w:p w14:paraId="3270ECC4" w14:textId="77777777" w:rsidR="00270ABC" w:rsidRPr="00840DCF" w:rsidRDefault="00270ABC" w:rsidP="00270ABC">
            <w:pPr>
              <w:numPr>
                <w:ilvl w:val="0"/>
                <w:numId w:val="8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mocowanie VESA;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FA97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2F19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AD6C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CBD1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0AFB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0C31D78A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51B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5</w:t>
            </w:r>
            <w:r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F262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Podstawa mobilna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4F7A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Dedykowana podstawa mobilna do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flipchartu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interaktywnego:</w:t>
            </w:r>
          </w:p>
          <w:p w14:paraId="1A1EC5CD" w14:textId="77777777" w:rsidR="00270ABC" w:rsidRPr="00840DCF" w:rsidRDefault="00270ABC" w:rsidP="00270ABC">
            <w:pPr>
              <w:numPr>
                <w:ilvl w:val="0"/>
                <w:numId w:val="5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możliwość obrotu monitora o 90</w:t>
            </w:r>
            <w:r>
              <w:rPr>
                <w:rFonts w:ascii="Calibri Light" w:hAnsi="Calibri Light" w:cs="Calibri Light"/>
                <w:sz w:val="16"/>
                <w:szCs w:val="16"/>
              </w:rPr>
              <w:t>°</w:t>
            </w: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(praca w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ttrybie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portretowym lub poziomym);</w:t>
            </w:r>
          </w:p>
          <w:p w14:paraId="29971214" w14:textId="77777777" w:rsidR="00270ABC" w:rsidRPr="00840DCF" w:rsidRDefault="00270ABC" w:rsidP="00270ABC">
            <w:pPr>
              <w:numPr>
                <w:ilvl w:val="0"/>
                <w:numId w:val="5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podstawa na kołach z hamulcami;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637B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33D5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5D8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D425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4997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10D71075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722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4063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Zestaw bezprzewodowej </w:t>
            </w: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lastRenderedPageBreak/>
              <w:t xml:space="preserve">transmisji obrazu i dźwięku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DBB8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Zestaw bezprzewodowej transmisji obrazu i dźwięku:</w:t>
            </w:r>
          </w:p>
          <w:p w14:paraId="0BCA262C" w14:textId="77777777" w:rsidR="00270ABC" w:rsidRPr="00840DCF" w:rsidRDefault="00270ABC" w:rsidP="00270ABC">
            <w:pPr>
              <w:numPr>
                <w:ilvl w:val="0"/>
                <w:numId w:val="8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odbiornik z wyjściem HDMI;</w:t>
            </w:r>
          </w:p>
          <w:p w14:paraId="65271111" w14:textId="77777777" w:rsidR="00270ABC" w:rsidRPr="00840DCF" w:rsidRDefault="00270ABC" w:rsidP="00270ABC">
            <w:pPr>
              <w:numPr>
                <w:ilvl w:val="0"/>
                <w:numId w:val="8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nadajnik podłączany do komputera poprzez port USB;</w:t>
            </w:r>
          </w:p>
          <w:p w14:paraId="26C6A406" w14:textId="77777777" w:rsidR="00270ABC" w:rsidRPr="00840DCF" w:rsidRDefault="00270ABC" w:rsidP="00270ABC">
            <w:pPr>
              <w:numPr>
                <w:ilvl w:val="0"/>
                <w:numId w:val="8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praca z rozdzielczością przynajmniej 1920x1080;</w:t>
            </w:r>
          </w:p>
          <w:p w14:paraId="2D8F54C5" w14:textId="77777777" w:rsidR="00270ABC" w:rsidRPr="00840DCF" w:rsidRDefault="00270ABC" w:rsidP="00270ABC">
            <w:pPr>
              <w:numPr>
                <w:ilvl w:val="0"/>
                <w:numId w:val="8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możliwość jednoczesnego wyświetlania obrazu z dwóch źródeł (automatyczny podział ekranu);</w:t>
            </w:r>
          </w:p>
          <w:p w14:paraId="6EB3D431" w14:textId="77777777" w:rsidR="00270ABC" w:rsidRPr="00840DCF" w:rsidRDefault="00270ABC" w:rsidP="00270ABC">
            <w:pPr>
              <w:numPr>
                <w:ilvl w:val="0"/>
                <w:numId w:val="8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możliwość wyświetlania obrazu z urządzeń przenośnych poprzez aplikację;</w:t>
            </w:r>
          </w:p>
          <w:p w14:paraId="03E058B6" w14:textId="77777777" w:rsidR="00270ABC" w:rsidRPr="00840DCF" w:rsidRDefault="00270ABC" w:rsidP="00270ABC">
            <w:pPr>
              <w:numPr>
                <w:ilvl w:val="0"/>
                <w:numId w:val="8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 komplecie przynajmniej 2 nadajniki;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E9CD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335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7096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1E7C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356B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6236A6DF" w14:textId="77777777" w:rsidTr="00ED14B6">
        <w:trPr>
          <w:trHeight w:val="274"/>
        </w:trPr>
        <w:tc>
          <w:tcPr>
            <w:tcW w:w="9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14:paraId="259F1007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System audio</w:t>
            </w:r>
          </w:p>
        </w:tc>
      </w:tr>
      <w:tr w:rsidR="00270ABC" w:rsidRPr="00840DCF" w14:paraId="7FB66DD4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9A0B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7A74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Głośnik sufitowy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818B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Dwudrożny zestaw głośnikowy do zabudowy w suficie podwieszanym:</w:t>
            </w:r>
          </w:p>
          <w:p w14:paraId="23927D53" w14:textId="77777777" w:rsidR="00270ABC" w:rsidRPr="00840DCF" w:rsidRDefault="00270ABC" w:rsidP="00270ABC">
            <w:pPr>
              <w:numPr>
                <w:ilvl w:val="0"/>
                <w:numId w:val="5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głośnik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niskotonowy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średnicy 8”;</w:t>
            </w:r>
          </w:p>
          <w:p w14:paraId="45DEAC19" w14:textId="77777777" w:rsidR="00270ABC" w:rsidRPr="00840DCF" w:rsidRDefault="00270ABC" w:rsidP="00270ABC">
            <w:pPr>
              <w:numPr>
                <w:ilvl w:val="0"/>
                <w:numId w:val="5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pasmo przenoszenia 50Hz – 20kHz;</w:t>
            </w:r>
          </w:p>
          <w:p w14:paraId="0A7D17D9" w14:textId="77777777" w:rsidR="00270ABC" w:rsidRPr="00840DCF" w:rsidRDefault="00270ABC" w:rsidP="00270ABC">
            <w:pPr>
              <w:numPr>
                <w:ilvl w:val="0"/>
                <w:numId w:val="5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maksymalny poziom ciśnienia dźwięku (SPL): 108dB (1m);</w:t>
            </w:r>
          </w:p>
          <w:p w14:paraId="7C088E5C" w14:textId="77777777" w:rsidR="00270ABC" w:rsidRPr="00840DCF" w:rsidRDefault="00270ABC" w:rsidP="00270ABC">
            <w:pPr>
              <w:numPr>
                <w:ilvl w:val="0"/>
                <w:numId w:val="5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impedancja nominalna 16</w:t>
            </w:r>
            <w:r w:rsidRPr="00840DCF">
              <w:rPr>
                <w:rFonts w:ascii="Calibri Light" w:hAnsi="Calibri Light" w:cs="Calibri Light"/>
                <w:sz w:val="16"/>
                <w:szCs w:val="16"/>
              </w:rPr>
              <w:sym w:font="Symbol" w:char="F057"/>
            </w:r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6F4A57E7" w14:textId="77777777" w:rsidR="00270ABC" w:rsidRPr="00840DCF" w:rsidRDefault="00270ABC" w:rsidP="00270ABC">
            <w:pPr>
              <w:numPr>
                <w:ilvl w:val="0"/>
                <w:numId w:val="5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transformator linii 70V z odczepami 20W, 10W, 5W, 2.5W;</w:t>
            </w:r>
          </w:p>
          <w:p w14:paraId="121B3C1F" w14:textId="77777777" w:rsidR="00270ABC" w:rsidRPr="00840DCF" w:rsidRDefault="00270ABC" w:rsidP="00270ABC">
            <w:pPr>
              <w:numPr>
                <w:ilvl w:val="0"/>
                <w:numId w:val="5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maksymalna głębokość montażowa 87mm;</w:t>
            </w:r>
          </w:p>
          <w:p w14:paraId="39DE26D6" w14:textId="77777777" w:rsidR="00270ABC" w:rsidRPr="00840DCF" w:rsidRDefault="00270ABC" w:rsidP="00270ABC">
            <w:pPr>
              <w:numPr>
                <w:ilvl w:val="0"/>
                <w:numId w:val="5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klasa szczelności IP50;</w:t>
            </w:r>
          </w:p>
          <w:p w14:paraId="1A84B4B7" w14:textId="77777777" w:rsidR="00270ABC" w:rsidRPr="00840DCF" w:rsidRDefault="00270ABC" w:rsidP="00270ABC">
            <w:pPr>
              <w:numPr>
                <w:ilvl w:val="0"/>
                <w:numId w:val="5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konstrukcja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bezramkowa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– maskownica stalowa mocowana przy pomocy magnesów;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8334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60F9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E655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155B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3306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3A236616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599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241B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Wzmacniacz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197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Wzmacniacz mocy audio:</w:t>
            </w:r>
          </w:p>
          <w:p w14:paraId="70DDD003" w14:textId="77777777" w:rsidR="00270ABC" w:rsidRPr="00840DCF" w:rsidRDefault="00270ABC" w:rsidP="00270ABC">
            <w:pPr>
              <w:numPr>
                <w:ilvl w:val="0"/>
                <w:numId w:val="8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jednokanałowy;</w:t>
            </w:r>
          </w:p>
          <w:p w14:paraId="0881E9BF" w14:textId="77777777" w:rsidR="00270ABC" w:rsidRPr="00840DCF" w:rsidRDefault="00270ABC" w:rsidP="00270ABC">
            <w:pPr>
              <w:numPr>
                <w:ilvl w:val="0"/>
                <w:numId w:val="8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moc wyjściowa przynajmniej 120W/100V;</w:t>
            </w:r>
          </w:p>
          <w:p w14:paraId="7AF0F22A" w14:textId="77777777" w:rsidR="00270ABC" w:rsidRPr="00840DCF" w:rsidRDefault="00270ABC" w:rsidP="00270ABC">
            <w:pPr>
              <w:numPr>
                <w:ilvl w:val="0"/>
                <w:numId w:val="8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chłodzenie konwekcyjne (brak wentylatorów);</w:t>
            </w:r>
          </w:p>
          <w:p w14:paraId="088734CA" w14:textId="77777777" w:rsidR="00270ABC" w:rsidRPr="00840DCF" w:rsidRDefault="00270ABC" w:rsidP="00270ABC">
            <w:pPr>
              <w:numPr>
                <w:ilvl w:val="0"/>
                <w:numId w:val="8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przystosowany do montażu w szafie 19”;</w:t>
            </w:r>
          </w:p>
          <w:p w14:paraId="4600E2DA" w14:textId="77777777" w:rsidR="00270ABC" w:rsidRPr="00840DCF" w:rsidRDefault="00270ABC" w:rsidP="00270ABC">
            <w:pPr>
              <w:numPr>
                <w:ilvl w:val="0"/>
                <w:numId w:val="8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masa nie większa niż 5kg;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AB40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78DC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7C1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6FD3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E531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495DC2C0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394C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1A9C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Zestaw mikrofonu bezprzewodowego do ręki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B235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System mikrofonu bezprzewodowego z nadajnikiem „do ręki”:</w:t>
            </w:r>
          </w:p>
          <w:p w14:paraId="0B516570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zestaw z odbiornikiem, nadajnikiem „do ręki” i kapsułą mikrofonową;</w:t>
            </w:r>
          </w:p>
          <w:p w14:paraId="4CAD266B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transmisja cyfrowa w paśmie DECT (1,9GHz);</w:t>
            </w:r>
          </w:p>
          <w:p w14:paraId="29A7C192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transmisja kodowana kluczem długości minimum 256 bit;</w:t>
            </w:r>
          </w:p>
          <w:p w14:paraId="23B9CAB1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przetwarzanie sygnału przynajmniej 24 bity 48kHz;</w:t>
            </w:r>
          </w:p>
          <w:p w14:paraId="29A1BB2C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automatyczne skanowanie wolnych kanałów i automatyczne przełączanie kanałów w przypadku zakłóceń;</w:t>
            </w:r>
          </w:p>
          <w:p w14:paraId="3C965CC7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zarządzanie i kontrola pracy systemu przy pomocy aplikacji;</w:t>
            </w:r>
          </w:p>
          <w:p w14:paraId="6F72174E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nadajnik zasilany akumulatorem Li-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Ion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, pozwalającym na minimum 12 godzin ciągłej pracy;</w:t>
            </w:r>
          </w:p>
          <w:p w14:paraId="06F50373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możliwość ładowania akumulatora przy pomocy dedykowanej ładowarki bez wyjmowania z nadajnika;</w:t>
            </w:r>
          </w:p>
          <w:p w14:paraId="00920CDA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automatyczne przełączanie nadajnika w tryb gotowości po umieszczeniu w dedykowanej ładowarce;</w:t>
            </w:r>
          </w:p>
          <w:p w14:paraId="7E03B1E7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automatyczne wyciszenie toru audio po umieszczeniu nadajnika w dedykowanej ładowarce;</w:t>
            </w:r>
          </w:p>
          <w:p w14:paraId="6ECCD949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pasmo przenoszenia toru audio przynajmniej 20Hz – 20kHz;</w:t>
            </w:r>
          </w:p>
          <w:p w14:paraId="43B8C054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zniekształcenia harmoniczne mniejsze niż 0,2%;</w:t>
            </w:r>
          </w:p>
          <w:p w14:paraId="21B72544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stosunek sygnału do szumu przynajmniej 90dB(A);</w:t>
            </w:r>
          </w:p>
          <w:p w14:paraId="0A1D77E0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zakres dynamiki przynajmniej 120dB(A);</w:t>
            </w:r>
          </w:p>
          <w:p w14:paraId="278C7B82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kapsuła mikrofonowa pojemnościowa o charakterystyce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superkardioidalnej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i paśmie przenoszenia przynajmniej 50Hz – 20kHz;</w:t>
            </w:r>
          </w:p>
          <w:p w14:paraId="536AE75E" w14:textId="77777777" w:rsidR="00270ABC" w:rsidRPr="00840DCF" w:rsidRDefault="00270ABC" w:rsidP="00270ABC">
            <w:pPr>
              <w:numPr>
                <w:ilvl w:val="0"/>
                <w:numId w:val="6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maksymalny dopuszczalny poziom ciśnienia dźwięku (SPL) przynajmniej 150dB;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E361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DF19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9A46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4141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1B93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6189315F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17CB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lastRenderedPageBreak/>
              <w:t>57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8AA2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Ładowarka akumulatorów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320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Ładowarka akumulatorów do systemu mikrofonów bezprzewodowych</w:t>
            </w:r>
          </w:p>
          <w:p w14:paraId="0F922EB0" w14:textId="77777777" w:rsidR="00270ABC" w:rsidRPr="00840DCF" w:rsidRDefault="00270ABC" w:rsidP="00270ABC">
            <w:pPr>
              <w:numPr>
                <w:ilvl w:val="0"/>
                <w:numId w:val="6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wolnostojąca;</w:t>
            </w:r>
          </w:p>
          <w:p w14:paraId="7615C31E" w14:textId="77777777" w:rsidR="00270ABC" w:rsidRPr="00840DCF" w:rsidRDefault="00270ABC" w:rsidP="00270ABC">
            <w:pPr>
              <w:numPr>
                <w:ilvl w:val="0"/>
                <w:numId w:val="6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jednoczesne ładowanie dwóch nadajników (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doręcznych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lub paskowych, w dowolnej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kobinacji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);</w:t>
            </w:r>
          </w:p>
          <w:p w14:paraId="3BEB440B" w14:textId="77777777" w:rsidR="00270ABC" w:rsidRPr="00840DCF" w:rsidRDefault="00270ABC" w:rsidP="00270ABC">
            <w:pPr>
              <w:numPr>
                <w:ilvl w:val="0"/>
                <w:numId w:val="6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dedykowana do dostarczanych nadajników;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346F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696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8D06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F067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755D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6966DF58" w14:textId="77777777" w:rsidTr="00ED14B6">
        <w:trPr>
          <w:trHeight w:val="274"/>
        </w:trPr>
        <w:tc>
          <w:tcPr>
            <w:tcW w:w="9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14:paraId="6737F961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System dystrybucji sygnałów</w:t>
            </w:r>
          </w:p>
        </w:tc>
      </w:tr>
      <w:tr w:rsidR="00270ABC" w:rsidRPr="00840DCF" w14:paraId="47C014A2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1C65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17F8" w14:textId="721A5398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Nadajnik  VGA, HDMI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77AA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Nadajnik sygnału audio – video:</w:t>
            </w:r>
          </w:p>
          <w:p w14:paraId="7DAC5DD1" w14:textId="77777777" w:rsidR="00270ABC" w:rsidRPr="00840DCF" w:rsidRDefault="00270ABC" w:rsidP="00270ABC">
            <w:pPr>
              <w:numPr>
                <w:ilvl w:val="0"/>
                <w:numId w:val="8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transmisja sygnału audio – video poprzez skrętkę FTP na odległość minimum 70m (dla rozdzielczości 1080p);</w:t>
            </w:r>
          </w:p>
          <w:p w14:paraId="58980972" w14:textId="77777777" w:rsidR="00270ABC" w:rsidRPr="00840DCF" w:rsidRDefault="00270ABC" w:rsidP="00270ABC">
            <w:pPr>
              <w:numPr>
                <w:ilvl w:val="0"/>
                <w:numId w:val="8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praca z sygnałem o rozdzielczości do 4K;</w:t>
            </w:r>
          </w:p>
          <w:p w14:paraId="5BAF3141" w14:textId="77777777" w:rsidR="00270ABC" w:rsidRPr="00840DCF" w:rsidRDefault="00270ABC" w:rsidP="00270ABC">
            <w:pPr>
              <w:numPr>
                <w:ilvl w:val="0"/>
                <w:numId w:val="8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2 wejścia HDMI;</w:t>
            </w:r>
          </w:p>
          <w:p w14:paraId="6B017875" w14:textId="77777777" w:rsidR="00270ABC" w:rsidRPr="00840DCF" w:rsidRDefault="00270ABC" w:rsidP="00270ABC">
            <w:pPr>
              <w:numPr>
                <w:ilvl w:val="0"/>
                <w:numId w:val="8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1 wejście VGA;</w:t>
            </w:r>
          </w:p>
          <w:p w14:paraId="32770549" w14:textId="77777777" w:rsidR="00270ABC" w:rsidRPr="00840DCF" w:rsidRDefault="00270ABC" w:rsidP="00270ABC">
            <w:pPr>
              <w:numPr>
                <w:ilvl w:val="0"/>
                <w:numId w:val="8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jedno wejście audio stereo 3,5mm;</w:t>
            </w:r>
          </w:p>
          <w:p w14:paraId="1B1280D6" w14:textId="77777777" w:rsidR="00270ABC" w:rsidRPr="00840DCF" w:rsidRDefault="00270ABC" w:rsidP="00270ABC">
            <w:pPr>
              <w:numPr>
                <w:ilvl w:val="0"/>
                <w:numId w:val="8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automatyczny przełącznik sygnałów;</w:t>
            </w:r>
          </w:p>
          <w:p w14:paraId="2FE557E0" w14:textId="77777777" w:rsidR="00270ABC" w:rsidRPr="00840DCF" w:rsidRDefault="00270ABC" w:rsidP="00270ABC">
            <w:pPr>
              <w:numPr>
                <w:ilvl w:val="0"/>
                <w:numId w:val="8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kompatybilny z HDCP 1,4;</w:t>
            </w:r>
          </w:p>
          <w:p w14:paraId="0C6906D1" w14:textId="77777777" w:rsidR="00270ABC" w:rsidRPr="00840DCF" w:rsidRDefault="00270ABC" w:rsidP="00270ABC">
            <w:pPr>
              <w:numPr>
                <w:ilvl w:val="0"/>
                <w:numId w:val="8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kompatybilny z odbiornikiem sygnału w oferowanym procesorze audio – video;</w:t>
            </w:r>
          </w:p>
          <w:p w14:paraId="34373C9E" w14:textId="77777777" w:rsidR="00270ABC" w:rsidRPr="00840DCF" w:rsidRDefault="00270ABC" w:rsidP="00270ABC">
            <w:pPr>
              <w:numPr>
                <w:ilvl w:val="0"/>
                <w:numId w:val="8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zasilanie z odbiornika poprzez linię transmisyjną lub lokalnie z zewnętrznego zasilacza;</w:t>
            </w:r>
          </w:p>
          <w:p w14:paraId="461D582F" w14:textId="77777777" w:rsidR="00270ABC" w:rsidRPr="00840DCF" w:rsidRDefault="00270ABC" w:rsidP="00270ABC">
            <w:pPr>
              <w:numPr>
                <w:ilvl w:val="0"/>
                <w:numId w:val="8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obudowa metalowa;</w:t>
            </w:r>
          </w:p>
          <w:p w14:paraId="6ECCD44B" w14:textId="77777777" w:rsidR="00270ABC" w:rsidRPr="00840DCF" w:rsidRDefault="00270ABC" w:rsidP="00270ABC">
            <w:pPr>
              <w:numPr>
                <w:ilvl w:val="0"/>
                <w:numId w:val="8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zintegrowane uchwyty do mocowania na płaskiej powierzchni;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3D8D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313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34BA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7A57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5357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4AE572DC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779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0B63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Nadajnik HDMI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854B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Nadajnik sygnału audio – video:</w:t>
            </w:r>
          </w:p>
          <w:p w14:paraId="384F6E28" w14:textId="77777777" w:rsidR="00270ABC" w:rsidRPr="00840DCF" w:rsidRDefault="00270ABC" w:rsidP="00270ABC">
            <w:pPr>
              <w:pStyle w:val="Akapitzlist"/>
              <w:numPr>
                <w:ilvl w:val="0"/>
                <w:numId w:val="109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transmisja sygnału audio – video poprzez skrętkę FTP na odległość minimum 100m (dla rozdzielczości 1080p);</w:t>
            </w:r>
          </w:p>
          <w:p w14:paraId="5A41BB30" w14:textId="77777777" w:rsidR="00270ABC" w:rsidRPr="00840DCF" w:rsidRDefault="00270ABC" w:rsidP="00270ABC">
            <w:pPr>
              <w:pStyle w:val="Akapitzlist"/>
              <w:numPr>
                <w:ilvl w:val="0"/>
                <w:numId w:val="109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praca z sygnałem o rozdzielczości do 4K;</w:t>
            </w:r>
          </w:p>
          <w:p w14:paraId="26B7054B" w14:textId="77777777" w:rsidR="00270ABC" w:rsidRPr="00840DCF" w:rsidRDefault="00270ABC" w:rsidP="00270ABC">
            <w:pPr>
              <w:pStyle w:val="Akapitzlist"/>
              <w:numPr>
                <w:ilvl w:val="0"/>
                <w:numId w:val="109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wyjście kompatybilne z HDBT;</w:t>
            </w:r>
          </w:p>
          <w:p w14:paraId="5652D474" w14:textId="77777777" w:rsidR="00270ABC" w:rsidRPr="00840DCF" w:rsidRDefault="00270ABC" w:rsidP="00270ABC">
            <w:pPr>
              <w:pStyle w:val="Akapitzlist"/>
              <w:numPr>
                <w:ilvl w:val="0"/>
                <w:numId w:val="109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1 wejście HDMI;</w:t>
            </w:r>
          </w:p>
          <w:p w14:paraId="42AD478C" w14:textId="77777777" w:rsidR="00270ABC" w:rsidRPr="00840DCF" w:rsidRDefault="00270ABC" w:rsidP="00270ABC">
            <w:pPr>
              <w:pStyle w:val="Akapitzlist"/>
              <w:numPr>
                <w:ilvl w:val="0"/>
                <w:numId w:val="109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kompatybilny z HDCP 2.2;</w:t>
            </w:r>
          </w:p>
          <w:p w14:paraId="0C9EA4CC" w14:textId="77777777" w:rsidR="00270ABC" w:rsidRPr="00840DCF" w:rsidRDefault="00270ABC" w:rsidP="00270ABC">
            <w:pPr>
              <w:pStyle w:val="Akapitzlist"/>
              <w:numPr>
                <w:ilvl w:val="0"/>
                <w:numId w:val="109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zasilanie z odbiornika poprzez linię transmisyjną lub lokalnie z zewnętrznego zasilacza;</w:t>
            </w:r>
          </w:p>
          <w:p w14:paraId="3D24DEE8" w14:textId="77777777" w:rsidR="00270ABC" w:rsidRPr="00840DCF" w:rsidRDefault="00270ABC" w:rsidP="00270ABC">
            <w:pPr>
              <w:pStyle w:val="Akapitzlist"/>
              <w:numPr>
                <w:ilvl w:val="0"/>
                <w:numId w:val="109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możliwość montażu na pojedynczej szynie w stojaku 19”;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37FB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7FE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E9E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075C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1B3B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</w:tr>
      <w:tr w:rsidR="00270ABC" w:rsidRPr="00840DCF" w14:paraId="505190BE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464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E769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Procesor audio - video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58AC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Procesor audio – video:</w:t>
            </w:r>
          </w:p>
          <w:p w14:paraId="35979ACC" w14:textId="77777777" w:rsidR="00270ABC" w:rsidRPr="00840DCF" w:rsidRDefault="00270ABC" w:rsidP="00270ABC">
            <w:pPr>
              <w:numPr>
                <w:ilvl w:val="0"/>
                <w:numId w:val="8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przełącznik sygnałów audio – video o rozdzielczości do 4K;</w:t>
            </w:r>
          </w:p>
          <w:p w14:paraId="141A558F" w14:textId="77777777" w:rsidR="00270ABC" w:rsidRPr="00840DCF" w:rsidRDefault="00270ABC" w:rsidP="00270ABC">
            <w:pPr>
              <w:numPr>
                <w:ilvl w:val="0"/>
                <w:numId w:val="8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kompatybilny z HDCP 2.2;</w:t>
            </w:r>
          </w:p>
          <w:p w14:paraId="5151136F" w14:textId="77777777" w:rsidR="00270ABC" w:rsidRPr="00840DCF" w:rsidRDefault="00270ABC" w:rsidP="00270ABC">
            <w:pPr>
              <w:numPr>
                <w:ilvl w:val="0"/>
                <w:numId w:val="8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wbudowany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skaler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sygnału video;</w:t>
            </w:r>
          </w:p>
          <w:p w14:paraId="2E6363EA" w14:textId="77777777" w:rsidR="00270ABC" w:rsidRPr="00840DCF" w:rsidRDefault="00270ABC" w:rsidP="00270ABC">
            <w:pPr>
              <w:numPr>
                <w:ilvl w:val="0"/>
                <w:numId w:val="8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3 porty RJ45 do odbioru sygnałów z nadajników audio – video;</w:t>
            </w:r>
          </w:p>
          <w:p w14:paraId="35FCD2A3" w14:textId="77777777" w:rsidR="00270ABC" w:rsidRPr="00840DCF" w:rsidRDefault="00270ABC" w:rsidP="00270ABC">
            <w:pPr>
              <w:numPr>
                <w:ilvl w:val="0"/>
                <w:numId w:val="8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2 wejściowe gniazda HDMI;</w:t>
            </w:r>
          </w:p>
          <w:p w14:paraId="3F298DC2" w14:textId="77777777" w:rsidR="00270ABC" w:rsidRPr="00840DCF" w:rsidRDefault="00270ABC" w:rsidP="00270ABC">
            <w:pPr>
              <w:numPr>
                <w:ilvl w:val="0"/>
                <w:numId w:val="8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2 wejścia mikrofonowe, symetryczne;</w:t>
            </w:r>
          </w:p>
          <w:p w14:paraId="38301D73" w14:textId="77777777" w:rsidR="00270ABC" w:rsidRPr="00840DCF" w:rsidRDefault="00270ABC" w:rsidP="00270ABC">
            <w:pPr>
              <w:numPr>
                <w:ilvl w:val="0"/>
                <w:numId w:val="8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2 uniwersalne porty wejściowo – wyjściowe do sygnałów sterujących;</w:t>
            </w:r>
          </w:p>
          <w:p w14:paraId="28E693AE" w14:textId="77777777" w:rsidR="00270ABC" w:rsidRPr="00840DCF" w:rsidRDefault="00270ABC" w:rsidP="00270ABC">
            <w:pPr>
              <w:numPr>
                <w:ilvl w:val="0"/>
                <w:numId w:val="8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2 wyjścia przekaźnikowe o obciążalności minimum 1A/24V DC;</w:t>
            </w:r>
          </w:p>
          <w:p w14:paraId="30BC37F4" w14:textId="77777777" w:rsidR="00270ABC" w:rsidRPr="00840DCF" w:rsidRDefault="00270ABC" w:rsidP="00270ABC">
            <w:pPr>
              <w:numPr>
                <w:ilvl w:val="0"/>
                <w:numId w:val="8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jeden dwukierunkowy port szeregowy;</w:t>
            </w:r>
          </w:p>
          <w:p w14:paraId="3FBB58E4" w14:textId="77777777" w:rsidR="00270ABC" w:rsidRPr="00840DCF" w:rsidRDefault="00270ABC" w:rsidP="00270ABC">
            <w:pPr>
              <w:numPr>
                <w:ilvl w:val="0"/>
                <w:numId w:val="8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1 wyjście HDMI;</w:t>
            </w:r>
          </w:p>
          <w:p w14:paraId="114E0716" w14:textId="77777777" w:rsidR="00270ABC" w:rsidRPr="00840DCF" w:rsidRDefault="00270ABC" w:rsidP="00270ABC">
            <w:pPr>
              <w:numPr>
                <w:ilvl w:val="0"/>
                <w:numId w:val="8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wbudowany stereofoniczny wzmacniacz mocy audio o mocy przynajmniej 2x25W/4</w:t>
            </w:r>
            <w:r w:rsidRPr="00840DCF">
              <w:rPr>
                <w:rFonts w:ascii="Calibri Light" w:hAnsi="Calibri Light" w:cs="Calibri Light"/>
                <w:sz w:val="16"/>
                <w:szCs w:val="16"/>
              </w:rPr>
              <w:sym w:font="Symbol" w:char="F057"/>
            </w:r>
          </w:p>
          <w:p w14:paraId="79728BD0" w14:textId="77777777" w:rsidR="00270ABC" w:rsidRPr="00840DCF" w:rsidRDefault="00270ABC" w:rsidP="00270ABC">
            <w:pPr>
              <w:numPr>
                <w:ilvl w:val="0"/>
                <w:numId w:val="8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port Ethernet (RJ45)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ACF0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4F2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5398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C750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FA6B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</w:tr>
      <w:tr w:rsidR="00270ABC" w:rsidRPr="00840DCF" w14:paraId="56294241" w14:textId="77777777" w:rsidTr="00ED14B6">
        <w:trPr>
          <w:trHeight w:val="274"/>
        </w:trPr>
        <w:tc>
          <w:tcPr>
            <w:tcW w:w="9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14:paraId="642AB9DD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System sterowania</w:t>
            </w:r>
          </w:p>
        </w:tc>
      </w:tr>
      <w:tr w:rsidR="00270ABC" w:rsidRPr="00840DCF" w14:paraId="590CB217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91D5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</w:t>
            </w: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402B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Klawiatura sterująca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7669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Klawiatura sterująca z wbudowanym procesorem systemu sterowania:</w:t>
            </w:r>
          </w:p>
          <w:p w14:paraId="0A4743E2" w14:textId="77777777" w:rsidR="00270ABC" w:rsidRPr="00840DCF" w:rsidRDefault="00270ABC" w:rsidP="00270ABC">
            <w:pPr>
              <w:numPr>
                <w:ilvl w:val="0"/>
                <w:numId w:val="8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6 programowalnych podświetlanych przycisków dotykowych z wymiennymi etykietami;</w:t>
            </w:r>
          </w:p>
          <w:p w14:paraId="6B03EF3E" w14:textId="77777777" w:rsidR="00270ABC" w:rsidRPr="00840DCF" w:rsidRDefault="00270ABC" w:rsidP="00270ABC">
            <w:pPr>
              <w:numPr>
                <w:ilvl w:val="0"/>
                <w:numId w:val="8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4 przyciski dedykowane do regulacji głośności, wyciszenia oraz załączania zasilania systemu;</w:t>
            </w:r>
          </w:p>
          <w:p w14:paraId="10FE1BEE" w14:textId="77777777" w:rsidR="00270ABC" w:rsidRPr="00840DCF" w:rsidRDefault="00270ABC" w:rsidP="00270ABC">
            <w:pPr>
              <w:numPr>
                <w:ilvl w:val="0"/>
                <w:numId w:val="8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podświetlany wskaźnik poziomu głośności;</w:t>
            </w:r>
          </w:p>
          <w:p w14:paraId="7F823D6B" w14:textId="77777777" w:rsidR="00270ABC" w:rsidRPr="00840DCF" w:rsidRDefault="00270ABC" w:rsidP="00270ABC">
            <w:pPr>
              <w:numPr>
                <w:ilvl w:val="0"/>
                <w:numId w:val="8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czujnik oświetlenia zewnętrznego do automatycznej regulacji natężenia podświetlenia;</w:t>
            </w:r>
          </w:p>
          <w:p w14:paraId="427B2868" w14:textId="77777777" w:rsidR="00270ABC" w:rsidRPr="00840DCF" w:rsidRDefault="00270ABC" w:rsidP="00270ABC">
            <w:pPr>
              <w:numPr>
                <w:ilvl w:val="0"/>
                <w:numId w:val="8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czujnik zbliżeniowy do automatycznego wybudzania panelu;</w:t>
            </w:r>
          </w:p>
          <w:p w14:paraId="09CA0569" w14:textId="77777777" w:rsidR="00270ABC" w:rsidRPr="00840DCF" w:rsidRDefault="00270ABC" w:rsidP="00270ABC">
            <w:pPr>
              <w:numPr>
                <w:ilvl w:val="0"/>
                <w:numId w:val="8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port Ethernet (RJ45);</w:t>
            </w:r>
          </w:p>
          <w:p w14:paraId="263E48A4" w14:textId="77777777" w:rsidR="00270ABC" w:rsidRPr="00840DCF" w:rsidRDefault="00270ABC" w:rsidP="00270ABC">
            <w:pPr>
              <w:numPr>
                <w:ilvl w:val="0"/>
                <w:numId w:val="8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zasilanie poprzez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PoE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3E757799" w14:textId="77777777" w:rsidR="00270ABC" w:rsidRPr="00840DCF" w:rsidRDefault="00270ABC" w:rsidP="00270ABC">
            <w:pPr>
              <w:numPr>
                <w:ilvl w:val="0"/>
                <w:numId w:val="8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montaż w standardowej puszce średnicy 60mm;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EF04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3C6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0DFC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8332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D860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48CA69B5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06AD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1162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Zestaw przekaźników do ekranu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C415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Moduł przekaźników wykonawczych:</w:t>
            </w:r>
          </w:p>
          <w:p w14:paraId="22CC0743" w14:textId="77777777" w:rsidR="00270ABC" w:rsidRPr="00840DCF" w:rsidRDefault="00270ABC" w:rsidP="00270ABC">
            <w:pPr>
              <w:numPr>
                <w:ilvl w:val="0"/>
                <w:numId w:val="8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2 przekaźniki o obciążalności 4A/250V, NO/NC;</w:t>
            </w:r>
          </w:p>
          <w:p w14:paraId="083F6092" w14:textId="77777777" w:rsidR="00270ABC" w:rsidRPr="00840DCF" w:rsidRDefault="00270ABC" w:rsidP="00270ABC">
            <w:pPr>
              <w:numPr>
                <w:ilvl w:val="0"/>
                <w:numId w:val="8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programowalne tryby pracy: astabilny,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bistabilny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0268829B" w14:textId="77777777" w:rsidR="00270ABC" w:rsidRPr="00840DCF" w:rsidRDefault="00270ABC" w:rsidP="00270ABC">
            <w:pPr>
              <w:numPr>
                <w:ilvl w:val="0"/>
                <w:numId w:val="8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2 wejścia izolowane optycznie 10-24V DC, NO;</w:t>
            </w:r>
          </w:p>
          <w:p w14:paraId="7E67254F" w14:textId="77777777" w:rsidR="00270ABC" w:rsidRPr="00840DCF" w:rsidRDefault="00270ABC" w:rsidP="00270ABC">
            <w:pPr>
              <w:numPr>
                <w:ilvl w:val="0"/>
                <w:numId w:val="8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komunikacja poprzez protokół TCP;</w:t>
            </w:r>
          </w:p>
          <w:p w14:paraId="560F3FF6" w14:textId="77777777" w:rsidR="00270ABC" w:rsidRPr="00840DCF" w:rsidRDefault="00270ABC" w:rsidP="00270ABC">
            <w:pPr>
              <w:numPr>
                <w:ilvl w:val="0"/>
                <w:numId w:val="8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montaż na szynie TH-35 (DIN);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9F4E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2C2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E20D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F46C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BC0F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346FD2C4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31ED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1D86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Przełącznik sieciowy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820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Przełącznik sieciowy Ethernet:</w:t>
            </w:r>
          </w:p>
          <w:p w14:paraId="41A368E2" w14:textId="77777777" w:rsidR="00270ABC" w:rsidRPr="00840DCF" w:rsidRDefault="00270ABC" w:rsidP="00270ABC">
            <w:pPr>
              <w:numPr>
                <w:ilvl w:val="0"/>
                <w:numId w:val="8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8 portów RJ45 w standardzie 10/100/1000 MB/s;</w:t>
            </w:r>
          </w:p>
          <w:p w14:paraId="34FB7DFE" w14:textId="77777777" w:rsidR="00270ABC" w:rsidRPr="00840DCF" w:rsidRDefault="00270ABC" w:rsidP="00270ABC">
            <w:pPr>
              <w:numPr>
                <w:ilvl w:val="0"/>
                <w:numId w:val="89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przynajmniej 4 porty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PoE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w standardzie IEEE 802.3af (przynajmniej 15W na port);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5596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2CF1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DE09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D9DB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978C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1FA1BD71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7B2D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3C40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Serwer IP/RS232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20FD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Serwer portów szeregowych:</w:t>
            </w:r>
          </w:p>
          <w:p w14:paraId="151D7D87" w14:textId="77777777" w:rsidR="00270ABC" w:rsidRPr="00840DCF" w:rsidRDefault="00270ABC" w:rsidP="00270ABC">
            <w:pPr>
              <w:numPr>
                <w:ilvl w:val="0"/>
                <w:numId w:val="9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1 port RS 232C ze złączem DB9;</w:t>
            </w:r>
          </w:p>
          <w:p w14:paraId="276561F0" w14:textId="77777777" w:rsidR="00270ABC" w:rsidRPr="00840DCF" w:rsidRDefault="00270ABC" w:rsidP="00270ABC">
            <w:pPr>
              <w:numPr>
                <w:ilvl w:val="0"/>
                <w:numId w:val="9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port Ethernet 10/100 MB/s;</w:t>
            </w:r>
          </w:p>
          <w:p w14:paraId="776AE902" w14:textId="77777777" w:rsidR="00270ABC" w:rsidRPr="00840DCF" w:rsidRDefault="00270ABC" w:rsidP="00270ABC">
            <w:pPr>
              <w:numPr>
                <w:ilvl w:val="0"/>
                <w:numId w:val="9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obsługa TCP (klient, serwer), UDP;</w:t>
            </w:r>
          </w:p>
          <w:p w14:paraId="5B79F41A" w14:textId="77777777" w:rsidR="00270ABC" w:rsidRPr="00840DCF" w:rsidRDefault="00270ABC" w:rsidP="00270ABC">
            <w:pPr>
              <w:numPr>
                <w:ilvl w:val="0"/>
                <w:numId w:val="9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automatyczne przywracanie połączenie;</w:t>
            </w:r>
          </w:p>
          <w:p w14:paraId="70966561" w14:textId="77777777" w:rsidR="00270ABC" w:rsidRPr="00840DCF" w:rsidRDefault="00270ABC" w:rsidP="00270ABC">
            <w:pPr>
              <w:numPr>
                <w:ilvl w:val="0"/>
                <w:numId w:val="90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zabezpieczenie przeciwprzepięciowe 15kV ESD;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3592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FB4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B97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1E6A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6D5E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1C1B4FDB" w14:textId="77777777" w:rsidTr="00ED14B6">
        <w:trPr>
          <w:trHeight w:val="274"/>
        </w:trPr>
        <w:tc>
          <w:tcPr>
            <w:tcW w:w="9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14:paraId="1AED4922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Elementy instalacyjne</w:t>
            </w:r>
          </w:p>
        </w:tc>
      </w:tr>
      <w:tr w:rsidR="00270ABC" w:rsidRPr="00840DCF" w14:paraId="7C6D156A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485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26BF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Przewód HDMI 0,5m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5D1B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Przewód HDMI:</w:t>
            </w:r>
          </w:p>
          <w:p w14:paraId="1E7BA7FB" w14:textId="77777777" w:rsidR="00270ABC" w:rsidRPr="00840DCF" w:rsidRDefault="00270ABC" w:rsidP="00270ABC">
            <w:pPr>
              <w:numPr>
                <w:ilvl w:val="0"/>
                <w:numId w:val="7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długość 0,4 - 0,6m;</w:t>
            </w:r>
          </w:p>
          <w:p w14:paraId="08E8137D" w14:textId="77777777" w:rsidR="00270ABC" w:rsidRPr="00840DCF" w:rsidRDefault="00270ABC" w:rsidP="00270ABC">
            <w:pPr>
              <w:numPr>
                <w:ilvl w:val="0"/>
                <w:numId w:val="7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wtyk HDMI na obu końcach przewodu;</w:t>
            </w:r>
          </w:p>
          <w:p w14:paraId="4A406AF1" w14:textId="77777777" w:rsidR="00270ABC" w:rsidRPr="00840DCF" w:rsidRDefault="00270ABC" w:rsidP="00270ABC">
            <w:pPr>
              <w:numPr>
                <w:ilvl w:val="0"/>
                <w:numId w:val="7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transmisja sygnału o rozdzielczości 4K60Hz;</w:t>
            </w:r>
          </w:p>
          <w:p w14:paraId="245372CC" w14:textId="77777777" w:rsidR="00270ABC" w:rsidRPr="00840DCF" w:rsidRDefault="00270ABC" w:rsidP="00270ABC">
            <w:pPr>
              <w:numPr>
                <w:ilvl w:val="0"/>
                <w:numId w:val="7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kompatybilny z HDCP;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CE62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4A04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28B5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9CDE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C6D1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3EA4E857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8D5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7E1C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Przewód HDMI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B0B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Przewód HDMI:</w:t>
            </w:r>
          </w:p>
          <w:p w14:paraId="14D6482F" w14:textId="77777777" w:rsidR="00270ABC" w:rsidRPr="00840DCF" w:rsidRDefault="00270ABC" w:rsidP="00270ABC">
            <w:pPr>
              <w:numPr>
                <w:ilvl w:val="0"/>
                <w:numId w:val="7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długość 3,6m;</w:t>
            </w:r>
          </w:p>
          <w:p w14:paraId="7B9C00C6" w14:textId="77777777" w:rsidR="00270ABC" w:rsidRPr="00840DCF" w:rsidRDefault="00270ABC" w:rsidP="00270ABC">
            <w:pPr>
              <w:numPr>
                <w:ilvl w:val="0"/>
                <w:numId w:val="7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złącza HDMI na obu końcach przewodu;</w:t>
            </w:r>
          </w:p>
          <w:p w14:paraId="2AD693A2" w14:textId="77777777" w:rsidR="00270ABC" w:rsidRPr="00840DCF" w:rsidRDefault="00270ABC" w:rsidP="00270ABC">
            <w:pPr>
              <w:numPr>
                <w:ilvl w:val="0"/>
                <w:numId w:val="7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transmisja sygnału o rozdzielczości 4K60Hz;</w:t>
            </w:r>
          </w:p>
          <w:p w14:paraId="04EA7051" w14:textId="77777777" w:rsidR="00270ABC" w:rsidRPr="00840DCF" w:rsidRDefault="00270ABC" w:rsidP="00270ABC">
            <w:pPr>
              <w:numPr>
                <w:ilvl w:val="0"/>
                <w:numId w:val="7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kompatybilny z HDCP;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8B53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B5F6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6ACB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D213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0510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3CE9C182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2DEB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61D1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Przewód VGA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79C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Przewód VGA:</w:t>
            </w:r>
          </w:p>
          <w:p w14:paraId="51257B84" w14:textId="77777777" w:rsidR="00270ABC" w:rsidRPr="00840DCF" w:rsidRDefault="00270ABC" w:rsidP="00270ABC">
            <w:pPr>
              <w:numPr>
                <w:ilvl w:val="0"/>
                <w:numId w:val="7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długość 3,6m;</w:t>
            </w:r>
          </w:p>
          <w:p w14:paraId="260067F2" w14:textId="77777777" w:rsidR="00270ABC" w:rsidRPr="00840DCF" w:rsidRDefault="00270ABC" w:rsidP="00270ABC">
            <w:pPr>
              <w:numPr>
                <w:ilvl w:val="0"/>
                <w:numId w:val="7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zintegrowany ze stereofonicznym przewodem audio;</w:t>
            </w:r>
          </w:p>
          <w:p w14:paraId="78A08574" w14:textId="77777777" w:rsidR="00270ABC" w:rsidRPr="00840DCF" w:rsidRDefault="00270ABC" w:rsidP="00270ABC">
            <w:pPr>
              <w:numPr>
                <w:ilvl w:val="0"/>
                <w:numId w:val="7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na obu końcach przewodu wtyk HD-SUB15 i audio 3.5mm;</w:t>
            </w:r>
          </w:p>
          <w:p w14:paraId="412CAB7A" w14:textId="77777777" w:rsidR="00270ABC" w:rsidRPr="00840DCF" w:rsidRDefault="00270ABC" w:rsidP="00270ABC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obsługa rozdzielczości 1920x1200;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365E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A63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6AC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6C33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DB0A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4C653A19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7EE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51BC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Przewód USBC – HDMI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6499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Aktywny przewód USBC-HDMI:</w:t>
            </w:r>
          </w:p>
          <w:p w14:paraId="24C1307A" w14:textId="77777777" w:rsidR="00270ABC" w:rsidRPr="00840DCF" w:rsidRDefault="00270ABC" w:rsidP="00270ABC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aktywna konwersja źródła USBC do HDMI (przewód kierunkowy);</w:t>
            </w:r>
          </w:p>
          <w:p w14:paraId="226D8B91" w14:textId="77777777" w:rsidR="00270ABC" w:rsidRPr="00840DCF" w:rsidRDefault="00270ABC" w:rsidP="00270ABC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długość 3,6m;</w:t>
            </w:r>
          </w:p>
          <w:p w14:paraId="5F900BF2" w14:textId="77777777" w:rsidR="00270ABC" w:rsidRPr="00840DCF" w:rsidRDefault="00270ABC" w:rsidP="00270ABC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złącze wejściowe: USBC;</w:t>
            </w:r>
          </w:p>
          <w:p w14:paraId="34272DB0" w14:textId="77777777" w:rsidR="00270ABC" w:rsidRPr="00840DCF" w:rsidRDefault="00270ABC" w:rsidP="00270ABC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złącze wyjściowe: HDMI;</w:t>
            </w:r>
          </w:p>
          <w:p w14:paraId="5E108C8E" w14:textId="77777777" w:rsidR="00270ABC" w:rsidRPr="00840DCF" w:rsidRDefault="00270ABC" w:rsidP="00270ABC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pasmo przenoszenia przynajmniej 18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Gbps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3BED18B3" w14:textId="77777777" w:rsidR="00270ABC" w:rsidRPr="00840DCF" w:rsidRDefault="00270ABC" w:rsidP="00270ABC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praca z sygnałem 4K60Hz 4:4:4;</w:t>
            </w:r>
          </w:p>
          <w:p w14:paraId="11D96133" w14:textId="77777777" w:rsidR="00270ABC" w:rsidRPr="00840DCF" w:rsidRDefault="00270ABC" w:rsidP="00270ABC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kompatybilny z HDCP 2.2;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90A8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6089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49F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C0DC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9044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</w:tr>
      <w:tr w:rsidR="00270ABC" w:rsidRPr="00840DCF" w14:paraId="5D54A813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B02A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285A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Półka stała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F085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Półka do szafy systemowej:</w:t>
            </w:r>
          </w:p>
          <w:p w14:paraId="2F54E068" w14:textId="77777777" w:rsidR="00270ABC" w:rsidRPr="00840DCF" w:rsidRDefault="00270ABC" w:rsidP="00270ABC">
            <w:pPr>
              <w:numPr>
                <w:ilvl w:val="0"/>
                <w:numId w:val="7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montowana do szafy 19”, wysokość 2U;</w:t>
            </w:r>
          </w:p>
          <w:p w14:paraId="6631B133" w14:textId="77777777" w:rsidR="00270ABC" w:rsidRPr="00840DCF" w:rsidRDefault="00270ABC" w:rsidP="00270ABC">
            <w:pPr>
              <w:numPr>
                <w:ilvl w:val="0"/>
                <w:numId w:val="7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głębokość przynajmniej 350mm, maksymalnie 450 mm;</w:t>
            </w:r>
          </w:p>
          <w:p w14:paraId="1B67CCF1" w14:textId="77777777" w:rsidR="00270ABC" w:rsidRPr="00840DCF" w:rsidRDefault="00270ABC" w:rsidP="00270ABC">
            <w:pPr>
              <w:numPr>
                <w:ilvl w:val="0"/>
                <w:numId w:val="78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nośność przynajmniej 23 kg;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041A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4F6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38D8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92EE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3D8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2728B063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BC3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lastRenderedPageBreak/>
              <w:t>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5A1B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Kaseta podłogowa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B7D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Kaseta podłogowa z wyposażeniem modułowym:</w:t>
            </w:r>
          </w:p>
          <w:p w14:paraId="5F65955D" w14:textId="77777777" w:rsidR="00270ABC" w:rsidRPr="00840DCF" w:rsidRDefault="00270ABC" w:rsidP="00270ABC">
            <w:pPr>
              <w:pStyle w:val="Akapitzlist"/>
              <w:numPr>
                <w:ilvl w:val="0"/>
                <w:numId w:val="110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osprzęt w standardzie 45mm;</w:t>
            </w:r>
          </w:p>
          <w:p w14:paraId="57200932" w14:textId="77777777" w:rsidR="00270ABC" w:rsidRPr="00840DCF" w:rsidRDefault="00270ABC" w:rsidP="00270ABC">
            <w:pPr>
              <w:pStyle w:val="Akapitzlist"/>
              <w:numPr>
                <w:ilvl w:val="0"/>
                <w:numId w:val="110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3 gniazda zasilające 230V;</w:t>
            </w:r>
          </w:p>
          <w:p w14:paraId="030D9909" w14:textId="77777777" w:rsidR="00270ABC" w:rsidRPr="00840DCF" w:rsidRDefault="00270ABC" w:rsidP="00270ABC">
            <w:pPr>
              <w:pStyle w:val="Akapitzlist"/>
              <w:numPr>
                <w:ilvl w:val="0"/>
                <w:numId w:val="110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2 gniazda RJ45 CAT6;</w:t>
            </w:r>
          </w:p>
          <w:p w14:paraId="3BB4A7E4" w14:textId="77777777" w:rsidR="00270ABC" w:rsidRPr="00840DCF" w:rsidRDefault="00270ABC" w:rsidP="00270ABC">
            <w:pPr>
              <w:pStyle w:val="Akapitzlist"/>
              <w:numPr>
                <w:ilvl w:val="0"/>
                <w:numId w:val="110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2 gniazda HDMI;</w:t>
            </w:r>
          </w:p>
          <w:p w14:paraId="1C99A375" w14:textId="77777777" w:rsidR="00270ABC" w:rsidRPr="00840DCF" w:rsidRDefault="00270ABC" w:rsidP="00270ABC">
            <w:pPr>
              <w:pStyle w:val="Akapitzlist"/>
              <w:numPr>
                <w:ilvl w:val="0"/>
                <w:numId w:val="110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 gniazdo VGA;</w:t>
            </w:r>
          </w:p>
          <w:p w14:paraId="4D2090E0" w14:textId="77777777" w:rsidR="00270ABC" w:rsidRPr="00840DCF" w:rsidRDefault="00270ABC" w:rsidP="00270ABC">
            <w:pPr>
              <w:pStyle w:val="Akapitzlist"/>
              <w:numPr>
                <w:ilvl w:val="0"/>
                <w:numId w:val="110"/>
              </w:num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 gniazdo audio 3,5mm;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C540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2D5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9368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D6D8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030B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690311BA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955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7</w:t>
            </w:r>
            <w:r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059D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Szafa systemowa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32ED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Szafa systemowa 19”:</w:t>
            </w:r>
          </w:p>
          <w:p w14:paraId="17266E3D" w14:textId="77777777" w:rsidR="00270ABC" w:rsidRPr="00840DCF" w:rsidRDefault="00270ABC" w:rsidP="00270ABC">
            <w:pPr>
              <w:numPr>
                <w:ilvl w:val="0"/>
                <w:numId w:val="9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wysokość użytkowa przynajmniej 10U;</w:t>
            </w:r>
          </w:p>
          <w:p w14:paraId="385FE038" w14:textId="77777777" w:rsidR="00270ABC" w:rsidRPr="00840DCF" w:rsidRDefault="00270ABC" w:rsidP="00270ABC">
            <w:pPr>
              <w:numPr>
                <w:ilvl w:val="0"/>
                <w:numId w:val="9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głębokość 550-650mm;</w:t>
            </w:r>
          </w:p>
          <w:p w14:paraId="512997D0" w14:textId="77777777" w:rsidR="00270ABC" w:rsidRPr="00840DCF" w:rsidRDefault="00270ABC" w:rsidP="00270ABC">
            <w:pPr>
              <w:numPr>
                <w:ilvl w:val="0"/>
                <w:numId w:val="9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drzwi frontowe przezierne, przyciemniane, zamykane na zamek;</w:t>
            </w:r>
          </w:p>
          <w:p w14:paraId="43B1EDBD" w14:textId="77777777" w:rsidR="00270ABC" w:rsidRPr="00840DCF" w:rsidRDefault="00270ABC" w:rsidP="00270ABC">
            <w:pPr>
              <w:numPr>
                <w:ilvl w:val="0"/>
                <w:numId w:val="91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wyposażenie: listwa zasilająca, wsporniki do rozprowadzenia okablowania, blat;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4A13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6948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D9B5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B39E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9D73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6D7517BB" w14:textId="77777777" w:rsidTr="00ED14B6">
        <w:trPr>
          <w:trHeight w:val="242"/>
        </w:trPr>
        <w:tc>
          <w:tcPr>
            <w:tcW w:w="9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35CBFB51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40DC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System transmisji i rejestracji</w:t>
            </w:r>
          </w:p>
        </w:tc>
      </w:tr>
      <w:tr w:rsidR="00270ABC" w:rsidRPr="00840DCF" w14:paraId="3653C39A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61D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72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2C3A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 xml:space="preserve">Streamer i </w:t>
            </w:r>
            <w:proofErr w:type="spellStart"/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rejestrator</w:t>
            </w:r>
            <w:proofErr w:type="spellEnd"/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 xml:space="preserve"> audio - video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615F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Streamer i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>rejestrator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 audio – video:</w:t>
            </w:r>
          </w:p>
          <w:p w14:paraId="14264B1D" w14:textId="77777777" w:rsidR="00270ABC" w:rsidRPr="00840DCF" w:rsidRDefault="00270ABC" w:rsidP="00270ABC">
            <w:pPr>
              <w:numPr>
                <w:ilvl w:val="0"/>
                <w:numId w:val="92"/>
              </w:num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>przynajmniej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 2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>wejścia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 HDMI;</w:t>
            </w:r>
          </w:p>
          <w:p w14:paraId="1C1C4398" w14:textId="77777777" w:rsidR="00270ABC" w:rsidRPr="00840DCF" w:rsidRDefault="00270ABC" w:rsidP="00270ABC">
            <w:pPr>
              <w:numPr>
                <w:ilvl w:val="0"/>
                <w:numId w:val="92"/>
              </w:num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>przynajmniej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>wejście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 3G-SDI;</w:t>
            </w:r>
          </w:p>
          <w:p w14:paraId="0359F092" w14:textId="77777777" w:rsidR="00270ABC" w:rsidRPr="00840DCF" w:rsidRDefault="00270ABC" w:rsidP="00270ABC">
            <w:pPr>
              <w:numPr>
                <w:ilvl w:val="0"/>
                <w:numId w:val="92"/>
              </w:numPr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>przynajmniej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>wyjście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 HDMI;</w:t>
            </w:r>
          </w:p>
          <w:p w14:paraId="2C6EB60E" w14:textId="77777777" w:rsidR="00270ABC" w:rsidRPr="00840DCF" w:rsidRDefault="00270ABC" w:rsidP="00270ABC">
            <w:pPr>
              <w:numPr>
                <w:ilvl w:val="0"/>
                <w:numId w:val="9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2 analogowe symetryczne wejścia audio o poziomie mikrofonowym i liniowym’</w:t>
            </w:r>
          </w:p>
          <w:p w14:paraId="2E4B0696" w14:textId="77777777" w:rsidR="00270ABC" w:rsidRPr="00840DCF" w:rsidRDefault="00270ABC" w:rsidP="00270ABC">
            <w:pPr>
              <w:numPr>
                <w:ilvl w:val="0"/>
                <w:numId w:val="9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1 stereofoniczne analogowe wejście audio;</w:t>
            </w:r>
          </w:p>
          <w:p w14:paraId="0F48779F" w14:textId="77777777" w:rsidR="00270ABC" w:rsidRPr="00840DCF" w:rsidRDefault="00270ABC" w:rsidP="00270ABC">
            <w:pPr>
              <w:numPr>
                <w:ilvl w:val="0"/>
                <w:numId w:val="9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1 stereofoniczne analogowe wyjście audio;</w:t>
            </w:r>
          </w:p>
          <w:p w14:paraId="6A21BB0B" w14:textId="77777777" w:rsidR="00270ABC" w:rsidRPr="00840DCF" w:rsidRDefault="00270ABC" w:rsidP="00270ABC">
            <w:pPr>
              <w:numPr>
                <w:ilvl w:val="0"/>
                <w:numId w:val="9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gniazdo słuchawkowe;</w:t>
            </w:r>
          </w:p>
          <w:p w14:paraId="2B117C40" w14:textId="77777777" w:rsidR="00270ABC" w:rsidRPr="00840DCF" w:rsidRDefault="00270ABC" w:rsidP="00270ABC">
            <w:pPr>
              <w:numPr>
                <w:ilvl w:val="0"/>
                <w:numId w:val="9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port Ethernet 10/100/1000 Base-T;</w:t>
            </w:r>
          </w:p>
          <w:p w14:paraId="58D86243" w14:textId="77777777" w:rsidR="00270ABC" w:rsidRPr="00840DCF" w:rsidRDefault="00270ABC" w:rsidP="00270ABC">
            <w:pPr>
              <w:numPr>
                <w:ilvl w:val="0"/>
                <w:numId w:val="9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port USB;</w:t>
            </w:r>
          </w:p>
          <w:p w14:paraId="003E9B55" w14:textId="77777777" w:rsidR="00270ABC" w:rsidRPr="00840DCF" w:rsidRDefault="00270ABC" w:rsidP="00270ABC">
            <w:pPr>
              <w:numPr>
                <w:ilvl w:val="0"/>
                <w:numId w:val="9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gniazdo na kartę SD;</w:t>
            </w:r>
          </w:p>
          <w:p w14:paraId="7CD9AA12" w14:textId="77777777" w:rsidR="00270ABC" w:rsidRPr="00840DCF" w:rsidRDefault="00270ABC" w:rsidP="00270ABC">
            <w:pPr>
              <w:numPr>
                <w:ilvl w:val="0"/>
                <w:numId w:val="9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wbudowany monitor podglądowy o przekątnej minimum 7”;</w:t>
            </w:r>
          </w:p>
          <w:p w14:paraId="455E7C76" w14:textId="77777777" w:rsidR="00270ABC" w:rsidRPr="00840DCF" w:rsidRDefault="00270ABC" w:rsidP="00270ABC">
            <w:pPr>
              <w:numPr>
                <w:ilvl w:val="0"/>
                <w:numId w:val="9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możliwość własnego rozmieszczania okien ze źródłami wideo;</w:t>
            </w:r>
          </w:p>
          <w:p w14:paraId="54D98FC3" w14:textId="77777777" w:rsidR="00270ABC" w:rsidRPr="00840DCF" w:rsidRDefault="00270ABC" w:rsidP="00270ABC">
            <w:pPr>
              <w:numPr>
                <w:ilvl w:val="0"/>
                <w:numId w:val="9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możliwość dodawania grafik oraz podpisów;</w:t>
            </w:r>
          </w:p>
          <w:p w14:paraId="396CFDF6" w14:textId="77777777" w:rsidR="00270ABC" w:rsidRPr="00840DCF" w:rsidRDefault="00270ABC" w:rsidP="00270ABC">
            <w:pPr>
              <w:numPr>
                <w:ilvl w:val="0"/>
                <w:numId w:val="9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kodowanie do 3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streamów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w rozdzielczości 1080p kodekiem H.264;</w:t>
            </w:r>
          </w:p>
          <w:p w14:paraId="2557A335" w14:textId="77777777" w:rsidR="00270ABC" w:rsidRPr="00840DCF" w:rsidRDefault="00270ABC" w:rsidP="00270ABC">
            <w:pPr>
              <w:numPr>
                <w:ilvl w:val="0"/>
                <w:numId w:val="92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rejestracja na karcie SD, zewnętrznym dysku USB lub dysku sieciowym;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DDC1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031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4CC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13BB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A653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558446F0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BD4B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73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B1A0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Kamera obrotowa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16A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Kamera obrotowa:</w:t>
            </w:r>
          </w:p>
          <w:p w14:paraId="7C58C73F" w14:textId="77777777" w:rsidR="00270ABC" w:rsidRPr="00840DCF" w:rsidRDefault="00270ABC" w:rsidP="00270ABC">
            <w:pPr>
              <w:numPr>
                <w:ilvl w:val="0"/>
                <w:numId w:val="9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rozdzielczość 1920x1080 pikseli;</w:t>
            </w:r>
          </w:p>
          <w:p w14:paraId="74E0B4E5" w14:textId="77777777" w:rsidR="00270ABC" w:rsidRPr="00840DCF" w:rsidRDefault="00270ABC" w:rsidP="00270ABC">
            <w:pPr>
              <w:numPr>
                <w:ilvl w:val="0"/>
                <w:numId w:val="9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wyjście HDMI;</w:t>
            </w:r>
          </w:p>
          <w:p w14:paraId="6B889C84" w14:textId="77777777" w:rsidR="00270ABC" w:rsidRPr="00840DCF" w:rsidRDefault="00270ABC" w:rsidP="00270ABC">
            <w:pPr>
              <w:numPr>
                <w:ilvl w:val="0"/>
                <w:numId w:val="9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wyjście USB 3.0;</w:t>
            </w:r>
          </w:p>
          <w:p w14:paraId="72E9605F" w14:textId="77777777" w:rsidR="00270ABC" w:rsidRPr="00840DCF" w:rsidRDefault="00270ABC" w:rsidP="00270ABC">
            <w:pPr>
              <w:numPr>
                <w:ilvl w:val="0"/>
                <w:numId w:val="9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przynajmniej dziesięciokrotna zmiana ogniskowej (zoom optyczny 10x);</w:t>
            </w:r>
          </w:p>
          <w:p w14:paraId="7E23166B" w14:textId="77777777" w:rsidR="00270ABC" w:rsidRPr="00840DCF" w:rsidRDefault="00270ABC" w:rsidP="00270ABC">
            <w:pPr>
              <w:numPr>
                <w:ilvl w:val="0"/>
                <w:numId w:val="9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zakres pochyłu przynajmniej +/- 30</w:t>
            </w:r>
            <w:r>
              <w:rPr>
                <w:rFonts w:ascii="Calibri Light" w:hAnsi="Calibri Light" w:cs="Calibri Light"/>
                <w:sz w:val="16"/>
                <w:szCs w:val="16"/>
              </w:rPr>
              <w:t>°;</w:t>
            </w:r>
          </w:p>
          <w:p w14:paraId="231FF518" w14:textId="77777777" w:rsidR="00270ABC" w:rsidRPr="00840DCF" w:rsidRDefault="00270ABC" w:rsidP="00270ABC">
            <w:pPr>
              <w:numPr>
                <w:ilvl w:val="0"/>
                <w:numId w:val="93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możliwość zapamiętania przynajmniej 120 pozycji kamery;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54B1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BBE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703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21DB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936B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7301653B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419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74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7CD1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Zestaw mikrofonu bezprzewodowego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44A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System mikrofonu bezprzewodowego z nadajnikiem „do ręki”:</w:t>
            </w:r>
          </w:p>
          <w:p w14:paraId="577D95A1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transmisja analogowa;</w:t>
            </w:r>
          </w:p>
          <w:p w14:paraId="07E22EF6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praca w paśmie UHF, w zakresie dopuszczonym do użytkowania w Polsce;</w:t>
            </w:r>
          </w:p>
          <w:p w14:paraId="0B30554F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odbiornik dwuantenowy;</w:t>
            </w:r>
          </w:p>
          <w:p w14:paraId="5845652E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szerokość kanału przynajmniej 40MHz;</w:t>
            </w:r>
          </w:p>
          <w:p w14:paraId="7947795D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przestrajanie częstotliwości ze skokiem 25MHz;</w:t>
            </w:r>
          </w:p>
          <w:p w14:paraId="4607D4F4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pasmo przenoszenia toru audio przynajmniej w zakresie 25Hz – 18kHz;</w:t>
            </w:r>
          </w:p>
          <w:p w14:paraId="35816B55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zniekształcenia nieliniowe poniżej 1%;</w:t>
            </w:r>
          </w:p>
          <w:p w14:paraId="40FF7BCA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stosunek sygnału do szumu przynajmniej 110dB (A);</w:t>
            </w:r>
          </w:p>
          <w:p w14:paraId="243CBB0B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odbiornik z symetrycznym wyjściem audio;</w:t>
            </w:r>
          </w:p>
          <w:p w14:paraId="48E0537C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odbiornik z wyświetlaczem wskazującym: częstotliwość pracy, poziom sygnału radiowego, poziom sygnału audio, stan naładowania ogniw nadajnika;</w:t>
            </w:r>
          </w:p>
          <w:p w14:paraId="60EFA89E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automatyczne wyszukiwanie niezakłóconych kanałów radiowych;</w:t>
            </w:r>
          </w:p>
          <w:p w14:paraId="652496CE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wymiana informacji z nadajnikiem o częstotliwości pracy poprzez porty podczerwieni;</w:t>
            </w:r>
          </w:p>
          <w:p w14:paraId="47BA3BC5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możliwość odłączania anten odbiorczych;</w:t>
            </w:r>
          </w:p>
          <w:p w14:paraId="4E93D3BA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możliwość instalacji odbiornika w stojaku 19”, 1U wysokości – dostarczyć z fabrycznymi adapterami jeśli wymagane;</w:t>
            </w:r>
          </w:p>
          <w:p w14:paraId="182E5446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nadajnik z dynamiczną kapsułą mikrofonową o charakterystyce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kardioidalnej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4463C2C4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maksymalny dopuszczalny poziom ciśnienia dźwięku przynajmniej 154dB;</w:t>
            </w:r>
          </w:p>
          <w:p w14:paraId="4233C207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pasmo przenoszenia mikrofonu przynajmniej w zakresie 80Hz – 18kHz;</w:t>
            </w:r>
          </w:p>
          <w:p w14:paraId="56A764CD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możliwość zmiany czułości audio w zakresie przynajmniej 40dB ze skokiem nie większym niż 6dB;</w:t>
            </w:r>
          </w:p>
          <w:p w14:paraId="6ED2F9A4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nadajnik z wyświetlaczem wskazującym: częstotliwość pracy, poziom sygnału radiowego, poziom sygnału audio, stan naładowania ogniw zasilających;</w:t>
            </w:r>
          </w:p>
          <w:p w14:paraId="2EBFFB5F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metalowa obudowa nadajnika;</w:t>
            </w:r>
          </w:p>
          <w:p w14:paraId="161B297B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nadajnik z przełącznikiem wyciszania, z możliwością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deaktywacji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przełącznika;</w:t>
            </w:r>
          </w:p>
          <w:p w14:paraId="2B130F7A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zasilanie nadajnika przy pomocy ogniw typu AA;</w:t>
            </w:r>
          </w:p>
          <w:p w14:paraId="15459337" w14:textId="77777777" w:rsidR="00270ABC" w:rsidRPr="00840DCF" w:rsidRDefault="00270ABC" w:rsidP="00270ABC">
            <w:pPr>
              <w:numPr>
                <w:ilvl w:val="0"/>
                <w:numId w:val="94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czas pracy na jednym komplecie ogniw większy niż 8h;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5AEE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2DE8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082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B493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5C66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7895C4C9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80C5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75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D49D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Statyw do kamery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7D14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Statyw podłogowy do kamery:</w:t>
            </w:r>
          </w:p>
          <w:p w14:paraId="63712D46" w14:textId="77777777" w:rsidR="00270ABC" w:rsidRPr="00840DCF" w:rsidRDefault="00270ABC" w:rsidP="00270ABC">
            <w:pPr>
              <w:numPr>
                <w:ilvl w:val="0"/>
                <w:numId w:val="9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konstrukcja trójnożna, składana;</w:t>
            </w:r>
          </w:p>
          <w:p w14:paraId="07E2BB70" w14:textId="77777777" w:rsidR="00270ABC" w:rsidRPr="00840DCF" w:rsidRDefault="00270ABC" w:rsidP="00270ABC">
            <w:pPr>
              <w:numPr>
                <w:ilvl w:val="0"/>
                <w:numId w:val="9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regulacja wysokości przynajmniej w zakresie 53cm – 156cm;</w:t>
            </w:r>
          </w:p>
          <w:p w14:paraId="203D6579" w14:textId="77777777" w:rsidR="00270ABC" w:rsidRPr="00840DCF" w:rsidRDefault="00270ABC" w:rsidP="00270ABC">
            <w:pPr>
              <w:numPr>
                <w:ilvl w:val="0"/>
                <w:numId w:val="9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nogi przynajmniej 3 sekcyjne, z blokadą;</w:t>
            </w:r>
          </w:p>
          <w:p w14:paraId="6E6A85C2" w14:textId="77777777" w:rsidR="00270ABC" w:rsidRPr="00840DCF" w:rsidRDefault="00270ABC" w:rsidP="00270ABC">
            <w:pPr>
              <w:numPr>
                <w:ilvl w:val="0"/>
                <w:numId w:val="9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długość statywu po złożeniu nie większa niż 57cm;</w:t>
            </w:r>
          </w:p>
          <w:p w14:paraId="079A432A" w14:textId="77777777" w:rsidR="00270ABC" w:rsidRPr="00840DCF" w:rsidRDefault="00270ABC" w:rsidP="00270ABC">
            <w:pPr>
              <w:numPr>
                <w:ilvl w:val="0"/>
                <w:numId w:val="9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masa nie większa niż 1,5kg;</w:t>
            </w:r>
          </w:p>
          <w:p w14:paraId="440F5416" w14:textId="77777777" w:rsidR="00270ABC" w:rsidRPr="00840DCF" w:rsidRDefault="00270ABC" w:rsidP="00270ABC">
            <w:pPr>
              <w:numPr>
                <w:ilvl w:val="0"/>
                <w:numId w:val="9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obciążalność przynajmniej 2kg;</w:t>
            </w:r>
          </w:p>
          <w:p w14:paraId="1B19A1D1" w14:textId="77777777" w:rsidR="00270ABC" w:rsidRPr="00840DCF" w:rsidRDefault="00270ABC" w:rsidP="00270ABC">
            <w:pPr>
              <w:numPr>
                <w:ilvl w:val="0"/>
                <w:numId w:val="9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złącze szybkiego montażu kamery;</w:t>
            </w:r>
          </w:p>
          <w:p w14:paraId="41618FE4" w14:textId="77777777" w:rsidR="00270ABC" w:rsidRPr="00840DCF" w:rsidRDefault="00270ABC" w:rsidP="00270ABC">
            <w:pPr>
              <w:numPr>
                <w:ilvl w:val="0"/>
                <w:numId w:val="9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wbudowana poziomica;</w:t>
            </w:r>
          </w:p>
          <w:p w14:paraId="56D9E3CF" w14:textId="77777777" w:rsidR="00270ABC" w:rsidRPr="00840DCF" w:rsidRDefault="00270ABC" w:rsidP="00270ABC">
            <w:pPr>
              <w:numPr>
                <w:ilvl w:val="0"/>
                <w:numId w:val="95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dostarczyć z pokrowcem transportowym;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6F12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A41C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A436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6B62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582F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6F31C8C7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3853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76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91CE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Dystrybutor HDMI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7AE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Dystrybutor sygnału HDMI 1:2:</w:t>
            </w:r>
          </w:p>
          <w:p w14:paraId="0A80EAED" w14:textId="77777777" w:rsidR="00270ABC" w:rsidRPr="00840DCF" w:rsidRDefault="00270ABC" w:rsidP="00270ABC">
            <w:pPr>
              <w:numPr>
                <w:ilvl w:val="0"/>
                <w:numId w:val="9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 wejście HDMI;</w:t>
            </w:r>
          </w:p>
          <w:p w14:paraId="0EC129C4" w14:textId="77777777" w:rsidR="00270ABC" w:rsidRPr="00840DCF" w:rsidRDefault="00270ABC" w:rsidP="00270ABC">
            <w:pPr>
              <w:numPr>
                <w:ilvl w:val="0"/>
                <w:numId w:val="9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2 wyjścia HDMI;</w:t>
            </w:r>
          </w:p>
          <w:p w14:paraId="236C095D" w14:textId="77777777" w:rsidR="00270ABC" w:rsidRPr="00840DCF" w:rsidRDefault="00270ABC" w:rsidP="00270ABC">
            <w:pPr>
              <w:numPr>
                <w:ilvl w:val="0"/>
                <w:numId w:val="9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Obsługa formatów dźwięku Dolby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TrueHD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, Dolby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Atmos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i DTS-HD Master;</w:t>
            </w:r>
          </w:p>
          <w:p w14:paraId="02B0015E" w14:textId="77777777" w:rsidR="00270ABC" w:rsidRPr="00840DCF" w:rsidRDefault="00270ABC" w:rsidP="00270ABC">
            <w:pPr>
              <w:numPr>
                <w:ilvl w:val="0"/>
                <w:numId w:val="96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Wbudowany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deembeder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audio z wyjściem SPDIF (RCA) i analogowym stereofonicznym;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18B0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F1DB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27D7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2F4F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B91F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3BD3A4A6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776C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77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5143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Słuchawki studyjne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47D1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Słuchawki studyjne:</w:t>
            </w:r>
          </w:p>
          <w:p w14:paraId="6993D38C" w14:textId="77777777" w:rsidR="00270ABC" w:rsidRPr="00840DCF" w:rsidRDefault="00270ABC" w:rsidP="00270ABC">
            <w:pPr>
              <w:numPr>
                <w:ilvl w:val="0"/>
                <w:numId w:val="9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dynamiczne;</w:t>
            </w:r>
          </w:p>
          <w:p w14:paraId="67278BA8" w14:textId="77777777" w:rsidR="00270ABC" w:rsidRPr="00840DCF" w:rsidRDefault="00270ABC" w:rsidP="00270ABC">
            <w:pPr>
              <w:numPr>
                <w:ilvl w:val="0"/>
                <w:numId w:val="9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zamknięte;</w:t>
            </w:r>
          </w:p>
          <w:p w14:paraId="73259826" w14:textId="77777777" w:rsidR="00270ABC" w:rsidRPr="00840DCF" w:rsidRDefault="00270ABC" w:rsidP="00270ABC">
            <w:pPr>
              <w:numPr>
                <w:ilvl w:val="0"/>
                <w:numId w:val="9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pasmo przenoszenia przynajmniej w zakresie 15Hz – 24kHz;</w:t>
            </w:r>
          </w:p>
          <w:p w14:paraId="044AEE22" w14:textId="77777777" w:rsidR="00270ABC" w:rsidRPr="00840DCF" w:rsidRDefault="00270ABC" w:rsidP="00270ABC">
            <w:pPr>
              <w:numPr>
                <w:ilvl w:val="0"/>
                <w:numId w:val="9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skuteczność przynajmniej 98dB;</w:t>
            </w:r>
          </w:p>
          <w:p w14:paraId="499E396F" w14:textId="77777777" w:rsidR="00270ABC" w:rsidRPr="00840DCF" w:rsidRDefault="00270ABC" w:rsidP="00270ABC">
            <w:pPr>
              <w:numPr>
                <w:ilvl w:val="0"/>
                <w:numId w:val="97"/>
              </w:num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dostarczyć z etui transportowym;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422C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6C9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0E08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1F74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50C0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50567089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5869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7</w:t>
            </w:r>
            <w:r>
              <w:rPr>
                <w:rFonts w:ascii="Calibri Light" w:hAnsi="Calibri Light" w:cs="Calibri Light"/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8166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Projektor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E3F2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Projektor wizyjny z laserowym źródłem światła:</w:t>
            </w:r>
          </w:p>
          <w:p w14:paraId="4271961A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technologia projekcji: 3 panele LCD;</w:t>
            </w:r>
          </w:p>
          <w:p w14:paraId="1A983F76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jasność przynajmniej 6.000 lumenów</w:t>
            </w:r>
            <w:r>
              <w:rPr>
                <w:rFonts w:ascii="Calibri Light" w:hAnsi="Calibri Light" w:cs="Calibri Light"/>
                <w:sz w:val="16"/>
                <w:szCs w:val="16"/>
              </w:rPr>
              <w:t>;</w:t>
            </w:r>
          </w:p>
          <w:p w14:paraId="5DC74770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rozdzielczość nominalna 1920x1200 pikseli (WUXGA);</w:t>
            </w:r>
          </w:p>
          <w:p w14:paraId="410C8F05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nominalny współczynnik proporcji obrazu 16:10;</w:t>
            </w:r>
          </w:p>
          <w:p w14:paraId="19D78BE9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żywotność źródła światła przynajmniej 20.000 godzin (deklarowana, spadek jasności do 50%);</w:t>
            </w:r>
          </w:p>
          <w:p w14:paraId="7D1F1BFE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poziom hałasu (w normalnym trybie pracy) nie większy niż 38dB;</w:t>
            </w:r>
          </w:p>
          <w:p w14:paraId="2D81E1E0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wejścia sygnałowe (przynajmniej): 2xHDMI (lub 1xHDMI +1xDVI-D), 1x HDBT, 1xVGA;</w:t>
            </w:r>
          </w:p>
          <w:p w14:paraId="6AC318ED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wejścia cyfrowe kompatybilne z HDCP;</w:t>
            </w:r>
          </w:p>
          <w:p w14:paraId="59A03209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wejścia sterujące (przynajmniej): 1x LAN (niezależne złącze od wejścia HDBT), 1xRS232C;</w:t>
            </w:r>
          </w:p>
          <w:p w14:paraId="71AC595C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stereofoniczne analogowe wyjście audio;</w:t>
            </w:r>
          </w:p>
          <w:p w14:paraId="7BED134F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korekcja położenia obrazu (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lens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shift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);</w:t>
            </w:r>
          </w:p>
          <w:p w14:paraId="510AA553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obudowa w kolorze białym;</w:t>
            </w:r>
          </w:p>
          <w:p w14:paraId="20754316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dostarczyć z obiektywem o zmiennej ogniskowej (zoom), współczynnik projekcji przynajmniej w zakresie 1,4-2,2:1;</w:t>
            </w:r>
          </w:p>
          <w:p w14:paraId="4D9B65FA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masa nie większa niż 14kg;</w:t>
            </w:r>
          </w:p>
          <w:p w14:paraId="5DA4107E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dostarczyć z uchwytem do montażu sufitowego z precyzyjną regulacją pochyłu w dwóch płaszczyznach, uchwyt w kolorze białym z kanałem do prowadzenia przewodów, o nośności minimum 20kg;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A875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lastRenderedPageBreak/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85EB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542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1B9B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C3D3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092000B7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0D6A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79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6696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Przewód HDMI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627A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Przewód HDMI do projektora:</w:t>
            </w:r>
          </w:p>
          <w:p w14:paraId="5A99E84A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złącza HDMI na obu końcach przewodu;;</w:t>
            </w:r>
          </w:p>
          <w:p w14:paraId="5D715664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praca z sygnałem do 4K;</w:t>
            </w:r>
          </w:p>
          <w:p w14:paraId="600C2FAA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obsługa ARC, HDCP, CEC;</w:t>
            </w:r>
          </w:p>
          <w:p w14:paraId="4E8D77D4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długość przynajmniej 7,5m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EF83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32DC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D33A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1F7B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6922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1FAD93E1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2B46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D826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Okablowanie mobilne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FABB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Komplet okablowania audio – video:</w:t>
            </w:r>
          </w:p>
          <w:p w14:paraId="4EFF9201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komplet okablowania audio i wideo do połączenia dostarczanych urządzeń;</w:t>
            </w:r>
          </w:p>
          <w:p w14:paraId="3D910170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przewody HDMI przystosowane do sygnału 4K, z obsługą ARC, HDCP, CEC;</w:t>
            </w:r>
          </w:p>
          <w:p w14:paraId="7EF0EDB1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długości odpowiednie do potrzeb łączonych urządzeń;</w:t>
            </w:r>
          </w:p>
          <w:p w14:paraId="7BDB8E7E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uwzględnić 1 przewód HDMI o długości przynajmniej 3m;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66E5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 [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kpl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]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210D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E2F6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DF4A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17B0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3E95DD9B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E984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8</w:t>
            </w:r>
            <w:r w:rsidRPr="00840DCF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516F" w14:textId="77777777" w:rsidR="00270ABC" w:rsidRPr="00840DCF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color w:val="000000"/>
                <w:sz w:val="16"/>
                <w:szCs w:val="16"/>
              </w:rPr>
              <w:t>Szafa systemowa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D90D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Mobilna szafa systemowa:</w:t>
            </w:r>
          </w:p>
          <w:p w14:paraId="28BCBDBD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 standardzie 19”;</w:t>
            </w:r>
          </w:p>
          <w:p w14:paraId="6BC7B25B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wysokość 15U;</w:t>
            </w:r>
          </w:p>
          <w:p w14:paraId="67123DD3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wykonana ze sklejki grubości przynajmniej 9mm;</w:t>
            </w:r>
          </w:p>
          <w:p w14:paraId="41DAAFBA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otwierana z przodu i z tyłu – przynajmniej 8 zamków motylkowych;</w:t>
            </w:r>
          </w:p>
          <w:p w14:paraId="7D9457DF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4 wpuszczane uchwyty transportowe;</w:t>
            </w:r>
          </w:p>
          <w:p w14:paraId="3EFBF608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4 koła skrętne średnicy przynajmniej 80mm, co najmniej 2 z hamulcem;</w:t>
            </w:r>
          </w:p>
          <w:p w14:paraId="631A59A9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szyny montażowe 19” z przodu i z tyłu szafy;</w:t>
            </w:r>
          </w:p>
          <w:p w14:paraId="04EE908C" w14:textId="77777777" w:rsidR="00270ABC" w:rsidRPr="00840DCF" w:rsidRDefault="00270ABC" w:rsidP="00270ABC">
            <w:pPr>
              <w:numPr>
                <w:ilvl w:val="0"/>
                <w:numId w:val="52"/>
              </w:numPr>
              <w:ind w:left="357" w:hanging="357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szuflada 2U wykonana ze sklejki, z regulowanymi przegrodami;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10C4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 [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kpl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]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1B19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7D80" w14:textId="77777777" w:rsidR="00270ABC" w:rsidRPr="00840DCF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752A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81AE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AE0F5A" w14:paraId="7E18BF8A" w14:textId="77777777" w:rsidTr="00ED14B6">
        <w:trPr>
          <w:gridAfter w:val="1"/>
          <w:wAfter w:w="7" w:type="dxa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14:paraId="166364A5" w14:textId="77777777" w:rsidR="00270ABC" w:rsidRPr="00AE0F5A" w:rsidRDefault="00270ABC" w:rsidP="00ED14B6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AE0F5A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Koszty towarzyszące</w:t>
            </w:r>
          </w:p>
        </w:tc>
      </w:tr>
      <w:tr w:rsidR="00270ABC" w:rsidRPr="00840DCF" w14:paraId="6C03FFEC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1AC7" w14:textId="77777777" w:rsidR="00270ABC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82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11B2" w14:textId="77777777" w:rsidR="00270ABC" w:rsidRPr="005D4693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5D4693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Demontaż urządzeń istniejącego systemu </w:t>
            </w:r>
            <w:r w:rsidRPr="005D4693">
              <w:rPr>
                <w:rFonts w:ascii="Calibri Light" w:hAnsi="Calibri Light" w:cs="Calibri Light"/>
                <w:sz w:val="16"/>
                <w:szCs w:val="16"/>
              </w:rPr>
              <w:t>zgodnie z</w:t>
            </w:r>
            <w:r w:rsidRPr="005D4693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  <w:r w:rsidRPr="005D4693">
              <w:rPr>
                <w:rFonts w:ascii="Calibri Light" w:hAnsi="Calibri Light" w:cs="Calibri Light"/>
                <w:sz w:val="16"/>
                <w:szCs w:val="16"/>
              </w:rPr>
              <w:t>opisem przedmiotu zamówienia zawartym w SWZ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A57E" w14:textId="77777777" w:rsidR="00270ABC" w:rsidRPr="005D4693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 [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kpl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]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A5B8" w14:textId="77777777" w:rsidR="00270ABC" w:rsidRPr="005D4693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609B" w14:textId="77777777" w:rsidR="00270ABC" w:rsidRPr="005D4693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EF33" w14:textId="77777777" w:rsidR="00270ABC" w:rsidRPr="005D4693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7004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07C7513C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02F5" w14:textId="77777777" w:rsidR="00270ABC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83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6585" w14:textId="77777777" w:rsidR="00270ABC" w:rsidRPr="005D4693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5D4693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Wykonanie instalacji sygnałowej i elektrycznej </w:t>
            </w:r>
            <w:r w:rsidRPr="005D4693">
              <w:rPr>
                <w:rFonts w:ascii="Calibri Light" w:hAnsi="Calibri Light" w:cs="Calibri Light"/>
                <w:sz w:val="16"/>
                <w:szCs w:val="16"/>
              </w:rPr>
              <w:t>zgodnie z</w:t>
            </w:r>
            <w:r w:rsidRPr="005D4693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  <w:r w:rsidRPr="005D4693">
              <w:rPr>
                <w:rFonts w:ascii="Calibri Light" w:hAnsi="Calibri Light" w:cs="Calibri Light"/>
                <w:sz w:val="16"/>
                <w:szCs w:val="16"/>
              </w:rPr>
              <w:t>opisem przedmiotu zamówienia zawartym w SWZ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642D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 [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kpl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]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E96A" w14:textId="77777777" w:rsidR="00270ABC" w:rsidRPr="005D4693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63E4" w14:textId="77777777" w:rsidR="00270ABC" w:rsidRPr="005D4693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209B" w14:textId="77777777" w:rsidR="00270ABC" w:rsidRPr="005D4693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C109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29293D01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31E8" w14:textId="77777777" w:rsidR="00270ABC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84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5337" w14:textId="77777777" w:rsidR="00270ABC" w:rsidRPr="005D4693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957DD9">
              <w:rPr>
                <w:rFonts w:ascii="Calibri Light" w:hAnsi="Calibri Light" w:cs="Calibri Light"/>
                <w:iCs/>
                <w:sz w:val="16"/>
                <w:szCs w:val="16"/>
              </w:rPr>
              <w:t>Montaż urządzeń, konfiguracja i uruchomienie systemu audiowizualnego</w:t>
            </w:r>
            <w:r w:rsidRPr="008A094B">
              <w:rPr>
                <w:rFonts w:ascii="Calibri Light" w:hAnsi="Calibri Light" w:cs="Calibri Light"/>
                <w:sz w:val="16"/>
                <w:szCs w:val="16"/>
              </w:rPr>
              <w:t xml:space="preserve"> zgodnie z opisem przedmiotu zamówienia zawartym w SWZ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5F30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 [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kpl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]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9818" w14:textId="77777777" w:rsidR="00270ABC" w:rsidRPr="005D4693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9A86" w14:textId="77777777" w:rsidR="00270ABC" w:rsidRPr="005D4693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DD4D" w14:textId="77777777" w:rsidR="00270ABC" w:rsidRPr="005D4693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858C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7FF0070A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0DA1" w14:textId="77777777" w:rsidR="00270ABC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85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B128" w14:textId="77777777" w:rsidR="00270ABC" w:rsidRPr="005D4693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8A094B">
              <w:rPr>
                <w:rFonts w:ascii="Calibri Light" w:hAnsi="Calibri Light" w:cs="Calibri Light"/>
                <w:sz w:val="16"/>
                <w:szCs w:val="16"/>
              </w:rPr>
              <w:t>Ułożenie okablowania zgodnie z opisem przedmiotu zamówienia zawartym w SWZ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12F1" w14:textId="77777777" w:rsidR="00270ABC" w:rsidRPr="005D4693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 [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kpl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]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5F00" w14:textId="77777777" w:rsidR="00270ABC" w:rsidRPr="005D4693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465C" w14:textId="77777777" w:rsidR="00270ABC" w:rsidRPr="005D4693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1C93" w14:textId="77777777" w:rsidR="00270ABC" w:rsidRPr="005D4693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157C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46C70CC8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1866" w14:textId="77777777" w:rsidR="00270ABC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86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CE01" w14:textId="77777777" w:rsidR="00270ABC" w:rsidRPr="00957DD9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957DD9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Wykonanie oprogramowania sterującego systemem audiowizualnym </w:t>
            </w:r>
            <w:r w:rsidRPr="00957DD9">
              <w:rPr>
                <w:rFonts w:ascii="Calibri Light" w:hAnsi="Calibri Light" w:cs="Calibri Light"/>
                <w:sz w:val="16"/>
                <w:szCs w:val="16"/>
              </w:rPr>
              <w:t>zgodnie z opisem przedmiotu zamówienia zawartym w SWZ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EB1C" w14:textId="77777777" w:rsidR="00270ABC" w:rsidRPr="005D4693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 [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kpl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]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56A1" w14:textId="77777777" w:rsidR="00270ABC" w:rsidRPr="005D4693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46F1" w14:textId="77777777" w:rsidR="00270ABC" w:rsidRPr="005D4693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46F7" w14:textId="77777777" w:rsidR="00270ABC" w:rsidRPr="005D4693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7382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57D3A45C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243B" w14:textId="77777777" w:rsidR="00270ABC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87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C187" w14:textId="77777777" w:rsidR="00270ABC" w:rsidRPr="00957DD9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957DD9">
              <w:rPr>
                <w:rFonts w:ascii="Calibri Light" w:hAnsi="Calibri Light" w:cs="Calibri Light"/>
                <w:sz w:val="16"/>
                <w:szCs w:val="16"/>
              </w:rPr>
              <w:t>Montaż urządzeń, konfiguracja i uruchomienie mobilnego systemu transmisji (streamingu) i rejestracji zgodnie z opisem przedmiotu zamówienia zawartym w SWZ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2692" w14:textId="77777777" w:rsidR="00270ABC" w:rsidRPr="00840DCF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 [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704D" w14:textId="77777777" w:rsidR="00270ABC" w:rsidRPr="005D4693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1BD4" w14:textId="77777777" w:rsidR="00270ABC" w:rsidRPr="005D4693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7665" w14:textId="77777777" w:rsidR="00270ABC" w:rsidRPr="005D4693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ED7E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5891F7A3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2FFE" w14:textId="77777777" w:rsidR="00270ABC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lastRenderedPageBreak/>
              <w:t>88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038E" w14:textId="77777777" w:rsidR="00270ABC" w:rsidRPr="00957DD9" w:rsidRDefault="00270ABC" w:rsidP="00ED14B6">
            <w:pPr>
              <w:pStyle w:val="Normalnypogrubiony"/>
              <w:rPr>
                <w:rFonts w:ascii="Calibri Light" w:hAnsi="Calibri Light" w:cs="Calibri Light"/>
                <w:b w:val="0"/>
                <w:bCs/>
                <w:sz w:val="16"/>
                <w:szCs w:val="16"/>
              </w:rPr>
            </w:pPr>
            <w:r w:rsidRPr="00957DD9">
              <w:rPr>
                <w:rFonts w:ascii="Calibri Light" w:hAnsi="Calibri Light" w:cs="Calibri Light"/>
                <w:b w:val="0"/>
                <w:bCs/>
                <w:sz w:val="16"/>
                <w:szCs w:val="16"/>
              </w:rPr>
              <w:t>Wykonanie dokumentacji powykonawczej i instrukcji obsługi</w:t>
            </w:r>
            <w:r>
              <w:rPr>
                <w:rFonts w:ascii="Calibri Light" w:hAnsi="Calibri Light" w:cs="Calibri Light"/>
                <w:b w:val="0"/>
                <w:bCs/>
                <w:sz w:val="16"/>
                <w:szCs w:val="16"/>
              </w:rPr>
              <w:t xml:space="preserve"> </w:t>
            </w:r>
            <w:r w:rsidRPr="00957DD9">
              <w:rPr>
                <w:rFonts w:ascii="Calibri Light" w:hAnsi="Calibri Light" w:cs="Calibri Light"/>
                <w:b w:val="0"/>
                <w:bCs/>
                <w:sz w:val="16"/>
                <w:szCs w:val="16"/>
              </w:rPr>
              <w:t>zgodnie z opisem przedmiotu zamówienia zawartym w SWZ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4829" w14:textId="77777777" w:rsidR="00270ABC" w:rsidRPr="005D4693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 [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kpl</w:t>
            </w:r>
            <w:proofErr w:type="spellEnd"/>
            <w:r w:rsidRPr="00840DCF">
              <w:rPr>
                <w:rFonts w:ascii="Calibri Light" w:hAnsi="Calibri Light" w:cs="Calibri Light"/>
                <w:sz w:val="16"/>
                <w:szCs w:val="16"/>
              </w:rPr>
              <w:t>]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242F" w14:textId="77777777" w:rsidR="00270ABC" w:rsidRPr="005D4693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105D" w14:textId="77777777" w:rsidR="00270ABC" w:rsidRPr="005D4693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B233" w14:textId="77777777" w:rsidR="00270ABC" w:rsidRPr="005D4693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3661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57ADE446" w14:textId="77777777" w:rsidTr="00ED14B6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FE3B" w14:textId="77777777" w:rsidR="00270ABC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89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0B5B" w14:textId="77777777" w:rsidR="00270ABC" w:rsidRPr="005D4693" w:rsidRDefault="00270ABC" w:rsidP="00ED14B6">
            <w:pPr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5D4693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Szkolenie personelu Zamawiającego </w:t>
            </w:r>
            <w:r w:rsidRPr="00FB07A4">
              <w:rPr>
                <w:rFonts w:ascii="Calibri Light" w:hAnsi="Calibri Light" w:cs="Calibri Light"/>
                <w:sz w:val="16"/>
                <w:szCs w:val="16"/>
              </w:rPr>
              <w:t>zgodnie z opisem przedmiotu zamówienia zawartym w SWZ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6784" w14:textId="77777777" w:rsidR="00270ABC" w:rsidRPr="005D4693" w:rsidRDefault="00270ABC" w:rsidP="00ED14B6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40DCF">
              <w:rPr>
                <w:rFonts w:ascii="Calibri Light" w:hAnsi="Calibri Light" w:cs="Calibri Light"/>
                <w:sz w:val="16"/>
                <w:szCs w:val="16"/>
              </w:rPr>
              <w:t>1 [</w:t>
            </w:r>
            <w:proofErr w:type="spellStart"/>
            <w:r w:rsidRPr="00840DCF">
              <w:rPr>
                <w:rFonts w:ascii="Calibri Light" w:hAnsi="Calibri Light" w:cs="Calibri Light"/>
                <w:sz w:val="16"/>
                <w:szCs w:val="16"/>
              </w:rPr>
              <w:t>kpl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1B66" w14:textId="77777777" w:rsidR="00270ABC" w:rsidRPr="005D4693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2033" w14:textId="77777777" w:rsidR="00270ABC" w:rsidRPr="005D4693" w:rsidRDefault="00270ABC" w:rsidP="00ED14B6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2003" w14:textId="77777777" w:rsidR="00270ABC" w:rsidRPr="005D4693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0AF9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70ABC" w:rsidRPr="00840DCF" w14:paraId="3E443307" w14:textId="77777777" w:rsidTr="00ED14B6">
        <w:trPr>
          <w:gridAfter w:val="1"/>
          <w:wAfter w:w="7" w:type="dxa"/>
        </w:trPr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27F9" w14:textId="77777777" w:rsidR="00270ABC" w:rsidRPr="005525C3" w:rsidRDefault="00270ABC" w:rsidP="00ED14B6">
            <w:pPr>
              <w:jc w:val="right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SUMA POZYCJI OD 1 do 89</w:t>
            </w:r>
            <w:r w:rsidRPr="005525C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4D6E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43DC" w14:textId="77777777" w:rsidR="00270ABC" w:rsidRPr="00840DCF" w:rsidRDefault="00270ABC" w:rsidP="00ED14B6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596660CB" w14:textId="77777777" w:rsidR="00270ABC" w:rsidRPr="006B538C" w:rsidRDefault="00270ABC" w:rsidP="00270ABC">
      <w:pPr>
        <w:widowControl w:val="0"/>
        <w:spacing w:before="120" w:after="120"/>
        <w:ind w:left="1069"/>
        <w:jc w:val="both"/>
      </w:pPr>
    </w:p>
    <w:p w14:paraId="479C3000" w14:textId="77777777" w:rsidR="00270ABC" w:rsidRPr="0057105A" w:rsidRDefault="00270ABC" w:rsidP="00270ABC">
      <w:pPr>
        <w:widowControl w:val="0"/>
        <w:spacing w:before="120" w:after="120"/>
        <w:ind w:left="1069"/>
        <w:jc w:val="both"/>
        <w:rPr>
          <w:b/>
          <w:bCs/>
        </w:rPr>
      </w:pPr>
    </w:p>
    <w:p w14:paraId="4DEA4B30" w14:textId="77777777" w:rsidR="00270ABC" w:rsidRPr="00A461EF" w:rsidRDefault="00270ABC" w:rsidP="00270ABC">
      <w:pPr>
        <w:pStyle w:val="Akapitzlist"/>
        <w:widowControl w:val="0"/>
        <w:spacing w:line="240" w:lineRule="auto"/>
        <w:ind w:left="0" w:right="680"/>
        <w:rPr>
          <w:rFonts w:cs="Calibri"/>
        </w:rPr>
      </w:pPr>
      <w:r w:rsidRPr="00A461EF">
        <w:rPr>
          <w:rFonts w:cs="Calibri"/>
          <w:b/>
        </w:rPr>
        <w:t xml:space="preserve">II.    </w:t>
      </w:r>
      <w:r w:rsidRPr="00A461EF">
        <w:rPr>
          <w:rFonts w:eastAsia="Cambria" w:cs="Calibri"/>
          <w:b/>
        </w:rPr>
        <w:t>Oświadczenia</w:t>
      </w:r>
    </w:p>
    <w:p w14:paraId="30534C73" w14:textId="77777777" w:rsidR="00270ABC" w:rsidRPr="00A461EF" w:rsidRDefault="00270ABC" w:rsidP="00270ABC">
      <w:pPr>
        <w:widowControl w:val="0"/>
        <w:numPr>
          <w:ilvl w:val="0"/>
          <w:numId w:val="49"/>
        </w:numPr>
        <w:spacing w:before="120" w:after="120"/>
        <w:jc w:val="both"/>
      </w:pPr>
      <w:r w:rsidRPr="00A461EF">
        <w:t>Oświadczamy, że podana wyżej cena obejmuje wszelkie koszty związane z realizacją przedmiotu zamówienia.</w:t>
      </w:r>
    </w:p>
    <w:p w14:paraId="06A8B3B8" w14:textId="77777777" w:rsidR="00270ABC" w:rsidRPr="00A461EF" w:rsidRDefault="00270ABC" w:rsidP="00270ABC">
      <w:pPr>
        <w:widowControl w:val="0"/>
        <w:numPr>
          <w:ilvl w:val="0"/>
          <w:numId w:val="49"/>
        </w:numPr>
        <w:spacing w:before="120" w:after="120"/>
        <w:jc w:val="both"/>
      </w:pPr>
      <w:r w:rsidRPr="00A461EF">
        <w:t>Oświadczamy, że zapoznaliśmy się ze Specyfikacją Warunków Zamówienia i nie wnosimy do niej zastrzeżeń oraz uzyskaliśmy konieczne informacje do przygotowania oferty.</w:t>
      </w:r>
    </w:p>
    <w:p w14:paraId="11034874" w14:textId="38CD4E5D" w:rsidR="00270ABC" w:rsidRPr="00A461EF" w:rsidRDefault="00270ABC" w:rsidP="00270ABC">
      <w:pPr>
        <w:widowControl w:val="0"/>
        <w:numPr>
          <w:ilvl w:val="0"/>
          <w:numId w:val="49"/>
        </w:numPr>
        <w:spacing w:before="120" w:after="120"/>
        <w:jc w:val="both"/>
        <w:rPr>
          <w:b/>
          <w:bCs/>
        </w:rPr>
      </w:pPr>
      <w:r w:rsidRPr="00A461EF">
        <w:t xml:space="preserve">Zapewniamy termin realizacji zamówienia: </w:t>
      </w:r>
      <w:r w:rsidRPr="00EC5814">
        <w:rPr>
          <w:b/>
          <w:bCs/>
          <w:u w:val="single"/>
        </w:rPr>
        <w:t>2</w:t>
      </w:r>
      <w:r w:rsidR="00D04E07" w:rsidRPr="00EC5814">
        <w:rPr>
          <w:b/>
          <w:bCs/>
          <w:u w:val="single"/>
        </w:rPr>
        <w:t>0</w:t>
      </w:r>
      <w:r w:rsidRPr="00EC5814">
        <w:rPr>
          <w:b/>
          <w:bCs/>
          <w:u w:val="single"/>
        </w:rPr>
        <w:t>0 dni od podpisania umowy.</w:t>
      </w:r>
    </w:p>
    <w:p w14:paraId="45FF3CDE" w14:textId="49D9F1B8" w:rsidR="00270ABC" w:rsidRPr="00A461EF" w:rsidRDefault="00270ABC" w:rsidP="00270ABC">
      <w:pPr>
        <w:widowControl w:val="0"/>
        <w:numPr>
          <w:ilvl w:val="0"/>
          <w:numId w:val="49"/>
        </w:numPr>
        <w:spacing w:before="120" w:after="120"/>
        <w:jc w:val="both"/>
      </w:pPr>
      <w:r w:rsidRPr="00A461EF">
        <w:t xml:space="preserve">Oświadczamy, że jesteśmy związani ofertą do upływu terminu wskazanego w Specyfikacji Warunków Zamówienia, tj. </w:t>
      </w:r>
      <w:r w:rsidRPr="00A461EF">
        <w:rPr>
          <w:b/>
          <w:bCs/>
        </w:rPr>
        <w:t>30.</w:t>
      </w:r>
      <w:r w:rsidR="00D83EA2">
        <w:rPr>
          <w:b/>
          <w:bCs/>
        </w:rPr>
        <w:t>11</w:t>
      </w:r>
      <w:r w:rsidRPr="00A461EF">
        <w:rPr>
          <w:b/>
          <w:bCs/>
        </w:rPr>
        <w:t>.2022</w:t>
      </w:r>
      <w:r w:rsidRPr="00A461EF">
        <w:rPr>
          <w:b/>
        </w:rPr>
        <w:t xml:space="preserve"> r.</w:t>
      </w:r>
    </w:p>
    <w:p w14:paraId="6BCEE95C" w14:textId="77777777" w:rsidR="00270ABC" w:rsidRPr="00A461EF" w:rsidRDefault="00270ABC" w:rsidP="00270ABC">
      <w:pPr>
        <w:widowControl w:val="0"/>
        <w:numPr>
          <w:ilvl w:val="0"/>
          <w:numId w:val="49"/>
        </w:numPr>
        <w:spacing w:before="120" w:after="120"/>
        <w:jc w:val="both"/>
      </w:pPr>
      <w:r w:rsidRPr="00A461EF">
        <w:t>Oświadczamy, że akceptujemy przedstawione w SWZ warunki i istotne postanowienia umowy i zobowiązujemy się, w przypadku wyboru naszej oferty, do zawarcia umowy na wyżej wymienionych warunkach, w miejscu i terminie wyznaczonym przez Zamawiającego.</w:t>
      </w:r>
    </w:p>
    <w:p w14:paraId="7BDB7105" w14:textId="77777777" w:rsidR="00270ABC" w:rsidRPr="00A461EF" w:rsidRDefault="00270ABC" w:rsidP="00270ABC">
      <w:pPr>
        <w:widowControl w:val="0"/>
        <w:numPr>
          <w:ilvl w:val="0"/>
          <w:numId w:val="49"/>
        </w:numPr>
        <w:spacing w:before="120" w:after="120"/>
        <w:jc w:val="both"/>
        <w:rPr>
          <w:b/>
        </w:rPr>
      </w:pPr>
      <w:r w:rsidRPr="00A461EF">
        <w:t>Oświadczamy, że zamówienie wykonamy</w:t>
      </w:r>
      <w:r w:rsidRPr="00A461EF">
        <w:rPr>
          <w:b/>
        </w:rPr>
        <w:t xml:space="preserve"> samodzielnie*/przy pomocy podwykonawców*, </w:t>
      </w:r>
      <w:r w:rsidRPr="00A461EF"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270ABC" w:rsidRPr="00A461EF" w14:paraId="71A9A539" w14:textId="77777777" w:rsidTr="00ED14B6">
        <w:tc>
          <w:tcPr>
            <w:tcW w:w="675" w:type="dxa"/>
          </w:tcPr>
          <w:p w14:paraId="2C8BBDBC" w14:textId="77777777" w:rsidR="00270ABC" w:rsidRPr="00A461EF" w:rsidRDefault="00270ABC" w:rsidP="00ED14B6">
            <w:pPr>
              <w:widowControl w:val="0"/>
              <w:spacing w:before="120" w:after="120"/>
              <w:jc w:val="both"/>
            </w:pPr>
            <w:r w:rsidRPr="00A461EF">
              <w:t>Lp.</w:t>
            </w:r>
          </w:p>
        </w:tc>
        <w:tc>
          <w:tcPr>
            <w:tcW w:w="4915" w:type="dxa"/>
          </w:tcPr>
          <w:p w14:paraId="07FAA4F3" w14:textId="77777777" w:rsidR="00270ABC" w:rsidRPr="00A461EF" w:rsidRDefault="00270ABC" w:rsidP="00ED14B6">
            <w:pPr>
              <w:widowControl w:val="0"/>
              <w:spacing w:before="120" w:after="120"/>
              <w:jc w:val="both"/>
            </w:pPr>
            <w:r w:rsidRPr="00A461EF">
              <w:t>Nazwa elementu zamówienia</w:t>
            </w:r>
          </w:p>
        </w:tc>
        <w:tc>
          <w:tcPr>
            <w:tcW w:w="2835" w:type="dxa"/>
          </w:tcPr>
          <w:p w14:paraId="3596B4FA" w14:textId="77777777" w:rsidR="00270ABC" w:rsidRPr="00A461EF" w:rsidRDefault="00270ABC" w:rsidP="00ED14B6">
            <w:pPr>
              <w:widowControl w:val="0"/>
              <w:spacing w:before="120" w:after="120"/>
              <w:jc w:val="both"/>
            </w:pPr>
            <w:r w:rsidRPr="00A461EF">
              <w:t xml:space="preserve">Podwykonawca </w:t>
            </w:r>
            <w:r w:rsidRPr="00A461EF">
              <w:br/>
              <w:t>(jeśli jest znany)</w:t>
            </w:r>
          </w:p>
        </w:tc>
      </w:tr>
      <w:tr w:rsidR="00270ABC" w:rsidRPr="00A461EF" w14:paraId="1FC37DA9" w14:textId="77777777" w:rsidTr="00ED14B6">
        <w:tc>
          <w:tcPr>
            <w:tcW w:w="675" w:type="dxa"/>
          </w:tcPr>
          <w:p w14:paraId="143463B6" w14:textId="77777777" w:rsidR="00270ABC" w:rsidRPr="00A461EF" w:rsidRDefault="00270ABC" w:rsidP="00ED14B6">
            <w:pPr>
              <w:widowControl w:val="0"/>
              <w:spacing w:before="120" w:after="120"/>
              <w:jc w:val="both"/>
            </w:pPr>
            <w:r w:rsidRPr="00A461EF">
              <w:t>1</w:t>
            </w:r>
          </w:p>
        </w:tc>
        <w:tc>
          <w:tcPr>
            <w:tcW w:w="4915" w:type="dxa"/>
          </w:tcPr>
          <w:p w14:paraId="38E1F517" w14:textId="77777777" w:rsidR="00270ABC" w:rsidRPr="00A461EF" w:rsidRDefault="00270ABC" w:rsidP="00ED14B6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2835" w:type="dxa"/>
          </w:tcPr>
          <w:p w14:paraId="4F844121" w14:textId="77777777" w:rsidR="00270ABC" w:rsidRPr="00A461EF" w:rsidRDefault="00270ABC" w:rsidP="00ED14B6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</w:tr>
      <w:tr w:rsidR="00270ABC" w:rsidRPr="00A461EF" w14:paraId="4534105B" w14:textId="77777777" w:rsidTr="00ED14B6">
        <w:tc>
          <w:tcPr>
            <w:tcW w:w="675" w:type="dxa"/>
          </w:tcPr>
          <w:p w14:paraId="29B87ABD" w14:textId="77777777" w:rsidR="00270ABC" w:rsidRPr="00A461EF" w:rsidRDefault="00270ABC" w:rsidP="00ED14B6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4915" w:type="dxa"/>
          </w:tcPr>
          <w:p w14:paraId="25495CEF" w14:textId="77777777" w:rsidR="00270ABC" w:rsidRPr="00A461EF" w:rsidRDefault="00270ABC" w:rsidP="00ED14B6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2835" w:type="dxa"/>
          </w:tcPr>
          <w:p w14:paraId="0A7F001D" w14:textId="77777777" w:rsidR="00270ABC" w:rsidRPr="00A461EF" w:rsidRDefault="00270ABC" w:rsidP="00ED14B6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</w:tr>
    </w:tbl>
    <w:p w14:paraId="79645942" w14:textId="77777777" w:rsidR="00270ABC" w:rsidRPr="00A461EF" w:rsidRDefault="00270ABC" w:rsidP="00270ABC">
      <w:pPr>
        <w:pStyle w:val="Bezodstpw1"/>
        <w:spacing w:before="120" w:after="120"/>
        <w:ind w:left="1069"/>
        <w:jc w:val="both"/>
        <w:rPr>
          <w:rFonts w:cs="Calibri"/>
        </w:rPr>
      </w:pPr>
      <w:r w:rsidRPr="00A461EF">
        <w:rPr>
          <w:rFonts w:cs="Calibri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19C12FE4" w14:textId="77777777" w:rsidR="00270ABC" w:rsidRPr="00A461EF" w:rsidRDefault="00270ABC" w:rsidP="00270ABC">
      <w:pPr>
        <w:widowControl w:val="0"/>
        <w:numPr>
          <w:ilvl w:val="0"/>
          <w:numId w:val="49"/>
        </w:numPr>
        <w:spacing w:before="120" w:after="120"/>
        <w:jc w:val="both"/>
      </w:pPr>
      <w:r w:rsidRPr="00A461EF">
        <w:t xml:space="preserve">Oświadczamy, że </w:t>
      </w:r>
      <w:r w:rsidRPr="00A461EF">
        <w:rPr>
          <w:b/>
        </w:rPr>
        <w:t>jesteśmy /nie jesteśmy</w:t>
      </w:r>
      <w:r w:rsidRPr="00A461EF"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2356FB7F" w14:textId="758A2A9D" w:rsidR="00270ABC" w:rsidRPr="00A461EF" w:rsidRDefault="00270ABC" w:rsidP="00270ABC">
      <w:pPr>
        <w:widowControl w:val="0"/>
        <w:numPr>
          <w:ilvl w:val="0"/>
          <w:numId w:val="49"/>
        </w:numPr>
        <w:spacing w:before="120" w:after="120"/>
        <w:jc w:val="both"/>
      </w:pPr>
      <w:r w:rsidRPr="00A461EF">
        <w:t xml:space="preserve">Oświadczamy, że </w:t>
      </w:r>
      <w:r w:rsidR="00A55D8D" w:rsidRPr="001C37A5">
        <w:rPr>
          <w:b/>
          <w:bCs/>
        </w:rPr>
        <w:t>dostawy</w:t>
      </w:r>
      <w:r w:rsidRPr="00A461EF">
        <w:t xml:space="preserve"> </w:t>
      </w:r>
      <w:r w:rsidRPr="00A461EF">
        <w:rPr>
          <w:b/>
        </w:rPr>
        <w:t>są /nie są</w:t>
      </w:r>
      <w:r w:rsidRPr="00A461EF">
        <w:t xml:space="preserve">* objęte mechanizmem podzielonej płatności/odwrotnym obciążeniem; </w:t>
      </w:r>
    </w:p>
    <w:p w14:paraId="5AFAFD6B" w14:textId="1857A39D" w:rsidR="00270ABC" w:rsidRPr="00A461EF" w:rsidRDefault="00270ABC" w:rsidP="00270ABC">
      <w:pPr>
        <w:widowControl w:val="0"/>
        <w:numPr>
          <w:ilvl w:val="0"/>
          <w:numId w:val="49"/>
        </w:numPr>
        <w:spacing w:before="120" w:after="120"/>
        <w:jc w:val="both"/>
      </w:pPr>
      <w:r w:rsidRPr="00A461EF">
        <w:t xml:space="preserve">W przypadku wyboru oferty zobowiązujemy się do wskazania na fakturze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69D8DA3E" w14:textId="77777777" w:rsidR="00270ABC" w:rsidRPr="00A461EF" w:rsidRDefault="00270ABC" w:rsidP="00270ABC">
      <w:pPr>
        <w:widowControl w:val="0"/>
        <w:numPr>
          <w:ilvl w:val="0"/>
          <w:numId w:val="49"/>
        </w:numPr>
        <w:spacing w:before="120" w:after="120"/>
        <w:jc w:val="both"/>
      </w:pPr>
      <w:r w:rsidRPr="00A461EF">
        <w:rPr>
          <w:color w:val="000000"/>
        </w:rPr>
        <w:lastRenderedPageBreak/>
        <w:t>Oświadczamy, że wypełniliśmy obowiązki informacyjne przewidziane w art. 13 lub art. 14 RODO (</w:t>
      </w:r>
      <w:r w:rsidRPr="00A461EF">
        <w:rPr>
          <w:rStyle w:val="Uwydatnienie"/>
          <w:i w:val="0"/>
          <w:iCs w:val="0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A461EF">
        <w:rPr>
          <w:i/>
        </w:rPr>
        <w:t> </w:t>
      </w:r>
      <w:r w:rsidRPr="00A461EF">
        <w:rPr>
          <w:color w:val="000000"/>
        </w:rPr>
        <w:t xml:space="preserve">wobec osób fizycznych, </w:t>
      </w:r>
      <w:r w:rsidRPr="00A461EF">
        <w:t>od których dane osobowe bezpośrednio lub pośrednio pozyskałem</w:t>
      </w:r>
      <w:r w:rsidRPr="00A461EF">
        <w:rPr>
          <w:color w:val="000000"/>
        </w:rPr>
        <w:t xml:space="preserve"> w celu ubiegania się o udzielenie zamówienia publicznego w niniejszym postępowaniu</w:t>
      </w:r>
      <w:r w:rsidRPr="00A461EF">
        <w:t>.</w:t>
      </w:r>
      <w:r w:rsidRPr="00A461EF">
        <w:rPr>
          <w:i/>
        </w:rPr>
        <w:t xml:space="preserve"> (</w:t>
      </w:r>
      <w:r w:rsidRPr="00A461EF">
        <w:rPr>
          <w:rStyle w:val="Uwydatnienie"/>
          <w:i w:val="0"/>
          <w:iCs w:val="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A461EF">
        <w:rPr>
          <w:i/>
        </w:rPr>
        <w:t>.</w:t>
      </w:r>
    </w:p>
    <w:p w14:paraId="3F397DB3" w14:textId="77777777" w:rsidR="00270ABC" w:rsidRPr="00A461EF" w:rsidRDefault="00270ABC" w:rsidP="00270ABC">
      <w:pPr>
        <w:widowControl w:val="0"/>
        <w:numPr>
          <w:ilvl w:val="0"/>
          <w:numId w:val="49"/>
        </w:numPr>
        <w:spacing w:before="120" w:after="120"/>
        <w:jc w:val="both"/>
        <w:rPr>
          <w:color w:val="000000"/>
        </w:rPr>
      </w:pPr>
      <w:r w:rsidRPr="00A461EF">
        <w:rPr>
          <w:color w:val="000000"/>
        </w:rPr>
        <w:t xml:space="preserve">Oświadczamy, że wszelkie informacje podane w powyższych oświadczeniach są aktualne </w:t>
      </w:r>
      <w:r w:rsidRPr="00A461EF">
        <w:rPr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1B981B90" w14:textId="77777777" w:rsidR="00270ABC" w:rsidRPr="00A461EF" w:rsidRDefault="00270ABC" w:rsidP="00270ABC">
      <w:pPr>
        <w:widowControl w:val="0"/>
        <w:spacing w:before="120" w:after="120"/>
        <w:ind w:left="1069"/>
        <w:jc w:val="both"/>
        <w:rPr>
          <w:color w:val="000000"/>
        </w:rPr>
      </w:pPr>
    </w:p>
    <w:p w14:paraId="35662D7E" w14:textId="77777777" w:rsidR="00270ABC" w:rsidRPr="00A461EF" w:rsidRDefault="00270ABC" w:rsidP="00270ABC">
      <w:pPr>
        <w:jc w:val="both"/>
        <w:rPr>
          <w:sz w:val="16"/>
          <w:szCs w:val="16"/>
        </w:rPr>
      </w:pPr>
      <w:r w:rsidRPr="00A461EF">
        <w:rPr>
          <w:sz w:val="16"/>
          <w:szCs w:val="16"/>
        </w:rPr>
        <w:t>* niepotrzebne skreślić</w:t>
      </w:r>
    </w:p>
    <w:p w14:paraId="2BEC0DDF" w14:textId="77777777" w:rsidR="00270ABC" w:rsidRPr="00A461EF" w:rsidRDefault="00270ABC" w:rsidP="00270ABC">
      <w:pPr>
        <w:jc w:val="both"/>
        <w:rPr>
          <w:sz w:val="16"/>
          <w:szCs w:val="16"/>
        </w:rPr>
      </w:pPr>
    </w:p>
    <w:p w14:paraId="19DCE859" w14:textId="77777777" w:rsidR="00270ABC" w:rsidRPr="00A461EF" w:rsidRDefault="00270ABC" w:rsidP="00270ABC">
      <w:pPr>
        <w:jc w:val="both"/>
        <w:rPr>
          <w:sz w:val="16"/>
          <w:szCs w:val="16"/>
        </w:rPr>
      </w:pPr>
    </w:p>
    <w:p w14:paraId="4ACA6AFC" w14:textId="77777777" w:rsidR="00270ABC" w:rsidRPr="00A461EF" w:rsidRDefault="00270ABC" w:rsidP="00270ABC">
      <w:pPr>
        <w:jc w:val="both"/>
        <w:rPr>
          <w:sz w:val="16"/>
          <w:szCs w:val="16"/>
        </w:rPr>
      </w:pPr>
    </w:p>
    <w:p w14:paraId="5277186B" w14:textId="77777777" w:rsidR="00270ABC" w:rsidRPr="00A461EF" w:rsidRDefault="00270ABC" w:rsidP="00270ABC">
      <w:pPr>
        <w:jc w:val="both"/>
        <w:rPr>
          <w:sz w:val="16"/>
          <w:szCs w:val="16"/>
        </w:rPr>
      </w:pPr>
    </w:p>
    <w:p w14:paraId="3DF096AA" w14:textId="77777777" w:rsidR="00270ABC" w:rsidRPr="00A461EF" w:rsidRDefault="00270ABC" w:rsidP="00270ABC">
      <w:pPr>
        <w:jc w:val="both"/>
        <w:rPr>
          <w:sz w:val="16"/>
          <w:szCs w:val="16"/>
        </w:rPr>
      </w:pPr>
    </w:p>
    <w:p w14:paraId="51D0D0C6" w14:textId="77777777" w:rsidR="00270ABC" w:rsidRPr="00A461EF" w:rsidRDefault="00270ABC" w:rsidP="00270ABC">
      <w:pPr>
        <w:spacing w:before="120" w:after="120" w:line="100" w:lineRule="atLeast"/>
        <w:jc w:val="both"/>
        <w:rPr>
          <w:b/>
          <w:bCs/>
          <w:i/>
          <w:iCs/>
          <w:sz w:val="20"/>
          <w:szCs w:val="20"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..............................................................</w:t>
      </w:r>
    </w:p>
    <w:p w14:paraId="594B3991" w14:textId="739C7617" w:rsidR="00EF4371" w:rsidRPr="00116142" w:rsidRDefault="00270ABC" w:rsidP="00F15A1B">
      <w:pPr>
        <w:jc w:val="right"/>
        <w:rPr>
          <w:rFonts w:asciiTheme="minorHAnsi" w:hAnsiTheme="minorHAnsi" w:cstheme="minorHAnsi"/>
          <w:sz w:val="20"/>
          <w:szCs w:val="20"/>
        </w:rPr>
      </w:pP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sectPr w:rsidR="00EF4371" w:rsidRPr="00116142" w:rsidSect="00AB08F4">
      <w:headerReference w:type="default" r:id="rId8"/>
      <w:footerReference w:type="default" r:id="rId9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F215" w14:textId="77777777" w:rsidR="00BA57A8" w:rsidRDefault="00BA57A8" w:rsidP="00286320">
      <w:r>
        <w:separator/>
      </w:r>
    </w:p>
  </w:endnote>
  <w:endnote w:type="continuationSeparator" w:id="0">
    <w:p w14:paraId="33F0AF5D" w14:textId="77777777" w:rsidR="00BA57A8" w:rsidRDefault="00BA57A8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Regular">
    <w:altName w:val="Times New Roman"/>
    <w:charset w:val="00"/>
    <w:family w:val="auto"/>
    <w:pitch w:val="default"/>
  </w:font>
  <w:font w:name="Batang, 바탕">
    <w:altName w:val="Times New Roman"/>
    <w:charset w:val="00"/>
    <w:family w:val="auto"/>
    <w:pitch w:val="default"/>
  </w:font>
  <w:font w:name="Liberation Sans">
    <w:altName w:val="Arial"/>
    <w:charset w:val="EE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5"/>
      <w:gridCol w:w="777"/>
    </w:tblGrid>
    <w:tr w:rsidR="004A738A" w14:paraId="7FED8969" w14:textId="77777777" w:rsidTr="009E2175">
      <w:trPr>
        <w:trHeight w:val="136"/>
      </w:trPr>
      <w:tc>
        <w:tcPr>
          <w:tcW w:w="9855" w:type="dxa"/>
        </w:tcPr>
        <w:bookmarkStart w:id="1" w:name="_Hlk525801088"/>
        <w:p w14:paraId="2459E37B" w14:textId="5A0C95A9" w:rsidR="004A738A" w:rsidRDefault="00AB08F4" w:rsidP="004A738A"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363A502" wp14:editId="55A75259">
                    <wp:simplePos x="0" y="0"/>
                    <wp:positionH relativeFrom="column">
                      <wp:posOffset>-676910</wp:posOffset>
                    </wp:positionH>
                    <wp:positionV relativeFrom="paragraph">
                      <wp:posOffset>123825</wp:posOffset>
                    </wp:positionV>
                    <wp:extent cx="7239000" cy="0"/>
                    <wp:effectExtent l="0" t="0" r="0" b="0"/>
                    <wp:wrapNone/>
                    <wp:docPr id="6" name="Łącznik prosty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7239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      <v:stroke joinstyle="miter"/>
                  </v:line>
                </w:pict>
              </mc:Fallback>
            </mc:AlternateContent>
          </w:r>
          <w:r w:rsidR="00C337AD">
            <w:tab/>
          </w:r>
          <w:r w:rsidR="00616271"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2BC19807" wp14:editId="493D73E0">
                <wp:simplePos x="0" y="0"/>
                <wp:positionH relativeFrom="column">
                  <wp:posOffset>13970</wp:posOffset>
                </wp:positionH>
                <wp:positionV relativeFrom="paragraph">
                  <wp:posOffset>167640</wp:posOffset>
                </wp:positionV>
                <wp:extent cx="6120765" cy="604520"/>
                <wp:effectExtent l="0" t="0" r="0" b="508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76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7" w:type="dxa"/>
        </w:tcPr>
        <w:p w14:paraId="1BE37433" w14:textId="4024F80D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</w:p>
      </w:tc>
    </w:tr>
    <w:bookmarkEnd w:id="1"/>
  </w:tbl>
  <w:p w14:paraId="40D2B12A" w14:textId="3111E81B" w:rsidR="00E5367F" w:rsidRPr="00EB586A" w:rsidRDefault="00E5367F" w:rsidP="00B55AC0">
    <w:pPr>
      <w:pStyle w:val="Stopka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E79C1" w14:textId="77777777" w:rsidR="00BA57A8" w:rsidRDefault="00BA57A8" w:rsidP="00286320">
      <w:r>
        <w:separator/>
      </w:r>
    </w:p>
  </w:footnote>
  <w:footnote w:type="continuationSeparator" w:id="0">
    <w:p w14:paraId="450903B8" w14:textId="77777777" w:rsidR="00BA57A8" w:rsidRDefault="00BA57A8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0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6FEDDC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0"/>
        </w:p>
      </w:tc>
    </w:tr>
  </w:tbl>
  <w:p w14:paraId="10470101" w14:textId="77777777" w:rsidR="00286320" w:rsidRDefault="00286320" w:rsidP="00B55A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Listapunktowana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punktowana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Listapunktowana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 w15:restartNumberingAfterBreak="0">
    <w:nsid w:val="00000002"/>
    <w:multiLevelType w:val="multilevel"/>
    <w:tmpl w:val="C0ECAC40"/>
    <w:name w:val="WW8Num2"/>
    <w:lvl w:ilvl="0">
      <w:start w:val="1"/>
      <w:numFmt w:val="decimal"/>
      <w:lvlText w:val="%1."/>
      <w:lvlJc w:val="left"/>
      <w:rPr>
        <w:rFonts w:hint="default"/>
        <w:b w:val="0"/>
        <w:bCs/>
        <w:i w:val="0"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upperRoman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upperRoman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upperRoman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6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7" w15:restartNumberingAfterBreak="0">
    <w:nsid w:val="00000004"/>
    <w:multiLevelType w:val="singleLevel"/>
    <w:tmpl w:val="4F3E93E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" w15:restartNumberingAfterBreak="0">
    <w:nsid w:val="00000008"/>
    <w:multiLevelType w:val="multilevel"/>
    <w:tmpl w:val="3B46447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9"/>
    <w:multiLevelType w:val="singleLevel"/>
    <w:tmpl w:val="25441116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2" w15:restartNumberingAfterBreak="0">
    <w:nsid w:val="0000000A"/>
    <w:multiLevelType w:val="singleLevel"/>
    <w:tmpl w:val="9040726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3" w15:restartNumberingAfterBreak="0">
    <w:nsid w:val="0000000B"/>
    <w:multiLevelType w:val="singleLevel"/>
    <w:tmpl w:val="C222129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14" w15:restartNumberingAfterBreak="0">
    <w:nsid w:val="0000000D"/>
    <w:multiLevelType w:val="singleLevel"/>
    <w:tmpl w:val="6886686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i w:val="0"/>
        <w:sz w:val="22"/>
        <w:szCs w:val="22"/>
      </w:rPr>
    </w:lvl>
  </w:abstractNum>
  <w:abstractNum w:abstractNumId="15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" w15:restartNumberingAfterBreak="0">
    <w:nsid w:val="0000000F"/>
    <w:multiLevelType w:val="singleLevel"/>
    <w:tmpl w:val="4B82109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color w:val="000000"/>
        <w:sz w:val="22"/>
        <w:szCs w:val="22"/>
        <w:lang w:eastAsia="pl-PL"/>
      </w:rPr>
    </w:lvl>
  </w:abstractNum>
  <w:abstractNum w:abstractNumId="1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8" w15:restartNumberingAfterBreak="0">
    <w:nsid w:val="00000012"/>
    <w:multiLevelType w:val="singleLevel"/>
    <w:tmpl w:val="BFF6B80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/>
      </w:rPr>
    </w:lvl>
  </w:abstractNum>
  <w:abstractNum w:abstractNumId="19" w15:restartNumberingAfterBreak="0">
    <w:nsid w:val="00000013"/>
    <w:multiLevelType w:val="singleLevel"/>
    <w:tmpl w:val="F9D88B0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color w:val="000000"/>
        <w:sz w:val="22"/>
        <w:szCs w:val="22"/>
        <w:lang w:eastAsia="pl-PL"/>
      </w:rPr>
    </w:lvl>
  </w:abstractNum>
  <w:abstractNum w:abstractNumId="20" w15:restartNumberingAfterBreak="0">
    <w:nsid w:val="00000015"/>
    <w:multiLevelType w:val="singleLevel"/>
    <w:tmpl w:val="CF50F05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bCs/>
        <w:sz w:val="22"/>
        <w:szCs w:val="22"/>
      </w:rPr>
    </w:lvl>
  </w:abstractNum>
  <w:abstractNum w:abstractNumId="21" w15:restartNumberingAfterBreak="0">
    <w:nsid w:val="00000016"/>
    <w:multiLevelType w:val="singleLevel"/>
    <w:tmpl w:val="396AFA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2"/>
        <w:szCs w:val="22"/>
      </w:rPr>
    </w:lvl>
  </w:abstractNum>
  <w:abstractNum w:abstractNumId="22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color w:val="000000"/>
      </w:rPr>
    </w:lvl>
  </w:abstractNum>
  <w:abstractNum w:abstractNumId="23" w15:restartNumberingAfterBreak="0">
    <w:nsid w:val="00000019"/>
    <w:multiLevelType w:val="singleLevel"/>
    <w:tmpl w:val="0220C7A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i w:val="0"/>
        <w:iCs w:val="0"/>
        <w:sz w:val="22"/>
        <w:szCs w:val="22"/>
      </w:rPr>
    </w:lvl>
  </w:abstractNum>
  <w:abstractNum w:abstractNumId="24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5" w15:restartNumberingAfterBreak="0">
    <w:nsid w:val="0000001B"/>
    <w:multiLevelType w:val="singleLevel"/>
    <w:tmpl w:val="940C2F5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</w:abstractNum>
  <w:abstractNum w:abstractNumId="26" w15:restartNumberingAfterBreak="0">
    <w:nsid w:val="0000001C"/>
    <w:multiLevelType w:val="multilevel"/>
    <w:tmpl w:val="94C6EBC2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7" w15:restartNumberingAfterBreak="0">
    <w:nsid w:val="0000001E"/>
    <w:multiLevelType w:val="singleLevel"/>
    <w:tmpl w:val="CC960AD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i w:val="0"/>
        <w:iCs w:val="0"/>
        <w:color w:val="000000"/>
        <w:sz w:val="22"/>
        <w:szCs w:val="22"/>
        <w:lang w:eastAsia="pl-PL"/>
      </w:rPr>
    </w:lvl>
  </w:abstractNum>
  <w:abstractNum w:abstractNumId="28" w15:restartNumberingAfterBreak="0">
    <w:nsid w:val="00000020"/>
    <w:multiLevelType w:val="singleLevel"/>
    <w:tmpl w:val="84D8DE4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29" w15:restartNumberingAfterBreak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30" w15:restartNumberingAfterBreak="0">
    <w:nsid w:val="04585D61"/>
    <w:multiLevelType w:val="hybridMultilevel"/>
    <w:tmpl w:val="2F8C61F0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2" w15:restartNumberingAfterBreak="0">
    <w:nsid w:val="0B835BB1"/>
    <w:multiLevelType w:val="hybridMultilevel"/>
    <w:tmpl w:val="A6825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BE916C6"/>
    <w:multiLevelType w:val="hybridMultilevel"/>
    <w:tmpl w:val="A350B7BC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122378D8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36" w15:restartNumberingAfterBreak="0">
    <w:nsid w:val="12C65D8D"/>
    <w:multiLevelType w:val="hybridMultilevel"/>
    <w:tmpl w:val="77E6374A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4D72DCB"/>
    <w:multiLevelType w:val="hybridMultilevel"/>
    <w:tmpl w:val="ECCE2D3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1536655C"/>
    <w:multiLevelType w:val="hybridMultilevel"/>
    <w:tmpl w:val="84DA38A2"/>
    <w:lvl w:ilvl="0" w:tplc="E89A0A04">
      <w:start w:val="1"/>
      <w:numFmt w:val="lowerLetter"/>
      <w:lvlText w:val="%1)"/>
      <w:lvlJc w:val="left"/>
      <w:pPr>
        <w:ind w:left="144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153C558F"/>
    <w:multiLevelType w:val="hybridMultilevel"/>
    <w:tmpl w:val="607E4A7E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7CD460E"/>
    <w:multiLevelType w:val="hybridMultilevel"/>
    <w:tmpl w:val="939647D2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192962E5"/>
    <w:multiLevelType w:val="hybridMultilevel"/>
    <w:tmpl w:val="1F2E829C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3173" w:hanging="360"/>
      </w:pPr>
    </w:lvl>
    <w:lvl w:ilvl="2" w:tplc="0415001B">
      <w:start w:val="1"/>
      <w:numFmt w:val="lowerRoman"/>
      <w:lvlText w:val="%3."/>
      <w:lvlJc w:val="right"/>
      <w:pPr>
        <w:ind w:left="-2453" w:hanging="180"/>
      </w:pPr>
    </w:lvl>
    <w:lvl w:ilvl="3" w:tplc="0415000F" w:tentative="1">
      <w:start w:val="1"/>
      <w:numFmt w:val="decimal"/>
      <w:lvlText w:val="%4."/>
      <w:lvlJc w:val="left"/>
      <w:pPr>
        <w:ind w:left="-1733" w:hanging="360"/>
      </w:pPr>
    </w:lvl>
    <w:lvl w:ilvl="4" w:tplc="04150019" w:tentative="1">
      <w:start w:val="1"/>
      <w:numFmt w:val="lowerLetter"/>
      <w:lvlText w:val="%5."/>
      <w:lvlJc w:val="left"/>
      <w:pPr>
        <w:ind w:left="-1013" w:hanging="360"/>
      </w:pPr>
    </w:lvl>
    <w:lvl w:ilvl="5" w:tplc="0415001B" w:tentative="1">
      <w:start w:val="1"/>
      <w:numFmt w:val="lowerRoman"/>
      <w:lvlText w:val="%6."/>
      <w:lvlJc w:val="right"/>
      <w:pPr>
        <w:ind w:left="-293" w:hanging="180"/>
      </w:pPr>
    </w:lvl>
    <w:lvl w:ilvl="6" w:tplc="0415000F" w:tentative="1">
      <w:start w:val="1"/>
      <w:numFmt w:val="decimal"/>
      <w:lvlText w:val="%7."/>
      <w:lvlJc w:val="left"/>
      <w:pPr>
        <w:ind w:left="427" w:hanging="360"/>
      </w:pPr>
    </w:lvl>
    <w:lvl w:ilvl="7" w:tplc="04150019" w:tentative="1">
      <w:start w:val="1"/>
      <w:numFmt w:val="lowerLetter"/>
      <w:lvlText w:val="%8."/>
      <w:lvlJc w:val="left"/>
      <w:pPr>
        <w:ind w:left="1147" w:hanging="360"/>
      </w:pPr>
    </w:lvl>
    <w:lvl w:ilvl="8" w:tplc="0415001B" w:tentative="1">
      <w:start w:val="1"/>
      <w:numFmt w:val="lowerRoman"/>
      <w:lvlText w:val="%9."/>
      <w:lvlJc w:val="right"/>
      <w:pPr>
        <w:ind w:left="1867" w:hanging="180"/>
      </w:pPr>
    </w:lvl>
  </w:abstractNum>
  <w:abstractNum w:abstractNumId="42" w15:restartNumberingAfterBreak="0">
    <w:nsid w:val="19BC76E4"/>
    <w:multiLevelType w:val="multilevel"/>
    <w:tmpl w:val="CCD4811E"/>
    <w:lvl w:ilvl="0">
      <w:start w:val="1"/>
      <w:numFmt w:val="decimal"/>
      <w:pStyle w:val="Nagwek1"/>
      <w:lvlText w:val="%1."/>
      <w:lvlJc w:val="left"/>
      <w:pPr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pStyle w:val="Indeks4"/>
      <w:lvlText w:val="%1.%2."/>
      <w:lvlJc w:val="left"/>
      <w:pPr>
        <w:ind w:left="1146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ndeks6"/>
      <w:lvlText w:val="%1.%2.%3."/>
      <w:lvlJc w:val="left"/>
      <w:pPr>
        <w:ind w:left="1145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19E05DA5"/>
    <w:multiLevelType w:val="hybridMultilevel"/>
    <w:tmpl w:val="9F6EE144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1A5C76D6"/>
    <w:multiLevelType w:val="hybridMultilevel"/>
    <w:tmpl w:val="6EAACB46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1AF14C24"/>
    <w:multiLevelType w:val="hybridMultilevel"/>
    <w:tmpl w:val="AAE49704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1BE71595"/>
    <w:multiLevelType w:val="hybridMultilevel"/>
    <w:tmpl w:val="6FB4C46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1DF9122A"/>
    <w:multiLevelType w:val="hybridMultilevel"/>
    <w:tmpl w:val="EEFA7BC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1EFB2D26"/>
    <w:multiLevelType w:val="hybridMultilevel"/>
    <w:tmpl w:val="ACE8DC1E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23DB36F4"/>
    <w:multiLevelType w:val="hybridMultilevel"/>
    <w:tmpl w:val="FE6617C0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4F86D67"/>
    <w:multiLevelType w:val="hybridMultilevel"/>
    <w:tmpl w:val="A4FE1CAE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52" w15:restartNumberingAfterBreak="0">
    <w:nsid w:val="26BB2063"/>
    <w:multiLevelType w:val="hybridMultilevel"/>
    <w:tmpl w:val="563800CE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84944CC"/>
    <w:multiLevelType w:val="hybridMultilevel"/>
    <w:tmpl w:val="F23C8A9A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2B575942"/>
    <w:multiLevelType w:val="hybridMultilevel"/>
    <w:tmpl w:val="1EC6FCD0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2BFF1518"/>
    <w:multiLevelType w:val="hybridMultilevel"/>
    <w:tmpl w:val="53BCD9C6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2150C">
      <w:start w:val="1"/>
      <w:numFmt w:val="bullet"/>
      <w:pStyle w:val="listawypunktowanaKR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CA27494"/>
    <w:multiLevelType w:val="hybridMultilevel"/>
    <w:tmpl w:val="162E2DC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731A7E"/>
    <w:multiLevelType w:val="hybridMultilevel"/>
    <w:tmpl w:val="1B0860D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2FEA54C7"/>
    <w:multiLevelType w:val="hybridMultilevel"/>
    <w:tmpl w:val="016CD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pStyle w:val="Styl3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06672EC"/>
    <w:multiLevelType w:val="hybridMultilevel"/>
    <w:tmpl w:val="4A02821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0AC7AAA"/>
    <w:multiLevelType w:val="hybridMultilevel"/>
    <w:tmpl w:val="F3E6820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3866771"/>
    <w:multiLevelType w:val="hybridMultilevel"/>
    <w:tmpl w:val="6B3E9CE0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33881451"/>
    <w:multiLevelType w:val="hybridMultilevel"/>
    <w:tmpl w:val="4DA062E4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344E5E82"/>
    <w:multiLevelType w:val="hybridMultilevel"/>
    <w:tmpl w:val="C0E6E68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9702C9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3925CF"/>
    <w:multiLevelType w:val="hybridMultilevel"/>
    <w:tmpl w:val="5C70BBAE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39CB50F6"/>
    <w:multiLevelType w:val="hybridMultilevel"/>
    <w:tmpl w:val="4CD0330E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3ACF4E7B"/>
    <w:multiLevelType w:val="hybridMultilevel"/>
    <w:tmpl w:val="14DEE8D4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3B00235D"/>
    <w:multiLevelType w:val="hybridMultilevel"/>
    <w:tmpl w:val="B7526E10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3B49135D"/>
    <w:multiLevelType w:val="hybridMultilevel"/>
    <w:tmpl w:val="1CA07DEE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3E481FEA"/>
    <w:multiLevelType w:val="hybridMultilevel"/>
    <w:tmpl w:val="309405F6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3FFC7828"/>
    <w:multiLevelType w:val="hybridMultilevel"/>
    <w:tmpl w:val="CECE4822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424C2926"/>
    <w:multiLevelType w:val="hybridMultilevel"/>
    <w:tmpl w:val="87B015EC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2864945"/>
    <w:multiLevelType w:val="hybridMultilevel"/>
    <w:tmpl w:val="04CA1BD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4D90D10"/>
    <w:multiLevelType w:val="hybridMultilevel"/>
    <w:tmpl w:val="A06CF77A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92D7ED2"/>
    <w:multiLevelType w:val="hybridMultilevel"/>
    <w:tmpl w:val="54EE875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4D1F6FD7"/>
    <w:multiLevelType w:val="singleLevel"/>
    <w:tmpl w:val="4F3E93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0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1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82" w15:restartNumberingAfterBreak="0">
    <w:nsid w:val="53BE5568"/>
    <w:multiLevelType w:val="hybridMultilevel"/>
    <w:tmpl w:val="8D161B2E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5BD0666"/>
    <w:multiLevelType w:val="hybridMultilevel"/>
    <w:tmpl w:val="2DEE84BC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64B50C2"/>
    <w:multiLevelType w:val="hybridMultilevel"/>
    <w:tmpl w:val="F63E32B0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7B73F6D"/>
    <w:multiLevelType w:val="hybridMultilevel"/>
    <w:tmpl w:val="E28A869E"/>
    <w:lvl w:ilvl="0" w:tplc="AFB41250">
      <w:start w:val="1"/>
      <w:numFmt w:val="decimal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58AB6931"/>
    <w:multiLevelType w:val="hybridMultilevel"/>
    <w:tmpl w:val="15C445D2"/>
    <w:lvl w:ilvl="0" w:tplc="9BA2274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8" w15:restartNumberingAfterBreak="0">
    <w:nsid w:val="5A5702AD"/>
    <w:multiLevelType w:val="hybridMultilevel"/>
    <w:tmpl w:val="B17A0294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F45C6E"/>
    <w:multiLevelType w:val="hybridMultilevel"/>
    <w:tmpl w:val="2B8275EC"/>
    <w:lvl w:ilvl="0" w:tplc="5F9C66C6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5D9D1D17"/>
    <w:multiLevelType w:val="hybridMultilevel"/>
    <w:tmpl w:val="4C26B8FA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16B0DA3"/>
    <w:multiLevelType w:val="hybridMultilevel"/>
    <w:tmpl w:val="D29AFFE4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1D44139"/>
    <w:multiLevelType w:val="hybridMultilevel"/>
    <w:tmpl w:val="BF9ECC3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2022306"/>
    <w:multiLevelType w:val="singleLevel"/>
    <w:tmpl w:val="84D8DE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95" w15:restartNumberingAfterBreak="0">
    <w:nsid w:val="62ED5A9D"/>
    <w:multiLevelType w:val="hybridMultilevel"/>
    <w:tmpl w:val="F7F06262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644058E"/>
    <w:multiLevelType w:val="hybridMultilevel"/>
    <w:tmpl w:val="680E3C4C"/>
    <w:lvl w:ilvl="0" w:tplc="A33CC148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7" w15:restartNumberingAfterBreak="0">
    <w:nsid w:val="675272D5"/>
    <w:multiLevelType w:val="hybridMultilevel"/>
    <w:tmpl w:val="307C4CD6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7822E01"/>
    <w:multiLevelType w:val="hybridMultilevel"/>
    <w:tmpl w:val="3AF4F94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CD74155"/>
    <w:multiLevelType w:val="hybridMultilevel"/>
    <w:tmpl w:val="53EE6694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D657D8F"/>
    <w:multiLevelType w:val="hybridMultilevel"/>
    <w:tmpl w:val="55C8633A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1913C6"/>
    <w:multiLevelType w:val="hybridMultilevel"/>
    <w:tmpl w:val="9DE85644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32C26DE"/>
    <w:multiLevelType w:val="hybridMultilevel"/>
    <w:tmpl w:val="BB16EAD6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4372F2A"/>
    <w:multiLevelType w:val="hybridMultilevel"/>
    <w:tmpl w:val="C82A6B3E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4C2043E"/>
    <w:multiLevelType w:val="hybridMultilevel"/>
    <w:tmpl w:val="E294C6AA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64D3CD6"/>
    <w:multiLevelType w:val="hybridMultilevel"/>
    <w:tmpl w:val="4FD8820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77780FB9"/>
    <w:multiLevelType w:val="hybridMultilevel"/>
    <w:tmpl w:val="E3B42750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77A5212"/>
    <w:multiLevelType w:val="hybridMultilevel"/>
    <w:tmpl w:val="667C2B50"/>
    <w:lvl w:ilvl="0" w:tplc="C43EF5AA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0" w15:restartNumberingAfterBreak="0">
    <w:nsid w:val="77815336"/>
    <w:multiLevelType w:val="hybridMultilevel"/>
    <w:tmpl w:val="067AE5F0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7903315"/>
    <w:multiLevelType w:val="hybridMultilevel"/>
    <w:tmpl w:val="61D0FB06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78361424"/>
    <w:multiLevelType w:val="hybridMultilevel"/>
    <w:tmpl w:val="43E88F50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89120AF"/>
    <w:multiLevelType w:val="hybridMultilevel"/>
    <w:tmpl w:val="50A0935A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79021E08"/>
    <w:multiLevelType w:val="hybridMultilevel"/>
    <w:tmpl w:val="94BA2E4E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7F314E89"/>
    <w:multiLevelType w:val="hybridMultilevel"/>
    <w:tmpl w:val="58CABF9C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044385">
    <w:abstractNumId w:val="60"/>
  </w:num>
  <w:num w:numId="2" w16cid:durableId="235943343">
    <w:abstractNumId w:val="4"/>
  </w:num>
  <w:num w:numId="3" w16cid:durableId="658311813">
    <w:abstractNumId w:val="3"/>
  </w:num>
  <w:num w:numId="4" w16cid:durableId="1304388291">
    <w:abstractNumId w:val="2"/>
  </w:num>
  <w:num w:numId="5" w16cid:durableId="338973542">
    <w:abstractNumId w:val="1"/>
  </w:num>
  <w:num w:numId="6" w16cid:durableId="788426774">
    <w:abstractNumId w:val="0"/>
  </w:num>
  <w:num w:numId="7" w16cid:durableId="171720411">
    <w:abstractNumId w:val="101"/>
  </w:num>
  <w:num w:numId="8" w16cid:durableId="432166131">
    <w:abstractNumId w:val="58"/>
  </w:num>
  <w:num w:numId="9" w16cid:durableId="789737168">
    <w:abstractNumId w:val="80"/>
  </w:num>
  <w:num w:numId="10" w16cid:durableId="1841383565">
    <w:abstractNumId w:val="81"/>
  </w:num>
  <w:num w:numId="11" w16cid:durableId="435948493">
    <w:abstractNumId w:val="34"/>
  </w:num>
  <w:num w:numId="12" w16cid:durableId="2084831660">
    <w:abstractNumId w:val="51"/>
  </w:num>
  <w:num w:numId="13" w16cid:durableId="1365061835">
    <w:abstractNumId w:val="54"/>
  </w:num>
  <w:num w:numId="14" w16cid:durableId="651835351">
    <w:abstractNumId w:val="42"/>
  </w:num>
  <w:num w:numId="15" w16cid:durableId="1756586537">
    <w:abstractNumId w:val="96"/>
  </w:num>
  <w:num w:numId="16" w16cid:durableId="79955064">
    <w:abstractNumId w:val="56"/>
  </w:num>
  <w:num w:numId="17" w16cid:durableId="582564234">
    <w:abstractNumId w:val="77"/>
  </w:num>
  <w:num w:numId="18" w16cid:durableId="738601067">
    <w:abstractNumId w:val="31"/>
  </w:num>
  <w:num w:numId="19" w16cid:durableId="1373771787">
    <w:abstractNumId w:val="8"/>
  </w:num>
  <w:num w:numId="20" w16cid:durableId="379326855">
    <w:abstractNumId w:val="5"/>
  </w:num>
  <w:num w:numId="21" w16cid:durableId="427894532">
    <w:abstractNumId w:val="6"/>
  </w:num>
  <w:num w:numId="22" w16cid:durableId="206726052">
    <w:abstractNumId w:val="7"/>
  </w:num>
  <w:num w:numId="23" w16cid:durableId="1646660896">
    <w:abstractNumId w:val="9"/>
  </w:num>
  <w:num w:numId="24" w16cid:durableId="962998591">
    <w:abstractNumId w:val="10"/>
  </w:num>
  <w:num w:numId="25" w16cid:durableId="131407598">
    <w:abstractNumId w:val="11"/>
  </w:num>
  <w:num w:numId="26" w16cid:durableId="1088232042">
    <w:abstractNumId w:val="12"/>
  </w:num>
  <w:num w:numId="27" w16cid:durableId="180555579">
    <w:abstractNumId w:val="13"/>
  </w:num>
  <w:num w:numId="28" w16cid:durableId="1874032048">
    <w:abstractNumId w:val="14"/>
  </w:num>
  <w:num w:numId="29" w16cid:durableId="668362878">
    <w:abstractNumId w:val="15"/>
  </w:num>
  <w:num w:numId="30" w16cid:durableId="13925915">
    <w:abstractNumId w:val="16"/>
  </w:num>
  <w:num w:numId="31" w16cid:durableId="561985240">
    <w:abstractNumId w:val="17"/>
  </w:num>
  <w:num w:numId="32" w16cid:durableId="862212512">
    <w:abstractNumId w:val="18"/>
  </w:num>
  <w:num w:numId="33" w16cid:durableId="490603559">
    <w:abstractNumId w:val="19"/>
  </w:num>
  <w:num w:numId="34" w16cid:durableId="1953979381">
    <w:abstractNumId w:val="20"/>
  </w:num>
  <w:num w:numId="35" w16cid:durableId="390082384">
    <w:abstractNumId w:val="21"/>
  </w:num>
  <w:num w:numId="36" w16cid:durableId="1446315534">
    <w:abstractNumId w:val="22"/>
  </w:num>
  <w:num w:numId="37" w16cid:durableId="138814676">
    <w:abstractNumId w:val="23"/>
  </w:num>
  <w:num w:numId="38" w16cid:durableId="498159587">
    <w:abstractNumId w:val="24"/>
  </w:num>
  <w:num w:numId="39" w16cid:durableId="181627320">
    <w:abstractNumId w:val="25"/>
  </w:num>
  <w:num w:numId="40" w16cid:durableId="53938842">
    <w:abstractNumId w:val="26"/>
  </w:num>
  <w:num w:numId="41" w16cid:durableId="1426685689">
    <w:abstractNumId w:val="27"/>
  </w:num>
  <w:num w:numId="42" w16cid:durableId="1570308320">
    <w:abstractNumId w:val="28"/>
  </w:num>
  <w:num w:numId="43" w16cid:durableId="1101338427">
    <w:abstractNumId w:val="29"/>
  </w:num>
  <w:num w:numId="44" w16cid:durableId="1593317751">
    <w:abstractNumId w:val="85"/>
  </w:num>
  <w:num w:numId="45" w16cid:durableId="554393611">
    <w:abstractNumId w:val="38"/>
  </w:num>
  <w:num w:numId="46" w16cid:durableId="1155874421">
    <w:abstractNumId w:val="35"/>
  </w:num>
  <w:num w:numId="47" w16cid:durableId="1369258427">
    <w:abstractNumId w:val="90"/>
  </w:num>
  <w:num w:numId="48" w16cid:durableId="927075037">
    <w:abstractNumId w:val="41"/>
  </w:num>
  <w:num w:numId="49" w16cid:durableId="1667590135">
    <w:abstractNumId w:val="86"/>
  </w:num>
  <w:num w:numId="50" w16cid:durableId="915479405">
    <w:abstractNumId w:val="5"/>
    <w:lvlOverride w:ilvl="0">
      <w:startOverride w:val="1"/>
    </w:lvlOverride>
  </w:num>
  <w:num w:numId="51" w16cid:durableId="1794327050">
    <w:abstractNumId w:val="50"/>
  </w:num>
  <w:num w:numId="52" w16cid:durableId="741878314">
    <w:abstractNumId w:val="47"/>
  </w:num>
  <w:num w:numId="53" w16cid:durableId="1246957159">
    <w:abstractNumId w:val="78"/>
  </w:num>
  <w:num w:numId="54" w16cid:durableId="803424254">
    <w:abstractNumId w:val="36"/>
  </w:num>
  <w:num w:numId="55" w16cid:durableId="573244204">
    <w:abstractNumId w:val="109"/>
  </w:num>
  <w:num w:numId="56" w16cid:durableId="1569728566">
    <w:abstractNumId w:val="62"/>
  </w:num>
  <w:num w:numId="57" w16cid:durableId="1440906280">
    <w:abstractNumId w:val="83"/>
  </w:num>
  <w:num w:numId="58" w16cid:durableId="1884441825">
    <w:abstractNumId w:val="45"/>
  </w:num>
  <w:num w:numId="59" w16cid:durableId="514851021">
    <w:abstractNumId w:val="110"/>
  </w:num>
  <w:num w:numId="60" w16cid:durableId="1418667850">
    <w:abstractNumId w:val="82"/>
  </w:num>
  <w:num w:numId="61" w16cid:durableId="2068338210">
    <w:abstractNumId w:val="105"/>
  </w:num>
  <w:num w:numId="62" w16cid:durableId="246883355">
    <w:abstractNumId w:val="112"/>
  </w:num>
  <w:num w:numId="63" w16cid:durableId="1275937109">
    <w:abstractNumId w:val="97"/>
  </w:num>
  <w:num w:numId="64" w16cid:durableId="584918105">
    <w:abstractNumId w:val="67"/>
  </w:num>
  <w:num w:numId="65" w16cid:durableId="327516008">
    <w:abstractNumId w:val="33"/>
  </w:num>
  <w:num w:numId="66" w16cid:durableId="423259136">
    <w:abstractNumId w:val="63"/>
  </w:num>
  <w:num w:numId="67" w16cid:durableId="482165544">
    <w:abstractNumId w:val="113"/>
  </w:num>
  <w:num w:numId="68" w16cid:durableId="460346439">
    <w:abstractNumId w:val="68"/>
  </w:num>
  <w:num w:numId="69" w16cid:durableId="1658267583">
    <w:abstractNumId w:val="48"/>
  </w:num>
  <w:num w:numId="70" w16cid:durableId="20402002">
    <w:abstractNumId w:val="55"/>
  </w:num>
  <w:num w:numId="71" w16cid:durableId="1073967879">
    <w:abstractNumId w:val="98"/>
  </w:num>
  <w:num w:numId="72" w16cid:durableId="825900099">
    <w:abstractNumId w:val="106"/>
  </w:num>
  <w:num w:numId="73" w16cid:durableId="401023100">
    <w:abstractNumId w:val="37"/>
  </w:num>
  <w:num w:numId="74" w16cid:durableId="1721444073">
    <w:abstractNumId w:val="59"/>
  </w:num>
  <w:num w:numId="75" w16cid:durableId="69892302">
    <w:abstractNumId w:val="40"/>
  </w:num>
  <w:num w:numId="76" w16cid:durableId="1404260551">
    <w:abstractNumId w:val="72"/>
  </w:num>
  <w:num w:numId="77" w16cid:durableId="427041767">
    <w:abstractNumId w:val="99"/>
  </w:num>
  <w:num w:numId="78" w16cid:durableId="167797891">
    <w:abstractNumId w:val="39"/>
  </w:num>
  <w:num w:numId="79" w16cid:durableId="1360080753">
    <w:abstractNumId w:val="114"/>
  </w:num>
  <w:num w:numId="80" w16cid:durableId="1242836820">
    <w:abstractNumId w:val="57"/>
  </w:num>
  <w:num w:numId="81" w16cid:durableId="1525289279">
    <w:abstractNumId w:val="84"/>
  </w:num>
  <w:num w:numId="82" w16cid:durableId="1608779992">
    <w:abstractNumId w:val="65"/>
  </w:num>
  <w:num w:numId="83" w16cid:durableId="122313043">
    <w:abstractNumId w:val="115"/>
  </w:num>
  <w:num w:numId="84" w16cid:durableId="310716683">
    <w:abstractNumId w:val="71"/>
  </w:num>
  <w:num w:numId="85" w16cid:durableId="938830378">
    <w:abstractNumId w:val="49"/>
  </w:num>
  <w:num w:numId="86" w16cid:durableId="722022360">
    <w:abstractNumId w:val="73"/>
  </w:num>
  <w:num w:numId="87" w16cid:durableId="694311349">
    <w:abstractNumId w:val="111"/>
  </w:num>
  <w:num w:numId="88" w16cid:durableId="887030326">
    <w:abstractNumId w:val="69"/>
  </w:num>
  <w:num w:numId="89" w16cid:durableId="275330714">
    <w:abstractNumId w:val="88"/>
  </w:num>
  <w:num w:numId="90" w16cid:durableId="2055962130">
    <w:abstractNumId w:val="53"/>
  </w:num>
  <w:num w:numId="91" w16cid:durableId="1155220753">
    <w:abstractNumId w:val="44"/>
  </w:num>
  <w:num w:numId="92" w16cid:durableId="1406609025">
    <w:abstractNumId w:val="64"/>
  </w:num>
  <w:num w:numId="93" w16cid:durableId="1477380753">
    <w:abstractNumId w:val="91"/>
  </w:num>
  <w:num w:numId="94" w16cid:durableId="426659324">
    <w:abstractNumId w:val="52"/>
  </w:num>
  <w:num w:numId="95" w16cid:durableId="1998485991">
    <w:abstractNumId w:val="104"/>
  </w:num>
  <w:num w:numId="96" w16cid:durableId="1587880354">
    <w:abstractNumId w:val="46"/>
  </w:num>
  <w:num w:numId="97" w16cid:durableId="247229765">
    <w:abstractNumId w:val="100"/>
  </w:num>
  <w:num w:numId="98" w16cid:durableId="964459742">
    <w:abstractNumId w:val="92"/>
  </w:num>
  <w:num w:numId="99" w16cid:durableId="852495536">
    <w:abstractNumId w:val="93"/>
  </w:num>
  <w:num w:numId="100" w16cid:durableId="1607806790">
    <w:abstractNumId w:val="43"/>
  </w:num>
  <w:num w:numId="101" w16cid:durableId="975181281">
    <w:abstractNumId w:val="76"/>
  </w:num>
  <w:num w:numId="102" w16cid:durableId="63839836">
    <w:abstractNumId w:val="74"/>
  </w:num>
  <w:num w:numId="103" w16cid:durableId="1925649509">
    <w:abstractNumId w:val="95"/>
  </w:num>
  <w:num w:numId="104" w16cid:durableId="300428086">
    <w:abstractNumId w:val="103"/>
  </w:num>
  <w:num w:numId="105" w16cid:durableId="2048988589">
    <w:abstractNumId w:val="70"/>
  </w:num>
  <w:num w:numId="106" w16cid:durableId="1358770006">
    <w:abstractNumId w:val="108"/>
  </w:num>
  <w:num w:numId="107" w16cid:durableId="956987177">
    <w:abstractNumId w:val="107"/>
  </w:num>
  <w:num w:numId="108" w16cid:durableId="613054549">
    <w:abstractNumId w:val="75"/>
  </w:num>
  <w:num w:numId="109" w16cid:durableId="369767607">
    <w:abstractNumId w:val="30"/>
  </w:num>
  <w:num w:numId="110" w16cid:durableId="85811246">
    <w:abstractNumId w:val="61"/>
  </w:num>
  <w:num w:numId="111" w16cid:durableId="394202743">
    <w:abstractNumId w:val="87"/>
  </w:num>
  <w:num w:numId="112" w16cid:durableId="1828588150">
    <w:abstractNumId w:val="102"/>
  </w:num>
  <w:num w:numId="113" w16cid:durableId="117182256">
    <w:abstractNumId w:val="89"/>
  </w:num>
  <w:num w:numId="114" w16cid:durableId="1027826463">
    <w:abstractNumId w:val="66"/>
  </w:num>
  <w:num w:numId="115" w16cid:durableId="1699815056">
    <w:abstractNumId w:val="79"/>
  </w:num>
  <w:num w:numId="116" w16cid:durableId="1247879201">
    <w:abstractNumId w:val="32"/>
  </w:num>
  <w:num w:numId="117" w16cid:durableId="1251769838">
    <w:abstractNumId w:val="94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2027"/>
    <w:rsid w:val="00030E07"/>
    <w:rsid w:val="00032651"/>
    <w:rsid w:val="00057B06"/>
    <w:rsid w:val="00061FA4"/>
    <w:rsid w:val="00065917"/>
    <w:rsid w:val="00067E15"/>
    <w:rsid w:val="000728E5"/>
    <w:rsid w:val="00073F1E"/>
    <w:rsid w:val="00074648"/>
    <w:rsid w:val="00085178"/>
    <w:rsid w:val="0009134F"/>
    <w:rsid w:val="000920E5"/>
    <w:rsid w:val="0009387B"/>
    <w:rsid w:val="000B4620"/>
    <w:rsid w:val="000B66C6"/>
    <w:rsid w:val="000C43FD"/>
    <w:rsid w:val="000D316C"/>
    <w:rsid w:val="000D3730"/>
    <w:rsid w:val="000D5790"/>
    <w:rsid w:val="000E4952"/>
    <w:rsid w:val="000F6576"/>
    <w:rsid w:val="001052D5"/>
    <w:rsid w:val="0010710D"/>
    <w:rsid w:val="00110FE8"/>
    <w:rsid w:val="00115271"/>
    <w:rsid w:val="00115F61"/>
    <w:rsid w:val="00116142"/>
    <w:rsid w:val="00116C35"/>
    <w:rsid w:val="001179AE"/>
    <w:rsid w:val="0013362E"/>
    <w:rsid w:val="00140FE3"/>
    <w:rsid w:val="00145BDD"/>
    <w:rsid w:val="00147BE1"/>
    <w:rsid w:val="001508F3"/>
    <w:rsid w:val="00155FAF"/>
    <w:rsid w:val="001567F6"/>
    <w:rsid w:val="001604F3"/>
    <w:rsid w:val="00160B7A"/>
    <w:rsid w:val="00162A54"/>
    <w:rsid w:val="00164871"/>
    <w:rsid w:val="00180D80"/>
    <w:rsid w:val="0018118C"/>
    <w:rsid w:val="00184D8C"/>
    <w:rsid w:val="00187BEF"/>
    <w:rsid w:val="001A2E7C"/>
    <w:rsid w:val="001C37A5"/>
    <w:rsid w:val="001D1FD6"/>
    <w:rsid w:val="001D4B93"/>
    <w:rsid w:val="001D6E1A"/>
    <w:rsid w:val="001D7EEF"/>
    <w:rsid w:val="001E1590"/>
    <w:rsid w:val="001E5CF8"/>
    <w:rsid w:val="002006DB"/>
    <w:rsid w:val="00202EF5"/>
    <w:rsid w:val="00203706"/>
    <w:rsid w:val="0020506D"/>
    <w:rsid w:val="00206C88"/>
    <w:rsid w:val="002114D8"/>
    <w:rsid w:val="002125E1"/>
    <w:rsid w:val="00216832"/>
    <w:rsid w:val="00221C1A"/>
    <w:rsid w:val="00221F05"/>
    <w:rsid w:val="0022559C"/>
    <w:rsid w:val="00227785"/>
    <w:rsid w:val="00233948"/>
    <w:rsid w:val="002371E2"/>
    <w:rsid w:val="00240451"/>
    <w:rsid w:val="00242AC4"/>
    <w:rsid w:val="00243110"/>
    <w:rsid w:val="00243F6A"/>
    <w:rsid w:val="00265469"/>
    <w:rsid w:val="00266182"/>
    <w:rsid w:val="00270ABC"/>
    <w:rsid w:val="002716C7"/>
    <w:rsid w:val="00275005"/>
    <w:rsid w:val="00276103"/>
    <w:rsid w:val="00277F11"/>
    <w:rsid w:val="00280099"/>
    <w:rsid w:val="002808CA"/>
    <w:rsid w:val="00286317"/>
    <w:rsid w:val="00286320"/>
    <w:rsid w:val="00286B03"/>
    <w:rsid w:val="00292936"/>
    <w:rsid w:val="002B49C1"/>
    <w:rsid w:val="002B7618"/>
    <w:rsid w:val="002C19BB"/>
    <w:rsid w:val="002C4306"/>
    <w:rsid w:val="002D0175"/>
    <w:rsid w:val="002D0B4F"/>
    <w:rsid w:val="002E00C5"/>
    <w:rsid w:val="002F2500"/>
    <w:rsid w:val="002F36D9"/>
    <w:rsid w:val="002F720E"/>
    <w:rsid w:val="00305B36"/>
    <w:rsid w:val="00310917"/>
    <w:rsid w:val="00331027"/>
    <w:rsid w:val="003324C0"/>
    <w:rsid w:val="003411DE"/>
    <w:rsid w:val="00342036"/>
    <w:rsid w:val="00344F05"/>
    <w:rsid w:val="0035151D"/>
    <w:rsid w:val="003559EB"/>
    <w:rsid w:val="003633CE"/>
    <w:rsid w:val="00380483"/>
    <w:rsid w:val="00381B29"/>
    <w:rsid w:val="00392D28"/>
    <w:rsid w:val="003A2719"/>
    <w:rsid w:val="003A42C7"/>
    <w:rsid w:val="003A5791"/>
    <w:rsid w:val="003B11F6"/>
    <w:rsid w:val="003B1C24"/>
    <w:rsid w:val="003B4F02"/>
    <w:rsid w:val="003B7ECF"/>
    <w:rsid w:val="003C718B"/>
    <w:rsid w:val="003D1C92"/>
    <w:rsid w:val="003D1F4D"/>
    <w:rsid w:val="003D289D"/>
    <w:rsid w:val="003D63C0"/>
    <w:rsid w:val="003E3097"/>
    <w:rsid w:val="003E3EE6"/>
    <w:rsid w:val="003E52AA"/>
    <w:rsid w:val="003F0D4D"/>
    <w:rsid w:val="003F162E"/>
    <w:rsid w:val="003F5AB1"/>
    <w:rsid w:val="003F69F1"/>
    <w:rsid w:val="003F77AA"/>
    <w:rsid w:val="0040109F"/>
    <w:rsid w:val="004127A8"/>
    <w:rsid w:val="00422AA4"/>
    <w:rsid w:val="00435B5F"/>
    <w:rsid w:val="00442BAD"/>
    <w:rsid w:val="00462231"/>
    <w:rsid w:val="0047051C"/>
    <w:rsid w:val="00483E90"/>
    <w:rsid w:val="00486905"/>
    <w:rsid w:val="004934F9"/>
    <w:rsid w:val="00496631"/>
    <w:rsid w:val="004A5793"/>
    <w:rsid w:val="004A738A"/>
    <w:rsid w:val="004B14DD"/>
    <w:rsid w:val="004B3576"/>
    <w:rsid w:val="004B4DAF"/>
    <w:rsid w:val="004B7626"/>
    <w:rsid w:val="004D022C"/>
    <w:rsid w:val="004D109C"/>
    <w:rsid w:val="004E015D"/>
    <w:rsid w:val="004F1DAB"/>
    <w:rsid w:val="004F2958"/>
    <w:rsid w:val="004F5E3A"/>
    <w:rsid w:val="004F6715"/>
    <w:rsid w:val="00504A6A"/>
    <w:rsid w:val="00505CE2"/>
    <w:rsid w:val="0050605A"/>
    <w:rsid w:val="00507246"/>
    <w:rsid w:val="00522DCD"/>
    <w:rsid w:val="0052453F"/>
    <w:rsid w:val="00533BD9"/>
    <w:rsid w:val="0053614A"/>
    <w:rsid w:val="00540B8A"/>
    <w:rsid w:val="0054333E"/>
    <w:rsid w:val="005451D5"/>
    <w:rsid w:val="00547347"/>
    <w:rsid w:val="0055249F"/>
    <w:rsid w:val="00562C9D"/>
    <w:rsid w:val="00563193"/>
    <w:rsid w:val="005640CE"/>
    <w:rsid w:val="00571516"/>
    <w:rsid w:val="00575987"/>
    <w:rsid w:val="00575C3F"/>
    <w:rsid w:val="005807E0"/>
    <w:rsid w:val="00584525"/>
    <w:rsid w:val="005858AF"/>
    <w:rsid w:val="00595A14"/>
    <w:rsid w:val="005A0467"/>
    <w:rsid w:val="005A2615"/>
    <w:rsid w:val="005A3CE5"/>
    <w:rsid w:val="005A66C6"/>
    <w:rsid w:val="005B1E9E"/>
    <w:rsid w:val="005D4099"/>
    <w:rsid w:val="005D4600"/>
    <w:rsid w:val="005E03D6"/>
    <w:rsid w:val="005E0570"/>
    <w:rsid w:val="005E60F2"/>
    <w:rsid w:val="005E69D3"/>
    <w:rsid w:val="005F07F9"/>
    <w:rsid w:val="005F51CF"/>
    <w:rsid w:val="00600FE9"/>
    <w:rsid w:val="006128F2"/>
    <w:rsid w:val="00616271"/>
    <w:rsid w:val="00624B35"/>
    <w:rsid w:val="00627189"/>
    <w:rsid w:val="0063294B"/>
    <w:rsid w:val="00636346"/>
    <w:rsid w:val="00641BD8"/>
    <w:rsid w:val="00646EA1"/>
    <w:rsid w:val="00650BDB"/>
    <w:rsid w:val="00653E6F"/>
    <w:rsid w:val="00663D3E"/>
    <w:rsid w:val="00675B1F"/>
    <w:rsid w:val="00686467"/>
    <w:rsid w:val="00690D94"/>
    <w:rsid w:val="00696C08"/>
    <w:rsid w:val="006B052B"/>
    <w:rsid w:val="006B692E"/>
    <w:rsid w:val="006B6C24"/>
    <w:rsid w:val="006C3C09"/>
    <w:rsid w:val="006C5D49"/>
    <w:rsid w:val="006D0604"/>
    <w:rsid w:val="006D21F1"/>
    <w:rsid w:val="006D4581"/>
    <w:rsid w:val="006E56F5"/>
    <w:rsid w:val="00701CE4"/>
    <w:rsid w:val="00707011"/>
    <w:rsid w:val="00707655"/>
    <w:rsid w:val="00715EEC"/>
    <w:rsid w:val="007205B8"/>
    <w:rsid w:val="0072407C"/>
    <w:rsid w:val="00724601"/>
    <w:rsid w:val="007257ED"/>
    <w:rsid w:val="0073094C"/>
    <w:rsid w:val="00737EF0"/>
    <w:rsid w:val="00752902"/>
    <w:rsid w:val="007559CF"/>
    <w:rsid w:val="00757C04"/>
    <w:rsid w:val="00761A9D"/>
    <w:rsid w:val="0076252D"/>
    <w:rsid w:val="007636BD"/>
    <w:rsid w:val="00764922"/>
    <w:rsid w:val="007813B8"/>
    <w:rsid w:val="007868AB"/>
    <w:rsid w:val="00796EB2"/>
    <w:rsid w:val="007A6C0B"/>
    <w:rsid w:val="007B66C8"/>
    <w:rsid w:val="007B7FF5"/>
    <w:rsid w:val="007C6DA0"/>
    <w:rsid w:val="007D56A0"/>
    <w:rsid w:val="007E5F8C"/>
    <w:rsid w:val="007E6BAA"/>
    <w:rsid w:val="007F11E6"/>
    <w:rsid w:val="007F5217"/>
    <w:rsid w:val="00800AA7"/>
    <w:rsid w:val="00803F18"/>
    <w:rsid w:val="008068A9"/>
    <w:rsid w:val="00810D7B"/>
    <w:rsid w:val="0081525E"/>
    <w:rsid w:val="00816EDC"/>
    <w:rsid w:val="008205EA"/>
    <w:rsid w:val="0082161E"/>
    <w:rsid w:val="008220C6"/>
    <w:rsid w:val="00822817"/>
    <w:rsid w:val="00833851"/>
    <w:rsid w:val="008348C0"/>
    <w:rsid w:val="00847EC8"/>
    <w:rsid w:val="008631D2"/>
    <w:rsid w:val="008669F5"/>
    <w:rsid w:val="0087076B"/>
    <w:rsid w:val="00874C6F"/>
    <w:rsid w:val="00874CFD"/>
    <w:rsid w:val="00875B8B"/>
    <w:rsid w:val="00876900"/>
    <w:rsid w:val="0088028B"/>
    <w:rsid w:val="00884B13"/>
    <w:rsid w:val="008862E0"/>
    <w:rsid w:val="00886C40"/>
    <w:rsid w:val="00893BD2"/>
    <w:rsid w:val="00894BB2"/>
    <w:rsid w:val="0089691D"/>
    <w:rsid w:val="008B143E"/>
    <w:rsid w:val="008B60CC"/>
    <w:rsid w:val="008B7536"/>
    <w:rsid w:val="008C1709"/>
    <w:rsid w:val="008C6EF5"/>
    <w:rsid w:val="008D0BDC"/>
    <w:rsid w:val="008D6B5E"/>
    <w:rsid w:val="008D784C"/>
    <w:rsid w:val="008D7DEF"/>
    <w:rsid w:val="008E56B8"/>
    <w:rsid w:val="008E65AB"/>
    <w:rsid w:val="008E6B10"/>
    <w:rsid w:val="008F05DA"/>
    <w:rsid w:val="008F1F31"/>
    <w:rsid w:val="009028F1"/>
    <w:rsid w:val="00914CC6"/>
    <w:rsid w:val="009201B0"/>
    <w:rsid w:val="0092607E"/>
    <w:rsid w:val="009262D9"/>
    <w:rsid w:val="009306BB"/>
    <w:rsid w:val="00934B97"/>
    <w:rsid w:val="00937C27"/>
    <w:rsid w:val="0094481E"/>
    <w:rsid w:val="00946D2C"/>
    <w:rsid w:val="0095683A"/>
    <w:rsid w:val="009614F1"/>
    <w:rsid w:val="00961CFB"/>
    <w:rsid w:val="0096361E"/>
    <w:rsid w:val="009643E0"/>
    <w:rsid w:val="00970786"/>
    <w:rsid w:val="0097711C"/>
    <w:rsid w:val="009800DC"/>
    <w:rsid w:val="00992899"/>
    <w:rsid w:val="009C173F"/>
    <w:rsid w:val="009C2CE8"/>
    <w:rsid w:val="009C729A"/>
    <w:rsid w:val="009E2175"/>
    <w:rsid w:val="009E2D31"/>
    <w:rsid w:val="009E496E"/>
    <w:rsid w:val="009E773B"/>
    <w:rsid w:val="009F07C3"/>
    <w:rsid w:val="009F0B7F"/>
    <w:rsid w:val="009F342B"/>
    <w:rsid w:val="009F5C63"/>
    <w:rsid w:val="00A0193C"/>
    <w:rsid w:val="00A15AB5"/>
    <w:rsid w:val="00A23DDC"/>
    <w:rsid w:val="00A372F1"/>
    <w:rsid w:val="00A44B1D"/>
    <w:rsid w:val="00A461EF"/>
    <w:rsid w:val="00A52B73"/>
    <w:rsid w:val="00A539B4"/>
    <w:rsid w:val="00A55D8D"/>
    <w:rsid w:val="00A64024"/>
    <w:rsid w:val="00A66F42"/>
    <w:rsid w:val="00A72B40"/>
    <w:rsid w:val="00A933A9"/>
    <w:rsid w:val="00A95E64"/>
    <w:rsid w:val="00A96008"/>
    <w:rsid w:val="00A971EC"/>
    <w:rsid w:val="00AB08F4"/>
    <w:rsid w:val="00AB3929"/>
    <w:rsid w:val="00AC4D3B"/>
    <w:rsid w:val="00AC5C24"/>
    <w:rsid w:val="00AD115B"/>
    <w:rsid w:val="00AD54B0"/>
    <w:rsid w:val="00AD7896"/>
    <w:rsid w:val="00AE1633"/>
    <w:rsid w:val="00AF1673"/>
    <w:rsid w:val="00AF5BD2"/>
    <w:rsid w:val="00B03B01"/>
    <w:rsid w:val="00B11635"/>
    <w:rsid w:val="00B144C1"/>
    <w:rsid w:val="00B1711F"/>
    <w:rsid w:val="00B30611"/>
    <w:rsid w:val="00B349ED"/>
    <w:rsid w:val="00B35ABB"/>
    <w:rsid w:val="00B45A89"/>
    <w:rsid w:val="00B55AC0"/>
    <w:rsid w:val="00B636CE"/>
    <w:rsid w:val="00B84CFB"/>
    <w:rsid w:val="00B84F9A"/>
    <w:rsid w:val="00B85DF5"/>
    <w:rsid w:val="00B9109C"/>
    <w:rsid w:val="00B92C9A"/>
    <w:rsid w:val="00B93AE3"/>
    <w:rsid w:val="00B974AC"/>
    <w:rsid w:val="00BA2A1D"/>
    <w:rsid w:val="00BA57A8"/>
    <w:rsid w:val="00BA5DE0"/>
    <w:rsid w:val="00BB788F"/>
    <w:rsid w:val="00BC16F9"/>
    <w:rsid w:val="00BC2A9B"/>
    <w:rsid w:val="00BD06EE"/>
    <w:rsid w:val="00BD6695"/>
    <w:rsid w:val="00BD7537"/>
    <w:rsid w:val="00BE0678"/>
    <w:rsid w:val="00BE187C"/>
    <w:rsid w:val="00BE5F73"/>
    <w:rsid w:val="00BF411D"/>
    <w:rsid w:val="00BF5DC4"/>
    <w:rsid w:val="00C005B0"/>
    <w:rsid w:val="00C0416D"/>
    <w:rsid w:val="00C06D88"/>
    <w:rsid w:val="00C0754D"/>
    <w:rsid w:val="00C07D55"/>
    <w:rsid w:val="00C07E3B"/>
    <w:rsid w:val="00C11AE9"/>
    <w:rsid w:val="00C129C2"/>
    <w:rsid w:val="00C13CCE"/>
    <w:rsid w:val="00C16702"/>
    <w:rsid w:val="00C2307A"/>
    <w:rsid w:val="00C26B65"/>
    <w:rsid w:val="00C337AD"/>
    <w:rsid w:val="00C42B0C"/>
    <w:rsid w:val="00C44319"/>
    <w:rsid w:val="00C57425"/>
    <w:rsid w:val="00C60FF0"/>
    <w:rsid w:val="00C62538"/>
    <w:rsid w:val="00C706A6"/>
    <w:rsid w:val="00C74C4B"/>
    <w:rsid w:val="00C80D61"/>
    <w:rsid w:val="00C81F78"/>
    <w:rsid w:val="00C834E7"/>
    <w:rsid w:val="00C87091"/>
    <w:rsid w:val="00C900F7"/>
    <w:rsid w:val="00C90467"/>
    <w:rsid w:val="00CA48E2"/>
    <w:rsid w:val="00CB33A7"/>
    <w:rsid w:val="00CD1223"/>
    <w:rsid w:val="00CF52F5"/>
    <w:rsid w:val="00D04E07"/>
    <w:rsid w:val="00D16187"/>
    <w:rsid w:val="00D178B5"/>
    <w:rsid w:val="00D20B7E"/>
    <w:rsid w:val="00D22997"/>
    <w:rsid w:val="00D23C50"/>
    <w:rsid w:val="00D257D6"/>
    <w:rsid w:val="00D43453"/>
    <w:rsid w:val="00D47794"/>
    <w:rsid w:val="00D55A78"/>
    <w:rsid w:val="00D60846"/>
    <w:rsid w:val="00D60FA4"/>
    <w:rsid w:val="00D65D25"/>
    <w:rsid w:val="00D728DD"/>
    <w:rsid w:val="00D7521E"/>
    <w:rsid w:val="00D7621F"/>
    <w:rsid w:val="00D83EA2"/>
    <w:rsid w:val="00D850F7"/>
    <w:rsid w:val="00D96718"/>
    <w:rsid w:val="00D96ABA"/>
    <w:rsid w:val="00DB151A"/>
    <w:rsid w:val="00DB4E36"/>
    <w:rsid w:val="00DD03FE"/>
    <w:rsid w:val="00DD175E"/>
    <w:rsid w:val="00DD30CB"/>
    <w:rsid w:val="00DD7595"/>
    <w:rsid w:val="00DF074F"/>
    <w:rsid w:val="00DF4369"/>
    <w:rsid w:val="00E11B0C"/>
    <w:rsid w:val="00E13E16"/>
    <w:rsid w:val="00E331EF"/>
    <w:rsid w:val="00E377B5"/>
    <w:rsid w:val="00E41882"/>
    <w:rsid w:val="00E42EFE"/>
    <w:rsid w:val="00E472E9"/>
    <w:rsid w:val="00E50BAA"/>
    <w:rsid w:val="00E5367F"/>
    <w:rsid w:val="00E55032"/>
    <w:rsid w:val="00E56B97"/>
    <w:rsid w:val="00E56F96"/>
    <w:rsid w:val="00E612EE"/>
    <w:rsid w:val="00E96E6A"/>
    <w:rsid w:val="00E97CA8"/>
    <w:rsid w:val="00EA5E5B"/>
    <w:rsid w:val="00EB125B"/>
    <w:rsid w:val="00EB1F4D"/>
    <w:rsid w:val="00EB586A"/>
    <w:rsid w:val="00EC4316"/>
    <w:rsid w:val="00EC5814"/>
    <w:rsid w:val="00ED55DA"/>
    <w:rsid w:val="00EE284E"/>
    <w:rsid w:val="00EE2A29"/>
    <w:rsid w:val="00EE42C7"/>
    <w:rsid w:val="00EE4931"/>
    <w:rsid w:val="00EE7FA9"/>
    <w:rsid w:val="00EF4371"/>
    <w:rsid w:val="00EF4DFF"/>
    <w:rsid w:val="00F004A7"/>
    <w:rsid w:val="00F029BB"/>
    <w:rsid w:val="00F06CE8"/>
    <w:rsid w:val="00F116C0"/>
    <w:rsid w:val="00F15303"/>
    <w:rsid w:val="00F15A1B"/>
    <w:rsid w:val="00F22924"/>
    <w:rsid w:val="00F22B88"/>
    <w:rsid w:val="00F30AA6"/>
    <w:rsid w:val="00F3121F"/>
    <w:rsid w:val="00F43F7B"/>
    <w:rsid w:val="00F46BBD"/>
    <w:rsid w:val="00F47B36"/>
    <w:rsid w:val="00F47D48"/>
    <w:rsid w:val="00F511A7"/>
    <w:rsid w:val="00F535C9"/>
    <w:rsid w:val="00F65468"/>
    <w:rsid w:val="00F66AED"/>
    <w:rsid w:val="00F6711B"/>
    <w:rsid w:val="00F67B7A"/>
    <w:rsid w:val="00F70902"/>
    <w:rsid w:val="00F72144"/>
    <w:rsid w:val="00F73244"/>
    <w:rsid w:val="00F8437B"/>
    <w:rsid w:val="00F844F7"/>
    <w:rsid w:val="00F84E5D"/>
    <w:rsid w:val="00FA519A"/>
    <w:rsid w:val="00FB072B"/>
    <w:rsid w:val="00FB2D4E"/>
    <w:rsid w:val="00FC7BA4"/>
    <w:rsid w:val="00FD596F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37" w:unhideWhenUsed="1"/>
    <w:lsdException w:name="List Bullet 5" w:semiHidden="1" w:uiPriority="37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6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aliases w:val="nagłówek1"/>
    <w:basedOn w:val="Normalny"/>
    <w:next w:val="Normalny"/>
    <w:link w:val="Nagwek1Znak"/>
    <w:uiPriority w:val="9"/>
    <w:qFormat/>
    <w:rsid w:val="00C005B0"/>
    <w:pPr>
      <w:keepNext/>
      <w:keepLines/>
      <w:numPr>
        <w:numId w:val="14"/>
      </w:numPr>
      <w:spacing w:before="400" w:after="40"/>
      <w:ind w:left="0" w:firstLine="0"/>
      <w:outlineLvl w:val="0"/>
    </w:pPr>
    <w:rPr>
      <w:rFonts w:ascii="Franklin Gothic Book" w:eastAsia="Times New Roman" w:hAnsi="Franklin Gothic Book" w:cs="Times New Roman"/>
      <w:color w:val="69230B"/>
      <w:sz w:val="36"/>
      <w:szCs w:val="36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05B0"/>
    <w:pPr>
      <w:keepNext/>
      <w:keepLines/>
      <w:spacing w:before="40"/>
      <w:outlineLvl w:val="1"/>
    </w:pPr>
    <w:rPr>
      <w:rFonts w:ascii="Franklin Gothic Book" w:eastAsia="Times New Roman" w:hAnsi="Franklin Gothic Book" w:cs="Times New Roman"/>
      <w:color w:val="9D3511"/>
      <w:sz w:val="32"/>
      <w:szCs w:val="32"/>
      <w:lang w:val="x-none" w:eastAsia="x-none"/>
    </w:rPr>
  </w:style>
  <w:style w:type="paragraph" w:styleId="Nagwek3">
    <w:name w:val="heading 3"/>
    <w:aliases w:val="Subparagraaf,Title3"/>
    <w:basedOn w:val="Normalny"/>
    <w:next w:val="Normalny"/>
    <w:link w:val="Nagwek3Znak"/>
    <w:uiPriority w:val="9"/>
    <w:unhideWhenUsed/>
    <w:qFormat/>
    <w:rsid w:val="00C005B0"/>
    <w:pPr>
      <w:keepNext/>
      <w:keepLines/>
      <w:spacing w:before="40"/>
      <w:outlineLvl w:val="2"/>
    </w:pPr>
    <w:rPr>
      <w:rFonts w:ascii="Franklin Gothic Book" w:eastAsia="Times New Roman" w:hAnsi="Franklin Gothic Book" w:cs="Times New Roman"/>
      <w:color w:val="9D3511"/>
      <w:sz w:val="28"/>
      <w:szCs w:val="28"/>
      <w:lang w:val="x-none" w:eastAsia="x-none"/>
    </w:rPr>
  </w:style>
  <w:style w:type="paragraph" w:styleId="Nagwek4">
    <w:name w:val="heading 4"/>
    <w:aliases w:val="H4,h4"/>
    <w:basedOn w:val="Normalny"/>
    <w:next w:val="Normalny"/>
    <w:link w:val="Nagwek4Znak"/>
    <w:uiPriority w:val="9"/>
    <w:unhideWhenUsed/>
    <w:qFormat/>
    <w:rsid w:val="00C005B0"/>
    <w:pPr>
      <w:keepNext/>
      <w:keepLines/>
      <w:spacing w:before="40" w:line="259" w:lineRule="auto"/>
      <w:outlineLvl w:val="3"/>
    </w:pPr>
    <w:rPr>
      <w:rFonts w:ascii="Franklin Gothic Book" w:eastAsia="Times New Roman" w:hAnsi="Franklin Gothic Book" w:cs="Times New Roman"/>
      <w:color w:val="9D3511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005B0"/>
    <w:pPr>
      <w:keepNext/>
      <w:keepLines/>
      <w:spacing w:before="40" w:line="259" w:lineRule="auto"/>
      <w:outlineLvl w:val="4"/>
    </w:pPr>
    <w:rPr>
      <w:rFonts w:ascii="Franklin Gothic Book" w:eastAsia="Times New Roman" w:hAnsi="Franklin Gothic Book" w:cs="Times New Roman"/>
      <w:caps/>
      <w:color w:val="9D3511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005B0"/>
    <w:pPr>
      <w:keepNext/>
      <w:keepLines/>
      <w:spacing w:before="40" w:line="259" w:lineRule="auto"/>
      <w:outlineLvl w:val="5"/>
    </w:pPr>
    <w:rPr>
      <w:rFonts w:ascii="Franklin Gothic Book" w:eastAsia="Times New Roman" w:hAnsi="Franklin Gothic Book" w:cs="Times New Roman"/>
      <w:i/>
      <w:iCs/>
      <w:caps/>
      <w:color w:val="69230B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005B0"/>
    <w:pPr>
      <w:keepNext/>
      <w:keepLines/>
      <w:spacing w:before="40" w:line="259" w:lineRule="auto"/>
      <w:outlineLvl w:val="6"/>
    </w:pPr>
    <w:rPr>
      <w:rFonts w:ascii="Franklin Gothic Book" w:eastAsia="Times New Roman" w:hAnsi="Franklin Gothic Book" w:cs="Times New Roman"/>
      <w:b/>
      <w:bCs/>
      <w:color w:val="69230B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005B0"/>
    <w:pPr>
      <w:keepNext/>
      <w:keepLines/>
      <w:spacing w:before="40" w:line="259" w:lineRule="auto"/>
      <w:outlineLvl w:val="7"/>
    </w:pPr>
    <w:rPr>
      <w:rFonts w:ascii="Franklin Gothic Book" w:eastAsia="Times New Roman" w:hAnsi="Franklin Gothic Book" w:cs="Times New Roman"/>
      <w:b/>
      <w:bCs/>
      <w:i/>
      <w:iCs/>
      <w:color w:val="69230B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005B0"/>
    <w:pPr>
      <w:keepNext/>
      <w:keepLines/>
      <w:spacing w:before="40" w:line="259" w:lineRule="auto"/>
      <w:outlineLvl w:val="8"/>
    </w:pPr>
    <w:rPr>
      <w:rFonts w:ascii="Franklin Gothic Book" w:eastAsia="Times New Roman" w:hAnsi="Franklin Gothic Book" w:cs="Times New Roman"/>
      <w:i/>
      <w:iCs/>
      <w:color w:val="69230B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qFormat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uiPriority w:val="99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Sl_Akapit z listą,Odstavec,Akapit z listą numerowaną,Podsis rysunku,lp1,Bullet List,FooterText,numbered,Paragraphe de liste1,Bulletr List Paragraph,列出段落,列出段落1,List Paragraph21,Listeafsnit1,Parágrafo da Lista1,Párrafo de lista1,リスト段落1,L1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rsid w:val="00761A9D"/>
    <w:rPr>
      <w:rFonts w:ascii="Calibri" w:hAnsi="Calibri"/>
      <w:szCs w:val="21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40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40CE"/>
    <w:rPr>
      <w:rFonts w:ascii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0C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1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16D"/>
    <w:rPr>
      <w:rFonts w:ascii="Calibri" w:hAnsi="Calibri" w:cs="Calibri"/>
      <w:b/>
      <w:bCs/>
      <w:sz w:val="20"/>
      <w:szCs w:val="20"/>
    </w:rPr>
  </w:style>
  <w:style w:type="character" w:customStyle="1" w:styleId="AkapitzlistZnak">
    <w:name w:val="Akapit z listą Znak"/>
    <w:aliases w:val="Sl_Akapit z listą Znak,Odstavec Znak,Akapit z listą numerowaną Znak,Podsis rysunku Znak,lp1 Znak,Bullet List Znak,FooterText Znak,numbered Znak,Paragraphe de liste1 Znak,Bulletr List Paragraph Znak,列出段落 Znak,列出段落1 Znak,リスト段落1 Znak"/>
    <w:link w:val="Akapitzlist"/>
    <w:uiPriority w:val="34"/>
    <w:qFormat/>
    <w:locked/>
    <w:rsid w:val="00F73244"/>
    <w:rPr>
      <w:rFonts w:ascii="Calibri" w:eastAsia="Calibri" w:hAnsi="Calibri" w:cs="Times New Roman"/>
    </w:rPr>
  </w:style>
  <w:style w:type="character" w:customStyle="1" w:styleId="tl8wme">
    <w:name w:val="tl8wme"/>
    <w:rsid w:val="00F22924"/>
  </w:style>
  <w:style w:type="paragraph" w:styleId="Tekstpodstawowy">
    <w:name w:val="Body Text"/>
    <w:basedOn w:val="Normalny"/>
    <w:link w:val="TekstpodstawowyZnak"/>
    <w:uiPriority w:val="99"/>
    <w:unhideWhenUsed/>
    <w:rsid w:val="001604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04F3"/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937C27"/>
    <w:pPr>
      <w:spacing w:after="0" w:line="240" w:lineRule="auto"/>
    </w:pPr>
    <w:rPr>
      <w:rFonts w:ascii="Calibri" w:hAnsi="Calibri" w:cs="Calibri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"/>
    <w:rsid w:val="00C005B0"/>
    <w:rPr>
      <w:rFonts w:ascii="Franklin Gothic Book" w:eastAsia="Times New Roman" w:hAnsi="Franklin Gothic Book" w:cs="Times New Roman"/>
      <w:color w:val="69230B"/>
      <w:sz w:val="36"/>
      <w:szCs w:val="3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C005B0"/>
    <w:rPr>
      <w:rFonts w:ascii="Franklin Gothic Book" w:eastAsia="Times New Roman" w:hAnsi="Franklin Gothic Book" w:cs="Times New Roman"/>
      <w:color w:val="9D3511"/>
      <w:sz w:val="32"/>
      <w:szCs w:val="32"/>
      <w:lang w:val="x-none" w:eastAsia="x-none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C005B0"/>
    <w:rPr>
      <w:rFonts w:ascii="Franklin Gothic Book" w:eastAsia="Times New Roman" w:hAnsi="Franklin Gothic Book" w:cs="Times New Roman"/>
      <w:color w:val="9D3511"/>
      <w:sz w:val="28"/>
      <w:szCs w:val="28"/>
      <w:lang w:val="x-none" w:eastAsia="x-none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C005B0"/>
    <w:rPr>
      <w:rFonts w:ascii="Franklin Gothic Book" w:eastAsia="Times New Roman" w:hAnsi="Franklin Gothic Book" w:cs="Times New Roman"/>
      <w:color w:val="9D3511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C005B0"/>
    <w:rPr>
      <w:rFonts w:ascii="Franklin Gothic Book" w:eastAsia="Times New Roman" w:hAnsi="Franklin Gothic Book" w:cs="Times New Roman"/>
      <w:caps/>
      <w:color w:val="9D3511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C005B0"/>
    <w:rPr>
      <w:rFonts w:ascii="Franklin Gothic Book" w:eastAsia="Times New Roman" w:hAnsi="Franklin Gothic Book" w:cs="Times New Roman"/>
      <w:i/>
      <w:iCs/>
      <w:caps/>
      <w:color w:val="69230B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005B0"/>
    <w:rPr>
      <w:rFonts w:ascii="Franklin Gothic Book" w:eastAsia="Times New Roman" w:hAnsi="Franklin Gothic Book" w:cs="Times New Roman"/>
      <w:b/>
      <w:bCs/>
      <w:color w:val="69230B"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C005B0"/>
    <w:rPr>
      <w:rFonts w:ascii="Franklin Gothic Book" w:eastAsia="Times New Roman" w:hAnsi="Franklin Gothic Book" w:cs="Times New Roman"/>
      <w:b/>
      <w:bCs/>
      <w:i/>
      <w:iCs/>
      <w:color w:val="69230B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C005B0"/>
    <w:rPr>
      <w:rFonts w:ascii="Franklin Gothic Book" w:eastAsia="Times New Roman" w:hAnsi="Franklin Gothic Book" w:cs="Times New Roman"/>
      <w:i/>
      <w:iCs/>
      <w:color w:val="69230B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C005B0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Zwrotpoegnalny">
    <w:name w:val="Closing"/>
    <w:basedOn w:val="Normalny"/>
    <w:link w:val="ZwrotpoegnalnyZnak"/>
    <w:uiPriority w:val="7"/>
    <w:unhideWhenUsed/>
    <w:rsid w:val="00C005B0"/>
    <w:pPr>
      <w:spacing w:before="480" w:after="960" w:line="259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character" w:customStyle="1" w:styleId="ZwrotpoegnalnyZnak">
    <w:name w:val="Zwrot pożegnalny Znak"/>
    <w:basedOn w:val="Domylnaczcionkaakapitu"/>
    <w:link w:val="Zwrotpoegnalny"/>
    <w:uiPriority w:val="7"/>
    <w:rsid w:val="00C005B0"/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paragraph" w:customStyle="1" w:styleId="Adresodbiorcy">
    <w:name w:val="Adres odbiorcy"/>
    <w:basedOn w:val="Bezodstpw"/>
    <w:uiPriority w:val="5"/>
    <w:rsid w:val="00C005B0"/>
    <w:pPr>
      <w:spacing w:after="360"/>
      <w:contextualSpacing/>
    </w:pPr>
  </w:style>
  <w:style w:type="paragraph" w:styleId="Zwrotgrzecznociowy">
    <w:name w:val="Salutation"/>
    <w:basedOn w:val="Bezodstpw"/>
    <w:next w:val="Normalny"/>
    <w:link w:val="ZwrotgrzecznociowyZnak"/>
    <w:uiPriority w:val="6"/>
    <w:unhideWhenUsed/>
    <w:rsid w:val="00C005B0"/>
    <w:pPr>
      <w:spacing w:before="480" w:after="320"/>
      <w:contextualSpacing/>
    </w:pPr>
    <w:rPr>
      <w:b/>
      <w:bCs/>
      <w:color w:val="000000"/>
      <w:sz w:val="20"/>
      <w:szCs w:val="20"/>
      <w:lang w:val="x-none" w:eastAsia="x-none"/>
    </w:rPr>
  </w:style>
  <w:style w:type="character" w:customStyle="1" w:styleId="ZwrotgrzecznociowyZnak">
    <w:name w:val="Zwrot grzecznościowy Znak"/>
    <w:basedOn w:val="Domylnaczcionkaakapitu"/>
    <w:link w:val="Zwrotgrzecznociowy"/>
    <w:uiPriority w:val="6"/>
    <w:rsid w:val="00C005B0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customStyle="1" w:styleId="Adresnadawcy">
    <w:name w:val="Adres nadawcy"/>
    <w:basedOn w:val="Bezodstpw"/>
    <w:uiPriority w:val="3"/>
    <w:rsid w:val="00C005B0"/>
    <w:pPr>
      <w:spacing w:after="360"/>
      <w:contextualSpacing/>
    </w:pPr>
  </w:style>
  <w:style w:type="paragraph" w:styleId="Podpis">
    <w:name w:val="Signature"/>
    <w:basedOn w:val="Normalny"/>
    <w:link w:val="PodpisZnak"/>
    <w:uiPriority w:val="8"/>
    <w:unhideWhenUsed/>
    <w:rsid w:val="00C005B0"/>
    <w:pPr>
      <w:spacing w:after="200" w:line="259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C005B0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Tekstblokowy">
    <w:name w:val="Block Text"/>
    <w:aliases w:val="Cytat blokowy"/>
    <w:uiPriority w:val="99"/>
    <w:rsid w:val="00C005B0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  <w:jc w:val="both"/>
    </w:pPr>
    <w:rPr>
      <w:rFonts w:ascii="Times New Roman" w:eastAsia="Times New Roman" w:hAnsi="Times New Roman" w:cs="Times New Roman"/>
      <w:color w:val="7F7F7F"/>
      <w:sz w:val="28"/>
      <w:szCs w:val="28"/>
    </w:rPr>
  </w:style>
  <w:style w:type="character" w:styleId="Tytuksiki">
    <w:name w:val="Book Title"/>
    <w:uiPriority w:val="33"/>
    <w:qFormat/>
    <w:rsid w:val="00C005B0"/>
    <w:rPr>
      <w:b/>
      <w:bCs/>
      <w:smallCaps/>
      <w:spacing w:val="10"/>
    </w:rPr>
  </w:style>
  <w:style w:type="paragraph" w:styleId="Legenda">
    <w:name w:val="caption"/>
    <w:basedOn w:val="Normalny"/>
    <w:next w:val="Normalny"/>
    <w:uiPriority w:val="35"/>
    <w:unhideWhenUsed/>
    <w:qFormat/>
    <w:rsid w:val="00C005B0"/>
    <w:pPr>
      <w:spacing w:after="160"/>
    </w:pPr>
    <w:rPr>
      <w:rFonts w:ascii="Times New Roman" w:eastAsia="Times New Roman" w:hAnsi="Times New Roman" w:cs="Times New Roman"/>
      <w:b/>
      <w:bCs/>
      <w:smallCaps/>
      <w:color w:val="696464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C005B0"/>
    <w:pPr>
      <w:spacing w:after="160" w:line="259" w:lineRule="auto"/>
    </w:pPr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character" w:customStyle="1" w:styleId="DataZnak">
    <w:name w:val="Data Znak"/>
    <w:basedOn w:val="Domylnaczcionkaakapitu"/>
    <w:link w:val="Data"/>
    <w:uiPriority w:val="99"/>
    <w:semiHidden/>
    <w:rsid w:val="00C005B0"/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character" w:styleId="Uwydatnienie">
    <w:name w:val="Emphasis"/>
    <w:uiPriority w:val="20"/>
    <w:qFormat/>
    <w:rsid w:val="00C005B0"/>
    <w:rPr>
      <w:i/>
      <w:iCs/>
    </w:rPr>
  </w:style>
  <w:style w:type="character" w:styleId="Wyrnienieintensywne">
    <w:name w:val="Intense Emphasis"/>
    <w:uiPriority w:val="21"/>
    <w:qFormat/>
    <w:rsid w:val="00C005B0"/>
    <w:rPr>
      <w:b/>
      <w:bCs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005B0"/>
    <w:pPr>
      <w:spacing w:before="100" w:beforeAutospacing="1" w:after="240"/>
      <w:ind w:left="720"/>
      <w:jc w:val="center"/>
    </w:pPr>
    <w:rPr>
      <w:rFonts w:ascii="Franklin Gothic Book" w:eastAsia="Times New Roman" w:hAnsi="Franklin Gothic Book" w:cs="Times New Roman"/>
      <w:color w:val="696464"/>
      <w:spacing w:val="-6"/>
      <w:sz w:val="32"/>
      <w:szCs w:val="32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005B0"/>
    <w:rPr>
      <w:rFonts w:ascii="Franklin Gothic Book" w:eastAsia="Times New Roman" w:hAnsi="Franklin Gothic Book" w:cs="Times New Roman"/>
      <w:color w:val="696464"/>
      <w:spacing w:val="-6"/>
      <w:sz w:val="32"/>
      <w:szCs w:val="32"/>
      <w:lang w:val="x-none" w:eastAsia="x-none"/>
    </w:rPr>
  </w:style>
  <w:style w:type="character" w:styleId="Odwoanieintensywne">
    <w:name w:val="Intense Reference"/>
    <w:uiPriority w:val="32"/>
    <w:qFormat/>
    <w:rsid w:val="00C005B0"/>
    <w:rPr>
      <w:b/>
      <w:bCs/>
      <w:smallCaps/>
      <w:color w:val="696464"/>
      <w:u w:val="single"/>
    </w:rPr>
  </w:style>
  <w:style w:type="paragraph" w:styleId="Listapunktowana">
    <w:name w:val="List Bullet"/>
    <w:basedOn w:val="Normalny"/>
    <w:uiPriority w:val="99"/>
    <w:unhideWhenUsed/>
    <w:rsid w:val="00C005B0"/>
    <w:pPr>
      <w:numPr>
        <w:numId w:val="2"/>
      </w:numPr>
      <w:spacing w:line="259" w:lineRule="auto"/>
      <w:contextualSpacing/>
    </w:pPr>
    <w:rPr>
      <w:rFonts w:ascii="Times New Roman" w:eastAsia="Times New Roman" w:hAnsi="Times New Roman" w:cs="Times New Roman"/>
    </w:rPr>
  </w:style>
  <w:style w:type="paragraph" w:styleId="Listapunktowana2">
    <w:name w:val="List Bullet 2"/>
    <w:basedOn w:val="Normalny"/>
    <w:uiPriority w:val="99"/>
    <w:unhideWhenUsed/>
    <w:rsid w:val="00C005B0"/>
    <w:pPr>
      <w:numPr>
        <w:numId w:val="3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Listapunktowana3">
    <w:name w:val="List Bullet 3"/>
    <w:basedOn w:val="Normalny"/>
    <w:uiPriority w:val="99"/>
    <w:unhideWhenUsed/>
    <w:rsid w:val="00C005B0"/>
    <w:pPr>
      <w:numPr>
        <w:numId w:val="4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Listapunktowana4">
    <w:name w:val="List Bullet 4"/>
    <w:basedOn w:val="Normalny"/>
    <w:uiPriority w:val="37"/>
    <w:unhideWhenUsed/>
    <w:rsid w:val="00C005B0"/>
    <w:pPr>
      <w:numPr>
        <w:numId w:val="5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Listapunktowana5">
    <w:name w:val="List Bullet 5"/>
    <w:basedOn w:val="Normalny"/>
    <w:uiPriority w:val="37"/>
    <w:unhideWhenUsed/>
    <w:rsid w:val="00C005B0"/>
    <w:pPr>
      <w:numPr>
        <w:numId w:val="6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C005B0"/>
    <w:pPr>
      <w:spacing w:before="120" w:after="120" w:line="259" w:lineRule="auto"/>
      <w:ind w:left="720"/>
    </w:pPr>
    <w:rPr>
      <w:rFonts w:ascii="Times New Roman" w:eastAsia="Times New Roman" w:hAnsi="Times New Roman" w:cs="Times New Roman"/>
      <w:color w:val="696464"/>
      <w:sz w:val="24"/>
      <w:szCs w:val="24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C005B0"/>
    <w:rPr>
      <w:rFonts w:ascii="Times New Roman" w:eastAsia="Times New Roman" w:hAnsi="Times New Roman" w:cs="Times New Roman"/>
      <w:color w:val="696464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C005B0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C005B0"/>
    <w:pPr>
      <w:numPr>
        <w:ilvl w:val="1"/>
      </w:numPr>
      <w:spacing w:after="240"/>
    </w:pPr>
    <w:rPr>
      <w:rFonts w:ascii="Franklin Gothic Book" w:eastAsia="Times New Roman" w:hAnsi="Franklin Gothic Book" w:cs="Times New Roman"/>
      <w:color w:val="D34817"/>
      <w:sz w:val="28"/>
      <w:szCs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C005B0"/>
    <w:rPr>
      <w:rFonts w:ascii="Franklin Gothic Book" w:eastAsia="Times New Roman" w:hAnsi="Franklin Gothic Book" w:cs="Times New Roman"/>
      <w:color w:val="D34817"/>
      <w:sz w:val="28"/>
      <w:szCs w:val="28"/>
      <w:lang w:val="x-none" w:eastAsia="x-none"/>
    </w:rPr>
  </w:style>
  <w:style w:type="character" w:styleId="Wyrnieniedelikatne">
    <w:name w:val="Subtle Emphasis"/>
    <w:uiPriority w:val="19"/>
    <w:qFormat/>
    <w:rsid w:val="00C005B0"/>
    <w:rPr>
      <w:i/>
      <w:iCs/>
      <w:color w:val="595959"/>
    </w:rPr>
  </w:style>
  <w:style w:type="character" w:styleId="Odwoaniedelikatne">
    <w:name w:val="Subtle Reference"/>
    <w:uiPriority w:val="31"/>
    <w:qFormat/>
    <w:rsid w:val="00C005B0"/>
    <w:rPr>
      <w:smallCaps/>
      <w:color w:val="595959"/>
      <w:u w:val="none" w:color="7F7F7F"/>
      <w:bdr w:val="none" w:sz="0" w:space="0" w:color="auto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005B0"/>
    <w:pPr>
      <w:tabs>
        <w:tab w:val="left" w:pos="662"/>
        <w:tab w:val="right" w:leader="dot" w:pos="8630"/>
      </w:tabs>
      <w:spacing w:after="40"/>
      <w:ind w:right="-466"/>
      <w:jc w:val="both"/>
    </w:pPr>
    <w:rPr>
      <w:rFonts w:ascii="Times New Roman" w:eastAsia="Times New Roman" w:hAnsi="Times New Roman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005B0"/>
    <w:pPr>
      <w:tabs>
        <w:tab w:val="right" w:leader="dot" w:pos="8630"/>
      </w:tabs>
      <w:spacing w:after="40"/>
      <w:ind w:left="216"/>
    </w:pPr>
    <w:rPr>
      <w:rFonts w:ascii="Times New Roman" w:eastAsia="Times New Roman" w:hAnsi="Times New Roman" w:cs="Times New Roman"/>
      <w:smallCaps/>
      <w:noProof/>
    </w:rPr>
  </w:style>
  <w:style w:type="paragraph" w:styleId="Spistreci3">
    <w:name w:val="toc 3"/>
    <w:aliases w:val="Spis treści p3"/>
    <w:basedOn w:val="Normalny"/>
    <w:next w:val="Normalny"/>
    <w:autoRedefine/>
    <w:uiPriority w:val="39"/>
    <w:unhideWhenUsed/>
    <w:qFormat/>
    <w:rsid w:val="00C005B0"/>
    <w:pPr>
      <w:tabs>
        <w:tab w:val="right" w:leader="dot" w:pos="8630"/>
      </w:tabs>
      <w:spacing w:after="40"/>
      <w:ind w:left="446"/>
    </w:pPr>
    <w:rPr>
      <w:rFonts w:ascii="Times New Roman" w:eastAsia="Times New Roman" w:hAnsi="Times New Roman" w:cs="Times New Roman"/>
      <w:smallCaps/>
      <w:noProof/>
    </w:rPr>
  </w:style>
  <w:style w:type="paragraph" w:styleId="Spistreci4">
    <w:name w:val="toc 4"/>
    <w:basedOn w:val="Normalny"/>
    <w:next w:val="Normalny"/>
    <w:autoRedefine/>
    <w:uiPriority w:val="39"/>
    <w:unhideWhenUsed/>
    <w:rsid w:val="00C005B0"/>
    <w:pPr>
      <w:tabs>
        <w:tab w:val="right" w:leader="dot" w:pos="8630"/>
      </w:tabs>
      <w:spacing w:after="40"/>
      <w:ind w:left="662"/>
    </w:pPr>
    <w:rPr>
      <w:rFonts w:ascii="Times New Roman" w:eastAsia="Times New Roman" w:hAnsi="Times New Roman" w:cs="Times New Roman"/>
      <w:smallCaps/>
      <w:noProof/>
    </w:rPr>
  </w:style>
  <w:style w:type="paragraph" w:styleId="Spistreci5">
    <w:name w:val="toc 5"/>
    <w:basedOn w:val="Normalny"/>
    <w:next w:val="Normalny"/>
    <w:autoRedefine/>
    <w:uiPriority w:val="39"/>
    <w:unhideWhenUsed/>
    <w:rsid w:val="00C005B0"/>
    <w:pPr>
      <w:tabs>
        <w:tab w:val="right" w:leader="dot" w:pos="8630"/>
      </w:tabs>
      <w:spacing w:after="40"/>
      <w:ind w:left="878"/>
    </w:pPr>
    <w:rPr>
      <w:rFonts w:ascii="Times New Roman" w:eastAsia="Times New Roman" w:hAnsi="Times New Roman" w:cs="Times New Roman"/>
      <w:smallCaps/>
      <w:noProof/>
    </w:rPr>
  </w:style>
  <w:style w:type="paragraph" w:styleId="Spistreci6">
    <w:name w:val="toc 6"/>
    <w:basedOn w:val="Normalny"/>
    <w:next w:val="Normalny"/>
    <w:autoRedefine/>
    <w:uiPriority w:val="39"/>
    <w:unhideWhenUsed/>
    <w:rsid w:val="00C005B0"/>
    <w:pPr>
      <w:tabs>
        <w:tab w:val="right" w:leader="dot" w:pos="8630"/>
      </w:tabs>
      <w:spacing w:after="40"/>
      <w:ind w:left="1094"/>
    </w:pPr>
    <w:rPr>
      <w:rFonts w:ascii="Times New Roman" w:eastAsia="Times New Roman" w:hAnsi="Times New Roman" w:cs="Times New Roman"/>
      <w:smallCaps/>
      <w:noProof/>
    </w:rPr>
  </w:style>
  <w:style w:type="paragraph" w:styleId="Spistreci7">
    <w:name w:val="toc 7"/>
    <w:basedOn w:val="Normalny"/>
    <w:next w:val="Normalny"/>
    <w:autoRedefine/>
    <w:uiPriority w:val="39"/>
    <w:unhideWhenUsed/>
    <w:rsid w:val="00C005B0"/>
    <w:pPr>
      <w:tabs>
        <w:tab w:val="right" w:leader="dot" w:pos="8630"/>
      </w:tabs>
      <w:spacing w:after="40"/>
      <w:ind w:left="1325"/>
    </w:pPr>
    <w:rPr>
      <w:rFonts w:ascii="Times New Roman" w:eastAsia="Times New Roman" w:hAnsi="Times New Roman" w:cs="Times New Roman"/>
      <w:smallCaps/>
      <w:noProof/>
    </w:rPr>
  </w:style>
  <w:style w:type="paragraph" w:styleId="Spistreci8">
    <w:name w:val="toc 8"/>
    <w:basedOn w:val="Normalny"/>
    <w:next w:val="Normalny"/>
    <w:autoRedefine/>
    <w:uiPriority w:val="39"/>
    <w:unhideWhenUsed/>
    <w:rsid w:val="00C005B0"/>
    <w:pPr>
      <w:tabs>
        <w:tab w:val="right" w:leader="dot" w:pos="8630"/>
      </w:tabs>
      <w:spacing w:after="40"/>
      <w:ind w:left="1540"/>
    </w:pPr>
    <w:rPr>
      <w:rFonts w:ascii="Times New Roman" w:eastAsia="Times New Roman" w:hAnsi="Times New Roman" w:cs="Times New Roman"/>
      <w:smallCaps/>
      <w:noProof/>
    </w:rPr>
  </w:style>
  <w:style w:type="paragraph" w:styleId="Spistreci9">
    <w:name w:val="toc 9"/>
    <w:basedOn w:val="Normalny"/>
    <w:next w:val="Normalny"/>
    <w:autoRedefine/>
    <w:uiPriority w:val="39"/>
    <w:unhideWhenUsed/>
    <w:rsid w:val="00C005B0"/>
    <w:pPr>
      <w:tabs>
        <w:tab w:val="right" w:leader="dot" w:pos="8630"/>
      </w:tabs>
      <w:spacing w:after="40"/>
      <w:ind w:left="1760"/>
    </w:pPr>
    <w:rPr>
      <w:rFonts w:ascii="Times New Roman" w:eastAsia="Times New Roman" w:hAnsi="Times New Roman" w:cs="Times New Roman"/>
      <w:smallCaps/>
      <w:noProof/>
    </w:rPr>
  </w:style>
  <w:style w:type="paragraph" w:customStyle="1" w:styleId="Tekstdaty">
    <w:name w:val="Tekst daty"/>
    <w:basedOn w:val="Normalny"/>
    <w:uiPriority w:val="35"/>
    <w:rsid w:val="00C005B0"/>
    <w:pPr>
      <w:spacing w:before="720" w:after="200" w:line="259" w:lineRule="auto"/>
      <w:contextualSpacing/>
    </w:pPr>
    <w:rPr>
      <w:rFonts w:ascii="Times New Roman" w:eastAsia="Times New Roman" w:hAnsi="Times New Roman" w:cs="Times New Roman"/>
    </w:rPr>
  </w:style>
  <w:style w:type="paragraph" w:customStyle="1" w:styleId="Tekstszary">
    <w:name w:val="Tekst szary"/>
    <w:basedOn w:val="Bezodstpw"/>
    <w:uiPriority w:val="35"/>
    <w:rsid w:val="00C005B0"/>
    <w:rPr>
      <w:rFonts w:ascii="Franklin Gothic Book" w:hAnsi="Franklin Gothic Book"/>
      <w:color w:val="7F7F7F"/>
      <w:sz w:val="20"/>
      <w:szCs w:val="20"/>
    </w:rPr>
  </w:style>
  <w:style w:type="paragraph" w:customStyle="1" w:styleId="Nagwekstronaparzysta">
    <w:name w:val="Nagłówek (strona parzysta)"/>
    <w:basedOn w:val="Bezodstpw"/>
    <w:rsid w:val="00C005B0"/>
    <w:pPr>
      <w:pBdr>
        <w:bottom w:val="single" w:sz="4" w:space="1" w:color="D34817"/>
      </w:pBdr>
    </w:pPr>
    <w:rPr>
      <w:b/>
      <w:bCs/>
      <w:color w:val="696464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005B0"/>
    <w:pPr>
      <w:outlineLvl w:val="9"/>
    </w:pPr>
  </w:style>
  <w:style w:type="paragraph" w:styleId="Tekstpodstawowy2">
    <w:name w:val="Body Text 2"/>
    <w:basedOn w:val="Normalny"/>
    <w:link w:val="Tekstpodstawowy2Znak"/>
    <w:uiPriority w:val="99"/>
    <w:rsid w:val="00C005B0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05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005B0"/>
    <w:pPr>
      <w:widowControl w:val="0"/>
      <w:autoSpaceDE w:val="0"/>
      <w:autoSpaceDN w:val="0"/>
      <w:spacing w:after="12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005B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">
    <w:name w:val="pkt"/>
    <w:basedOn w:val="Normalny"/>
    <w:rsid w:val="00C005B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C005B0"/>
    <w:pPr>
      <w:suppressAutoHyphens/>
      <w:spacing w:after="200" w:line="276" w:lineRule="auto"/>
      <w:ind w:left="720"/>
    </w:pPr>
    <w:rPr>
      <w:rFonts w:eastAsia="Times New Roman" w:cs="Times New Roman"/>
      <w:kern w:val="2"/>
      <w:lang w:eastAsia="ar-SA"/>
    </w:rPr>
  </w:style>
  <w:style w:type="paragraph" w:customStyle="1" w:styleId="Tekstpodstawowy1">
    <w:name w:val="Tekst podstawowy1"/>
    <w:rsid w:val="00C005B0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NormalnyAplikacjaZnak">
    <w:name w:val="Normalny Aplikacja Znak"/>
    <w:rsid w:val="00C005B0"/>
    <w:rPr>
      <w:rFonts w:ascii="Arial" w:hAnsi="Arial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C005B0"/>
    <w:pPr>
      <w:spacing w:before="240" w:after="240" w:line="276" w:lineRule="auto"/>
      <w:ind w:left="539" w:hanging="539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005B0"/>
    <w:pPr>
      <w:spacing w:after="60" w:line="276" w:lineRule="auto"/>
      <w:ind w:left="283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05B0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uiPriority w:val="99"/>
    <w:rsid w:val="00C005B0"/>
  </w:style>
  <w:style w:type="paragraph" w:customStyle="1" w:styleId="Styl1">
    <w:name w:val="Styl1"/>
    <w:basedOn w:val="Nagwek2"/>
    <w:next w:val="Nagwek2"/>
    <w:link w:val="Styl1Znak"/>
    <w:qFormat/>
    <w:rsid w:val="00C005B0"/>
    <w:pPr>
      <w:keepLines w:val="0"/>
      <w:numPr>
        <w:ilvl w:val="1"/>
      </w:numPr>
      <w:spacing w:before="120" w:after="60" w:line="276" w:lineRule="auto"/>
      <w:contextualSpacing/>
    </w:pPr>
    <w:rPr>
      <w:rFonts w:ascii="Arial" w:hAnsi="Arial" w:cs="Arial"/>
      <w:b/>
      <w:caps/>
      <w:noProof/>
      <w:color w:val="auto"/>
      <w:sz w:val="24"/>
      <w:szCs w:val="24"/>
      <w:lang w:val="pl-PL" w:eastAsia="pl-PL"/>
    </w:rPr>
  </w:style>
  <w:style w:type="paragraph" w:customStyle="1" w:styleId="Styl2">
    <w:name w:val="Styl2"/>
    <w:basedOn w:val="Styl1"/>
    <w:link w:val="Styl2Znak"/>
    <w:qFormat/>
    <w:rsid w:val="00C005B0"/>
  </w:style>
  <w:style w:type="character" w:customStyle="1" w:styleId="Styl1Znak">
    <w:name w:val="Styl1 Znak"/>
    <w:link w:val="Styl1"/>
    <w:rsid w:val="00C005B0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link w:val="Styl2"/>
    <w:rsid w:val="00C005B0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C005B0"/>
    <w:pPr>
      <w:pBdr>
        <w:bottom w:val="single" w:sz="8" w:space="1" w:color="auto"/>
      </w:pBdr>
      <w:spacing w:after="60" w:line="276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qFormat/>
    <w:rsid w:val="00C005B0"/>
    <w:pPr>
      <w:spacing w:after="60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nagwekKRZnak">
    <w:name w:val="nagłówek KR Znak"/>
    <w:link w:val="nagwekKR"/>
    <w:rsid w:val="00C005B0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C005B0"/>
    <w:pPr>
      <w:numPr>
        <w:ilvl w:val="1"/>
        <w:numId w:val="16"/>
      </w:numPr>
      <w:spacing w:after="60" w:line="276" w:lineRule="auto"/>
      <w:contextualSpacing w:val="0"/>
      <w:jc w:val="both"/>
    </w:pPr>
    <w:rPr>
      <w:rFonts w:ascii="Arial" w:eastAsia="Times New Roman" w:hAnsi="Arial" w:cs="Arial"/>
      <w:noProof/>
      <w:sz w:val="24"/>
      <w:lang w:eastAsia="pl-PL"/>
    </w:rPr>
  </w:style>
  <w:style w:type="character" w:customStyle="1" w:styleId="stopkaKRZnak">
    <w:name w:val="stopka KR Znak"/>
    <w:link w:val="stopkaKR"/>
    <w:rsid w:val="00C005B0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link w:val="listawypunktowanaKR"/>
    <w:rsid w:val="00C005B0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C005B0"/>
    <w:pPr>
      <w:widowControl w:val="0"/>
      <w:numPr>
        <w:numId w:val="7"/>
      </w:numPr>
      <w:shd w:val="clear" w:color="auto" w:fill="FFFFFF"/>
      <w:tabs>
        <w:tab w:val="left" w:pos="-900"/>
      </w:tabs>
      <w:autoSpaceDE w:val="0"/>
      <w:autoSpaceDN w:val="0"/>
      <w:adjustRightInd w:val="0"/>
      <w:spacing w:after="60" w:line="360" w:lineRule="auto"/>
      <w:jc w:val="both"/>
    </w:pPr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character" w:customStyle="1" w:styleId="PunktZnak">
    <w:name w:val="Punkt Znak"/>
    <w:link w:val="Punkt"/>
    <w:locked/>
    <w:rsid w:val="00C005B0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C005B0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C005B0"/>
    <w:pPr>
      <w:overflowPunct w:val="0"/>
      <w:autoSpaceDE w:val="0"/>
      <w:autoSpaceDN w:val="0"/>
      <w:adjustRightInd w:val="0"/>
      <w:spacing w:before="60" w:after="60" w:line="240" w:lineRule="exact"/>
      <w:jc w:val="both"/>
      <w:textAlignment w:val="baseline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005B0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005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C005B0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60" w:line="240" w:lineRule="exact"/>
      <w:textAlignment w:val="baseline"/>
    </w:pPr>
    <w:rPr>
      <w:rFonts w:ascii="Arial" w:eastAsia="Times New Roman" w:hAnsi="Arial" w:cs="Arial"/>
      <w:b/>
      <w:bCs/>
      <w:sz w:val="20"/>
      <w:szCs w:val="20"/>
      <w:lang w:val="cs-CZ" w:eastAsia="pl-PL"/>
    </w:rPr>
  </w:style>
  <w:style w:type="paragraph" w:customStyle="1" w:styleId="BodyText21">
    <w:name w:val="Body Text 21"/>
    <w:basedOn w:val="Normalny"/>
    <w:uiPriority w:val="99"/>
    <w:rsid w:val="00C005B0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1417"/>
      <w:jc w:val="both"/>
      <w:textAlignment w:val="baseline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Indent32">
    <w:name w:val="Body Text Indent 32"/>
    <w:basedOn w:val="Normalny"/>
    <w:uiPriority w:val="99"/>
    <w:rsid w:val="00C005B0"/>
    <w:pPr>
      <w:overflowPunct w:val="0"/>
      <w:autoSpaceDE w:val="0"/>
      <w:autoSpaceDN w:val="0"/>
      <w:adjustRightInd w:val="0"/>
      <w:spacing w:before="120" w:after="60" w:line="276" w:lineRule="auto"/>
      <w:ind w:left="2835" w:hanging="3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pl-PL"/>
    </w:rPr>
  </w:style>
  <w:style w:type="character" w:styleId="Odwoanieprzypisudolnego">
    <w:name w:val="footnote reference"/>
    <w:uiPriority w:val="99"/>
    <w:rsid w:val="00C005B0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C005B0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C00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uiPriority w:val="99"/>
    <w:rsid w:val="00C005B0"/>
    <w:pPr>
      <w:overflowPunct w:val="0"/>
      <w:autoSpaceDE w:val="0"/>
      <w:autoSpaceDN w:val="0"/>
      <w:adjustRightInd w:val="0"/>
      <w:spacing w:after="60" w:line="276" w:lineRule="auto"/>
      <w:ind w:left="5529"/>
      <w:jc w:val="center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BodyText27">
    <w:name w:val="Body Text 27"/>
    <w:basedOn w:val="Normalny"/>
    <w:uiPriority w:val="99"/>
    <w:rsid w:val="00C005B0"/>
    <w:pPr>
      <w:overflowPunct w:val="0"/>
      <w:autoSpaceDE w:val="0"/>
      <w:autoSpaceDN w:val="0"/>
      <w:adjustRightInd w:val="0"/>
      <w:spacing w:after="60" w:line="276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customStyle="1" w:styleId="BlockText1">
    <w:name w:val="Block Text1"/>
    <w:basedOn w:val="Normalny"/>
    <w:uiPriority w:val="99"/>
    <w:rsid w:val="00C005B0"/>
    <w:pPr>
      <w:overflowPunct w:val="0"/>
      <w:autoSpaceDE w:val="0"/>
      <w:autoSpaceDN w:val="0"/>
      <w:adjustRightInd w:val="0"/>
      <w:spacing w:after="60" w:line="276" w:lineRule="auto"/>
      <w:ind w:left="1440" w:right="-567"/>
      <w:jc w:val="both"/>
      <w:textAlignment w:val="baseline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Indent33">
    <w:name w:val="Body Text Indent 33"/>
    <w:basedOn w:val="Normalny"/>
    <w:uiPriority w:val="99"/>
    <w:rsid w:val="00C005B0"/>
    <w:pPr>
      <w:overflowPunct w:val="0"/>
      <w:autoSpaceDE w:val="0"/>
      <w:autoSpaceDN w:val="0"/>
      <w:adjustRightInd w:val="0"/>
      <w:spacing w:after="60" w:line="276" w:lineRule="auto"/>
      <w:ind w:left="851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text">
    <w:name w:val="text"/>
    <w:uiPriority w:val="99"/>
    <w:rsid w:val="00C005B0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C005B0"/>
    <w:pPr>
      <w:widowControl w:val="0"/>
      <w:overflowPunct w:val="0"/>
      <w:autoSpaceDE w:val="0"/>
      <w:autoSpaceDN w:val="0"/>
      <w:adjustRightInd w:val="0"/>
      <w:spacing w:after="60" w:line="276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C005B0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2835"/>
      <w:jc w:val="both"/>
      <w:textAlignment w:val="baseline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C005B0"/>
    <w:pPr>
      <w:widowControl w:val="0"/>
      <w:overflowPunct w:val="0"/>
      <w:autoSpaceDE w:val="0"/>
      <w:autoSpaceDN w:val="0"/>
      <w:adjustRightInd w:val="0"/>
      <w:spacing w:after="60" w:line="276" w:lineRule="auto"/>
      <w:ind w:left="2835"/>
      <w:jc w:val="both"/>
      <w:textAlignment w:val="baseline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6">
    <w:name w:val="Body Text 26"/>
    <w:basedOn w:val="Normalny"/>
    <w:uiPriority w:val="99"/>
    <w:rsid w:val="00C005B0"/>
    <w:pPr>
      <w:overflowPunct w:val="0"/>
      <w:autoSpaceDE w:val="0"/>
      <w:autoSpaceDN w:val="0"/>
      <w:adjustRightInd w:val="0"/>
      <w:spacing w:after="60" w:line="276" w:lineRule="auto"/>
      <w:ind w:left="3969" w:hanging="1134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Indent22">
    <w:name w:val="Body Text Indent 22"/>
    <w:basedOn w:val="Normalny"/>
    <w:uiPriority w:val="99"/>
    <w:rsid w:val="00C005B0"/>
    <w:pPr>
      <w:overflowPunct w:val="0"/>
      <w:autoSpaceDE w:val="0"/>
      <w:autoSpaceDN w:val="0"/>
      <w:adjustRightInd w:val="0"/>
      <w:spacing w:after="60" w:line="276" w:lineRule="auto"/>
      <w:ind w:left="3119" w:hanging="284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23">
    <w:name w:val="Body Text 23"/>
    <w:basedOn w:val="Normalny"/>
    <w:uiPriority w:val="99"/>
    <w:rsid w:val="00C005B0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BodyText25">
    <w:name w:val="Body Text 25"/>
    <w:basedOn w:val="Normalny"/>
    <w:uiPriority w:val="99"/>
    <w:rsid w:val="00C005B0"/>
    <w:pPr>
      <w:widowControl w:val="0"/>
      <w:overflowPunct w:val="0"/>
      <w:autoSpaceDE w:val="0"/>
      <w:autoSpaceDN w:val="0"/>
      <w:adjustRightInd w:val="0"/>
      <w:spacing w:after="60" w:line="276" w:lineRule="auto"/>
      <w:ind w:left="360"/>
      <w:jc w:val="both"/>
      <w:textAlignment w:val="baseline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24">
    <w:name w:val="Body Text 24"/>
    <w:basedOn w:val="Normalny"/>
    <w:uiPriority w:val="99"/>
    <w:rsid w:val="00C005B0"/>
    <w:pPr>
      <w:widowControl w:val="0"/>
      <w:overflowPunct w:val="0"/>
      <w:autoSpaceDE w:val="0"/>
      <w:autoSpaceDN w:val="0"/>
      <w:adjustRightInd w:val="0"/>
      <w:spacing w:after="60" w:line="276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005B0"/>
    <w:pPr>
      <w:overflowPunct w:val="0"/>
      <w:autoSpaceDE w:val="0"/>
      <w:autoSpaceDN w:val="0"/>
      <w:adjustRightInd w:val="0"/>
      <w:spacing w:after="60" w:line="276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005B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C005B0"/>
    <w:pPr>
      <w:shd w:val="clear" w:color="auto" w:fill="000080"/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005B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005B0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05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C005B0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C005B0"/>
    <w:pPr>
      <w:spacing w:after="60" w:line="276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Arial">
    <w:name w:val="Normalny + Arial"/>
    <w:aliases w:val="12 pt,Wyjustowany"/>
    <w:basedOn w:val="Nagwek3"/>
    <w:uiPriority w:val="99"/>
    <w:rsid w:val="00C005B0"/>
    <w:pPr>
      <w:keepNext w:val="0"/>
      <w:keepLines w:val="0"/>
      <w:widowControl w:val="0"/>
      <w:tabs>
        <w:tab w:val="left" w:pos="2520"/>
      </w:tabs>
      <w:overflowPunct w:val="0"/>
      <w:autoSpaceDE w:val="0"/>
      <w:autoSpaceDN w:val="0"/>
      <w:adjustRightInd w:val="0"/>
      <w:spacing w:before="240" w:after="60" w:line="280" w:lineRule="exact"/>
      <w:ind w:left="2268" w:hanging="2268"/>
      <w:contextualSpacing/>
      <w:jc w:val="both"/>
      <w:textAlignment w:val="baseline"/>
    </w:pPr>
    <w:rPr>
      <w:rFonts w:ascii="Arial" w:hAnsi="Arial" w:cs="Arial"/>
      <w:bCs/>
      <w:noProof/>
      <w:color w:val="auto"/>
      <w:sz w:val="24"/>
      <w:szCs w:val="22"/>
      <w:lang w:val="pl-PL" w:eastAsia="pl-PL"/>
    </w:rPr>
  </w:style>
  <w:style w:type="paragraph" w:customStyle="1" w:styleId="CommentSubject1">
    <w:name w:val="Comment Subject1"/>
    <w:basedOn w:val="Tekstkomentarza"/>
    <w:next w:val="Tekstkomentarza"/>
    <w:semiHidden/>
    <w:rsid w:val="00C005B0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">
    <w:name w:val="Znak Znak1"/>
    <w:uiPriority w:val="99"/>
    <w:rsid w:val="00C005B0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C005B0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11">
    <w:name w:val="Znak11"/>
    <w:uiPriority w:val="99"/>
    <w:rsid w:val="00C005B0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uiPriority w:val="99"/>
    <w:rsid w:val="00C005B0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uiPriority w:val="99"/>
    <w:rsid w:val="00C005B0"/>
    <w:rPr>
      <w:rFonts w:cs="Times New Roman"/>
      <w:sz w:val="24"/>
      <w:szCs w:val="24"/>
      <w:lang w:val="pl-PL" w:eastAsia="pl-PL"/>
    </w:rPr>
  </w:style>
  <w:style w:type="paragraph" w:styleId="Spisilustracji">
    <w:name w:val="table of figures"/>
    <w:basedOn w:val="Normalny"/>
    <w:next w:val="Normalny"/>
    <w:uiPriority w:val="99"/>
    <w:semiHidden/>
    <w:rsid w:val="00C005B0"/>
    <w:pPr>
      <w:spacing w:after="60" w:line="276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pogrubiony">
    <w:name w:val="Normalny pogrubiony"/>
    <w:basedOn w:val="Normalny"/>
    <w:link w:val="NormalnypogrubionyZnak"/>
    <w:qFormat/>
    <w:rsid w:val="00C005B0"/>
    <w:pPr>
      <w:spacing w:after="60" w:line="276" w:lineRule="auto"/>
      <w:jc w:val="both"/>
    </w:pPr>
    <w:rPr>
      <w:rFonts w:ascii="Arial" w:eastAsia="Times New Roman" w:hAnsi="Arial" w:cs="Arial"/>
      <w:b/>
      <w:sz w:val="24"/>
      <w:lang w:eastAsia="pl-PL"/>
    </w:rPr>
  </w:style>
  <w:style w:type="paragraph" w:customStyle="1" w:styleId="edytowalna">
    <w:name w:val="edytowalna"/>
    <w:basedOn w:val="Normalny"/>
    <w:link w:val="edytowalnaZnak"/>
    <w:qFormat/>
    <w:rsid w:val="00C005B0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NormalnypogrubionyZnak">
    <w:name w:val="Normalny pogrubiony Znak"/>
    <w:link w:val="Normalnypogrubiony"/>
    <w:rsid w:val="00C005B0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C005B0"/>
    <w:pPr>
      <w:keepNext/>
      <w:spacing w:before="240" w:after="60" w:line="276" w:lineRule="auto"/>
      <w:jc w:val="center"/>
    </w:pPr>
    <w:rPr>
      <w:rFonts w:ascii="Arial" w:eastAsia="Times New Roman" w:hAnsi="Arial" w:cs="Arial"/>
      <w:b/>
      <w:sz w:val="24"/>
      <w:lang w:eastAsia="pl-PL"/>
    </w:rPr>
  </w:style>
  <w:style w:type="character" w:customStyle="1" w:styleId="edytowalnaZnak">
    <w:name w:val="edytowalna Znak"/>
    <w:link w:val="edytowalna"/>
    <w:rsid w:val="00C005B0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C005B0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Znak">
    <w:name w:val="$ Znak"/>
    <w:link w:val="a"/>
    <w:rsid w:val="00C005B0"/>
    <w:rPr>
      <w:rFonts w:ascii="Arial" w:eastAsia="Times New Roman" w:hAnsi="Arial" w:cs="Arial"/>
      <w:b/>
      <w:sz w:val="24"/>
      <w:lang w:eastAsia="pl-PL"/>
    </w:rPr>
  </w:style>
  <w:style w:type="character" w:customStyle="1" w:styleId="aZnak">
    <w:name w:val="a) Znak"/>
    <w:link w:val="a0"/>
    <w:rsid w:val="00C005B0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C005B0"/>
    <w:pPr>
      <w:numPr>
        <w:numId w:val="8"/>
      </w:numPr>
      <w:spacing w:after="60" w:line="276" w:lineRule="auto"/>
      <w:ind w:left="357" w:hanging="357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listawypunktowanaZnak">
    <w:name w:val="lista wypunktowana Znak"/>
    <w:link w:val="listawypunktowana"/>
    <w:rsid w:val="00C005B0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C005B0"/>
    <w:pPr>
      <w:numPr>
        <w:numId w:val="9"/>
      </w:numPr>
    </w:pPr>
  </w:style>
  <w:style w:type="character" w:customStyle="1" w:styleId="1Znak">
    <w:name w:val="1) Znak"/>
    <w:link w:val="1"/>
    <w:rsid w:val="00C005B0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rsid w:val="00C005B0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C005B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C005B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pgrafnum1">
    <w:name w:val="pgraf_num1"/>
    <w:basedOn w:val="Normalny"/>
    <w:rsid w:val="00C005B0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line="360" w:lineRule="atLeast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">
    <w:name w:val="pgraf"/>
    <w:basedOn w:val="Normalny"/>
    <w:next w:val="Normalny"/>
    <w:rsid w:val="00C005B0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1">
    <w:name w:val="pgraf_odstep1"/>
    <w:basedOn w:val="Normalny"/>
    <w:rsid w:val="00C005B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grafwciecie1">
    <w:name w:val="pgraf_wciecie1"/>
    <w:basedOn w:val="Normalny"/>
    <w:rsid w:val="00C005B0"/>
    <w:pPr>
      <w:widowControl w:val="0"/>
      <w:overflowPunct w:val="0"/>
      <w:autoSpaceDE w:val="0"/>
      <w:autoSpaceDN w:val="0"/>
      <w:adjustRightInd w:val="0"/>
      <w:spacing w:line="360" w:lineRule="atLeast"/>
      <w:ind w:left="1276" w:hanging="556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2">
    <w:name w:val="pgraf_odstep2"/>
    <w:basedOn w:val="pgrafnum1"/>
    <w:rsid w:val="00C005B0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C005B0"/>
    <w:pPr>
      <w:widowControl w:val="0"/>
      <w:overflowPunct w:val="0"/>
      <w:autoSpaceDE w:val="0"/>
      <w:autoSpaceDN w:val="0"/>
      <w:adjustRightInd w:val="0"/>
      <w:spacing w:line="48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tytul3">
    <w:name w:val="pgraf_tytul3"/>
    <w:basedOn w:val="Normalny"/>
    <w:rsid w:val="00C005B0"/>
    <w:pPr>
      <w:widowControl w:val="0"/>
      <w:tabs>
        <w:tab w:val="left" w:pos="567"/>
      </w:tabs>
      <w:overflowPunct w:val="0"/>
      <w:autoSpaceDE w:val="0"/>
      <w:autoSpaceDN w:val="0"/>
      <w:adjustRightInd w:val="0"/>
      <w:spacing w:line="48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num2">
    <w:name w:val="pgraf_num2"/>
    <w:basedOn w:val="Normalny"/>
    <w:rsid w:val="00C005B0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line="360" w:lineRule="atLeast"/>
      <w:ind w:left="1021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C005B0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C005B0"/>
    <w:rPr>
      <w:rFonts w:ascii="Arial" w:eastAsia="Times New Roman" w:hAnsi="Arial" w:cs="Times New Roman"/>
      <w:bCs/>
      <w:sz w:val="20"/>
      <w:szCs w:val="24"/>
      <w:lang w:eastAsia="pl-PL"/>
    </w:rPr>
  </w:style>
  <w:style w:type="paragraph" w:customStyle="1" w:styleId="textstd">
    <w:name w:val="text_std"/>
    <w:basedOn w:val="Normalny"/>
    <w:rsid w:val="00C005B0"/>
    <w:pPr>
      <w:spacing w:before="60"/>
      <w:ind w:left="900"/>
    </w:pPr>
    <w:rPr>
      <w:rFonts w:ascii="Times New Roman" w:eastAsia="Times New Roman" w:hAnsi="Times New Roman" w:cs="Times New Roman"/>
      <w:i/>
      <w:lang w:eastAsia="pl-PL"/>
    </w:rPr>
  </w:style>
  <w:style w:type="paragraph" w:customStyle="1" w:styleId="textstdlnum">
    <w:name w:val="text_std_lnum"/>
    <w:basedOn w:val="textstd"/>
    <w:rsid w:val="00C005B0"/>
    <w:pPr>
      <w:numPr>
        <w:numId w:val="10"/>
      </w:numPr>
    </w:pPr>
  </w:style>
  <w:style w:type="paragraph" w:customStyle="1" w:styleId="Text1">
    <w:name w:val="Text 1"/>
    <w:basedOn w:val="Normalny"/>
    <w:rsid w:val="00C005B0"/>
    <w:pPr>
      <w:spacing w:before="120" w:after="120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ust">
    <w:name w:val="ust"/>
    <w:rsid w:val="00C005B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C005B0"/>
    <w:pPr>
      <w:numPr>
        <w:numId w:val="11"/>
      </w:numPr>
      <w:tabs>
        <w:tab w:val="clear" w:pos="360"/>
        <w:tab w:val="right" w:pos="425"/>
      </w:tabs>
      <w:autoSpaceDE w:val="0"/>
      <w:autoSpaceDN w:val="0"/>
      <w:spacing w:before="40" w:after="40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customStyle="1" w:styleId="Normal1">
    <w:name w:val="Normal 1"/>
    <w:basedOn w:val="Normalny"/>
    <w:rsid w:val="00C005B0"/>
    <w:pPr>
      <w:spacing w:before="40" w:after="40"/>
      <w:ind w:left="425"/>
      <w:jc w:val="both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character" w:customStyle="1" w:styleId="Marker">
    <w:name w:val="Marker"/>
    <w:rsid w:val="00C005B0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C005B0"/>
    <w:pPr>
      <w:suppressAutoHyphens/>
      <w:overflowPunct w:val="0"/>
      <w:autoSpaceDE w:val="0"/>
      <w:spacing w:after="0"/>
      <w:jc w:val="both"/>
    </w:pPr>
    <w:rPr>
      <w:rFonts w:ascii="Times New Roman" w:eastAsia="Times New Roman" w:hAnsi="Times New Roman" w:cs="Arial Narrow"/>
      <w:sz w:val="24"/>
      <w:szCs w:val="20"/>
      <w:lang w:eastAsia="ar-SA"/>
    </w:rPr>
  </w:style>
  <w:style w:type="paragraph" w:customStyle="1" w:styleId="punkt-kropka">
    <w:name w:val="punkt-kropka"/>
    <w:basedOn w:val="Normalny"/>
    <w:rsid w:val="00C005B0"/>
    <w:pPr>
      <w:tabs>
        <w:tab w:val="num" w:pos="360"/>
      </w:tabs>
      <w:autoSpaceDE w:val="0"/>
      <w:autoSpaceDN w:val="0"/>
      <w:adjustRightInd w:val="0"/>
      <w:spacing w:after="120" w:line="300" w:lineRule="exac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punkt-kropkaZnak">
    <w:name w:val="punkt-kropka Znak"/>
    <w:rsid w:val="00C005B0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uiPriority w:val="99"/>
    <w:rsid w:val="00C005B0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C005B0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C005B0"/>
    <w:pPr>
      <w:spacing w:after="120" w:line="300" w:lineRule="atLeast"/>
      <w:ind w:left="4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C005B0"/>
    <w:pPr>
      <w:spacing w:after="120" w:line="300" w:lineRule="atLeast"/>
      <w:ind w:left="7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C005B0"/>
    <w:pPr>
      <w:numPr>
        <w:ilvl w:val="1"/>
        <w:numId w:val="14"/>
      </w:numPr>
      <w:spacing w:after="12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C005B0"/>
    <w:pPr>
      <w:spacing w:after="120" w:line="300" w:lineRule="atLeast"/>
      <w:ind w:left="120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C005B0"/>
    <w:pPr>
      <w:numPr>
        <w:ilvl w:val="2"/>
        <w:numId w:val="14"/>
      </w:num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C005B0"/>
    <w:pPr>
      <w:spacing w:after="120" w:line="300" w:lineRule="atLeast"/>
      <w:ind w:left="16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C005B0"/>
    <w:pPr>
      <w:spacing w:after="120" w:line="300" w:lineRule="atLeast"/>
      <w:ind w:left="19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C005B0"/>
    <w:pPr>
      <w:spacing w:after="120" w:line="300" w:lineRule="atLeast"/>
      <w:ind w:left="21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C005B0"/>
    <w:pPr>
      <w:spacing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rsid w:val="00C005B0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makra">
    <w:name w:val="macro"/>
    <w:link w:val="TekstmakraZnak"/>
    <w:uiPriority w:val="99"/>
    <w:semiHidden/>
    <w:rsid w:val="00C005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005B0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C005B0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NormalnyPBakapit105">
    <w:name w:val="Normalny PB (akapit 1.05)"/>
    <w:rsid w:val="00C005B0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C005B0"/>
    <w:pPr>
      <w:tabs>
        <w:tab w:val="left" w:pos="425"/>
      </w:tabs>
      <w:spacing w:before="40" w:after="40" w:line="300" w:lineRule="atLeast"/>
      <w:ind w:left="850" w:hanging="425"/>
      <w:jc w:val="both"/>
    </w:pPr>
    <w:rPr>
      <w:rFonts w:ascii="Arial" w:eastAsia="Times New Roman" w:hAnsi="Arial" w:cs="Times New Roman"/>
      <w:szCs w:val="20"/>
      <w:lang w:val="fr-FR" w:eastAsia="pl-PL"/>
    </w:rPr>
  </w:style>
  <w:style w:type="paragraph" w:customStyle="1" w:styleId="StylLegendaWyjustowany">
    <w:name w:val="Styl Legenda + Wyjustowany"/>
    <w:basedOn w:val="Legenda"/>
    <w:rsid w:val="00C005B0"/>
    <w:pPr>
      <w:keepNext/>
      <w:spacing w:before="120" w:after="120" w:line="300" w:lineRule="atLeast"/>
      <w:jc w:val="both"/>
    </w:pPr>
    <w:rPr>
      <w:rFonts w:ascii="Arial" w:hAnsi="Arial" w:cs="Arial"/>
      <w:smallCaps w:val="0"/>
      <w:color w:val="auto"/>
      <w:szCs w:val="18"/>
      <w:lang w:eastAsia="pl-PL"/>
    </w:rPr>
  </w:style>
  <w:style w:type="paragraph" w:customStyle="1" w:styleId="Podtytu1">
    <w:name w:val="Podtytuł1"/>
    <w:basedOn w:val="Normalny"/>
    <w:next w:val="Normalny"/>
    <w:rsid w:val="00C005B0"/>
    <w:pPr>
      <w:keepNext/>
      <w:keepLines/>
      <w:suppressAutoHyphens/>
      <w:spacing w:before="120" w:after="120" w:line="300" w:lineRule="atLeast"/>
      <w:jc w:val="both"/>
    </w:pPr>
    <w:rPr>
      <w:rFonts w:ascii="Palatino Linotype" w:eastAsia="Times New Roman" w:hAnsi="Palatino Linotype" w:cs="Arial"/>
      <w:b/>
      <w:bCs/>
      <w:sz w:val="20"/>
      <w:szCs w:val="20"/>
      <w:lang w:eastAsia="pl-PL"/>
    </w:rPr>
  </w:style>
  <w:style w:type="paragraph" w:customStyle="1" w:styleId="table">
    <w:name w:val="table"/>
    <w:basedOn w:val="Normalny"/>
    <w:rsid w:val="00C005B0"/>
    <w:pPr>
      <w:spacing w:after="120" w:line="300" w:lineRule="atLeast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rodlo">
    <w:name w:val="Zrodlo"/>
    <w:basedOn w:val="Normalny"/>
    <w:rsid w:val="00C005B0"/>
    <w:pPr>
      <w:spacing w:after="120" w:line="300" w:lineRule="atLeast"/>
      <w:ind w:firstLine="11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zadanie">
    <w:name w:val="zadanie"/>
    <w:basedOn w:val="StylLegendaWyjustowany"/>
    <w:rsid w:val="00C005B0"/>
    <w:pPr>
      <w:numPr>
        <w:numId w:val="12"/>
      </w:numPr>
      <w:ind w:left="737"/>
    </w:pPr>
  </w:style>
  <w:style w:type="paragraph" w:customStyle="1" w:styleId="tekst">
    <w:name w:val="tekst"/>
    <w:basedOn w:val="Tekstpodstawowy"/>
    <w:rsid w:val="00C005B0"/>
    <w:pPr>
      <w:widowControl w:val="0"/>
      <w:spacing w:line="360" w:lineRule="auto"/>
      <w:ind w:left="720"/>
      <w:jc w:val="both"/>
    </w:pPr>
    <w:rPr>
      <w:rFonts w:ascii="Arial" w:eastAsia="Times New Roman" w:hAnsi="Arial" w:cs="Times New Roman"/>
      <w:szCs w:val="24"/>
      <w:lang w:eastAsia="pl-PL"/>
    </w:rPr>
  </w:style>
  <w:style w:type="paragraph" w:customStyle="1" w:styleId="NormalnyPBakapit16">
    <w:name w:val="Normalny PB (akapit 1.6)"/>
    <w:rsid w:val="00C005B0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rsid w:val="00C005B0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C005B0"/>
    <w:pPr>
      <w:numPr>
        <w:numId w:val="13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C005B0"/>
    <w:pPr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AGWEK0">
    <w:name w:val="NAGŁÓWEK"/>
    <w:basedOn w:val="Normalny"/>
    <w:rsid w:val="00C005B0"/>
    <w:pPr>
      <w:spacing w:before="120" w:after="120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ASAPHeading1Znak">
    <w:name w:val="ASAPHeading 1 Znak"/>
    <w:aliases w:val="PA Chapter Znak,Headline 1 Znak"/>
    <w:locked/>
    <w:rsid w:val="00C005B0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C005B0"/>
    <w:pPr>
      <w:spacing w:after="60" w:line="276" w:lineRule="auto"/>
      <w:jc w:val="center"/>
    </w:pPr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C005B0"/>
    <w:pPr>
      <w:spacing w:after="60" w:line="276" w:lineRule="auto"/>
      <w:ind w:left="1004" w:hanging="720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kapitalikiZnak">
    <w:name w:val="kapitaliki Znak"/>
    <w:link w:val="kapitaliki"/>
    <w:rsid w:val="00C005B0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C005B0"/>
    <w:pPr>
      <w:ind w:left="1997"/>
    </w:pPr>
  </w:style>
  <w:style w:type="character" w:customStyle="1" w:styleId="lista11Znak">
    <w:name w:val="lista 1.1. Znak"/>
    <w:link w:val="lista11"/>
    <w:rsid w:val="00C005B0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C005B0"/>
    <w:pPr>
      <w:numPr>
        <w:numId w:val="15"/>
      </w:numPr>
    </w:pPr>
  </w:style>
  <w:style w:type="character" w:customStyle="1" w:styleId="IDW111Znak">
    <w:name w:val="IDW 1.1.1. Znak"/>
    <w:link w:val="IDW111"/>
    <w:rsid w:val="00C005B0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link w:val="litera"/>
    <w:rsid w:val="00C005B0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C005B0"/>
    <w:pPr>
      <w:keepNext w:val="0"/>
      <w:keepLines w:val="0"/>
      <w:numPr>
        <w:ilvl w:val="1"/>
        <w:numId w:val="1"/>
      </w:numPr>
      <w:spacing w:before="0" w:after="60" w:line="276" w:lineRule="auto"/>
      <w:jc w:val="both"/>
    </w:pPr>
    <w:rPr>
      <w:rFonts w:ascii="Arial" w:hAnsi="Arial" w:cs="Arial"/>
      <w:b/>
      <w:i w:val="0"/>
      <w:iCs w:val="0"/>
      <w:caps/>
      <w:color w:val="auto"/>
      <w:sz w:val="22"/>
      <w:szCs w:val="22"/>
      <w:lang w:val="pl-PL" w:eastAsia="pl-PL"/>
    </w:rPr>
  </w:style>
  <w:style w:type="paragraph" w:customStyle="1" w:styleId="tytuSIWZ">
    <w:name w:val="tytuł SIWZ"/>
    <w:basedOn w:val="Normalnypogrubiony"/>
    <w:link w:val="tytuSIWZZnak"/>
    <w:qFormat/>
    <w:rsid w:val="00C005B0"/>
    <w:pPr>
      <w:jc w:val="center"/>
    </w:pPr>
    <w:rPr>
      <w:caps/>
      <w:szCs w:val="24"/>
    </w:rPr>
  </w:style>
  <w:style w:type="character" w:customStyle="1" w:styleId="Styl3Znak">
    <w:name w:val="Styl3 Znak"/>
    <w:link w:val="Styl3"/>
    <w:rsid w:val="00C005B0"/>
    <w:rPr>
      <w:rFonts w:ascii="Arial" w:eastAsia="Times New Roman" w:hAnsi="Arial" w:cs="Arial"/>
      <w:b/>
      <w:caps/>
      <w:lang w:eastAsia="pl-PL"/>
    </w:rPr>
  </w:style>
  <w:style w:type="character" w:customStyle="1" w:styleId="tytuSIWZZnak">
    <w:name w:val="tytuł SIWZ Znak"/>
    <w:link w:val="tytuSIWZ"/>
    <w:rsid w:val="00C005B0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rsid w:val="00C005B0"/>
  </w:style>
  <w:style w:type="paragraph" w:customStyle="1" w:styleId="Tytudokumentu">
    <w:name w:val="Tytuł dokumentu"/>
    <w:basedOn w:val="Zwykytekst"/>
    <w:link w:val="TytudokumentuZnak"/>
    <w:autoRedefine/>
    <w:qFormat/>
    <w:rsid w:val="00C005B0"/>
    <w:pPr>
      <w:spacing w:line="276" w:lineRule="auto"/>
      <w:jc w:val="center"/>
    </w:pPr>
    <w:rPr>
      <w:rFonts w:ascii="Arial" w:eastAsia="Times New Roman" w:hAnsi="Arial" w:cs="Arial"/>
      <w:b/>
      <w:caps/>
      <w:color w:val="000000"/>
      <w:sz w:val="28"/>
      <w:lang w:eastAsia="pl-PL"/>
    </w:rPr>
  </w:style>
  <w:style w:type="character" w:customStyle="1" w:styleId="TytudokumentuZnak">
    <w:name w:val="Tytuł dokumentu Znak"/>
    <w:link w:val="Tytudokumentu"/>
    <w:rsid w:val="00C005B0"/>
    <w:rPr>
      <w:rFonts w:ascii="Arial" w:eastAsia="Times New Roman" w:hAnsi="Arial" w:cs="Arial"/>
      <w:b/>
      <w:caps/>
      <w:color w:val="000000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C005B0"/>
    <w:pPr>
      <w:numPr>
        <w:numId w:val="17"/>
      </w:numPr>
      <w:spacing w:after="60" w:line="276" w:lineRule="auto"/>
      <w:ind w:left="861" w:hanging="348"/>
      <w:jc w:val="both"/>
    </w:pPr>
    <w:rPr>
      <w:rFonts w:ascii="Arial" w:eastAsia="Calibri" w:hAnsi="Arial" w:cs="Arial"/>
      <w:kern w:val="24"/>
      <w:sz w:val="24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C005B0"/>
    <w:rPr>
      <w:rFonts w:ascii="Times New Roman" w:eastAsia="Times New Roman" w:hAnsi="Times New Roman" w:cs="Times New Roman"/>
      <w:lang w:val="en-US"/>
    </w:rPr>
  </w:style>
  <w:style w:type="table" w:customStyle="1" w:styleId="Tabela-Siatka1">
    <w:name w:val="Tabela - Siatka1"/>
    <w:basedOn w:val="Standardowy"/>
    <w:next w:val="Tabela-Siatka"/>
    <w:rsid w:val="00C005B0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C005B0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C005B0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C005B0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rsid w:val="00C005B0"/>
    <w:pPr>
      <w:spacing w:after="60" w:line="276" w:lineRule="auto"/>
      <w:jc w:val="both"/>
    </w:pPr>
    <w:rPr>
      <w:rFonts w:ascii="Arial" w:eastAsia="Calibri" w:hAnsi="Arial" w:cs="Arial"/>
      <w:noProof/>
      <w:sz w:val="24"/>
      <w:szCs w:val="24"/>
      <w:lang w:eastAsia="pl-PL"/>
    </w:rPr>
  </w:style>
  <w:style w:type="character" w:customStyle="1" w:styleId="ListParagraphChar">
    <w:name w:val="List Paragraph Char"/>
    <w:aliases w:val="Odstavec Char,Akapit z listą numerowaną Char,Podsis rysunku Char,lp1 Char,Bullet List Char,FooterText Char,numbered Char,Paragraphe de liste1 Char,Bulletr List Paragraph Char,列出段落 Char,列出段落1 Char,List Paragraph21 Char,リスト段落1 Char"/>
    <w:link w:val="Akapitzlist1"/>
    <w:uiPriority w:val="34"/>
    <w:qFormat/>
    <w:locked/>
    <w:rsid w:val="00C005B0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C005B0"/>
    <w:pPr>
      <w:numPr>
        <w:numId w:val="18"/>
      </w:numPr>
      <w:tabs>
        <w:tab w:val="clear" w:pos="360"/>
      </w:tabs>
      <w:ind w:left="849" w:hanging="348"/>
    </w:pPr>
    <w:rPr>
      <w:rFonts w:eastAsia="Calibri" w:cs="Arial"/>
    </w:rPr>
  </w:style>
  <w:style w:type="character" w:customStyle="1" w:styleId="acekavythrauwf10wu0">
    <w:name w:val="ac_ekavythrauwf10wu_0"/>
    <w:rsid w:val="00C005B0"/>
  </w:style>
  <w:style w:type="character" w:customStyle="1" w:styleId="apple-converted-space">
    <w:name w:val="apple-converted-space"/>
    <w:rsid w:val="00C005B0"/>
  </w:style>
  <w:style w:type="paragraph" w:customStyle="1" w:styleId="Zwykytekst1">
    <w:name w:val="Zwykły tekst1"/>
    <w:basedOn w:val="Normalny"/>
    <w:rsid w:val="00C005B0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C005B0"/>
    <w:pPr>
      <w:spacing w:after="60"/>
      <w:jc w:val="right"/>
    </w:pPr>
    <w:rPr>
      <w:rFonts w:ascii="Arial" w:eastAsia="Times New Roman" w:hAnsi="Arial" w:cs="Arial"/>
      <w:color w:val="365F91"/>
      <w:sz w:val="16"/>
      <w:lang w:eastAsia="pl-PL"/>
    </w:rPr>
  </w:style>
  <w:style w:type="character" w:customStyle="1" w:styleId="stopkaznumeremZnak">
    <w:name w:val="stopka z numerem Znak"/>
    <w:link w:val="stopkaznumerem"/>
    <w:rsid w:val="00C005B0"/>
    <w:rPr>
      <w:rFonts w:ascii="Arial" w:eastAsia="Times New Roman" w:hAnsi="Arial" w:cs="Arial"/>
      <w:color w:val="365F91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C005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C005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5">
    <w:name w:val="Style15"/>
    <w:basedOn w:val="Normalny"/>
    <w:uiPriority w:val="99"/>
    <w:rsid w:val="00C005B0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C005B0"/>
    <w:rPr>
      <w:rFonts w:ascii="Calibri" w:hAnsi="Calibri" w:cs="Calibri"/>
      <w:color w:val="000000"/>
      <w:sz w:val="20"/>
      <w:szCs w:val="20"/>
    </w:rPr>
  </w:style>
  <w:style w:type="paragraph" w:customStyle="1" w:styleId="Default">
    <w:name w:val="Default"/>
    <w:rsid w:val="00C005B0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character" w:customStyle="1" w:styleId="TekstpodstawowyZnak1">
    <w:name w:val="Tekst podstawowy Znak1"/>
    <w:link w:val="Tretekstu"/>
    <w:uiPriority w:val="99"/>
    <w:qFormat/>
    <w:rsid w:val="00C005B0"/>
    <w:rPr>
      <w:rFonts w:ascii="Arial" w:hAnsi="Arial"/>
      <w:color w:val="00000A"/>
      <w:sz w:val="24"/>
    </w:rPr>
  </w:style>
  <w:style w:type="paragraph" w:customStyle="1" w:styleId="Tretekstu">
    <w:name w:val="Treść tekstu"/>
    <w:basedOn w:val="Normalny"/>
    <w:link w:val="TekstpodstawowyZnak1"/>
    <w:uiPriority w:val="99"/>
    <w:unhideWhenUsed/>
    <w:rsid w:val="00C005B0"/>
    <w:pPr>
      <w:spacing w:after="120"/>
    </w:pPr>
    <w:rPr>
      <w:rFonts w:ascii="Arial" w:hAnsi="Arial" w:cstheme="minorBidi"/>
      <w:color w:val="00000A"/>
      <w:sz w:val="24"/>
    </w:rPr>
  </w:style>
  <w:style w:type="paragraph" w:customStyle="1" w:styleId="ZALACZNIKTEKST">
    <w:name w:val="ZALACZNIK_TEKST"/>
    <w:rsid w:val="00C005B0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-text">
    <w:name w:val="Zal-text"/>
    <w:basedOn w:val="Normalny"/>
    <w:rsid w:val="00C005B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21</Pages>
  <Words>6431</Words>
  <Characters>38592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Katarzyna Balcewicz</cp:lastModifiedBy>
  <cp:revision>292</cp:revision>
  <cp:lastPrinted>2022-09-23T08:09:00Z</cp:lastPrinted>
  <dcterms:created xsi:type="dcterms:W3CDTF">2022-05-04T10:01:00Z</dcterms:created>
  <dcterms:modified xsi:type="dcterms:W3CDTF">2022-10-05T12:36:00Z</dcterms:modified>
</cp:coreProperties>
</file>