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6170" w14:textId="77777777" w:rsidR="00EC6AC5" w:rsidRPr="00971791" w:rsidRDefault="00EC6AC5" w:rsidP="00C514F5">
      <w:pPr>
        <w:pStyle w:val="Bezodstpw"/>
        <w:jc w:val="right"/>
        <w:rPr>
          <w:rFonts w:ascii="Calibri" w:hAnsi="Calibri"/>
          <w:b/>
          <w:spacing w:val="-6"/>
          <w:lang w:val="pl-PL"/>
        </w:rPr>
      </w:pPr>
      <w:r w:rsidRPr="00260913">
        <w:rPr>
          <w:rFonts w:ascii="Calibri" w:hAnsi="Calibri"/>
          <w:b/>
          <w:spacing w:val="-6"/>
          <w:lang w:val="pl-PL"/>
        </w:rPr>
        <w:t xml:space="preserve">                                                                                                                                                 </w:t>
      </w:r>
      <w:r w:rsidRPr="00971791">
        <w:rPr>
          <w:rFonts w:ascii="Calibri" w:hAnsi="Calibri"/>
          <w:b/>
          <w:spacing w:val="-6"/>
          <w:lang w:val="pl-PL"/>
        </w:rPr>
        <w:t>Załącznik nr 1</w:t>
      </w:r>
      <w:r>
        <w:rPr>
          <w:rFonts w:ascii="Calibri" w:hAnsi="Calibri"/>
          <w:b/>
          <w:spacing w:val="-6"/>
          <w:lang w:val="pl-PL"/>
        </w:rPr>
        <w:t xml:space="preserve"> </w:t>
      </w:r>
    </w:p>
    <w:p w14:paraId="1E53C24F" w14:textId="77777777" w:rsidR="00EC6AC5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A56493">
        <w:rPr>
          <w:spacing w:val="-6"/>
        </w:rPr>
        <w:t>do części I SWZ</w:t>
      </w:r>
    </w:p>
    <w:p w14:paraId="0E520228" w14:textId="77777777" w:rsidR="00EC6AC5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1D4ECA">
        <w:rPr>
          <w:b/>
          <w:bCs/>
        </w:rPr>
        <w:t>DOP.260.29.1.2022.DB</w:t>
      </w:r>
    </w:p>
    <w:p w14:paraId="7B297E83" w14:textId="77777777" w:rsidR="00EC6AC5" w:rsidRDefault="00EC6AC5" w:rsidP="00EC6AC5">
      <w:pPr>
        <w:widowControl w:val="0"/>
        <w:spacing w:line="228" w:lineRule="exact"/>
        <w:ind w:right="142"/>
        <w:rPr>
          <w:rFonts w:eastAsia="Calibri"/>
        </w:rPr>
      </w:pPr>
      <w:r w:rsidRPr="00A56493">
        <w:rPr>
          <w:rFonts w:eastAsia="Cambria"/>
          <w:position w:val="-1"/>
        </w:rPr>
        <w:t>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 xml:space="preserve">...., </w:t>
      </w:r>
      <w:r w:rsidRPr="00A56493">
        <w:rPr>
          <w:rFonts w:eastAsia="Cambria"/>
          <w:spacing w:val="2"/>
          <w:position w:val="-1"/>
        </w:rPr>
        <w:t>d</w:t>
      </w:r>
      <w:r w:rsidRPr="00A56493">
        <w:rPr>
          <w:rFonts w:eastAsia="Cambria"/>
          <w:spacing w:val="-1"/>
          <w:position w:val="-1"/>
        </w:rPr>
        <w:t>n</w:t>
      </w:r>
      <w:r w:rsidRPr="00A56493">
        <w:rPr>
          <w:rFonts w:eastAsia="Cambria"/>
          <w:position w:val="-1"/>
        </w:rPr>
        <w:t>i</w:t>
      </w:r>
      <w:r w:rsidRPr="00A56493">
        <w:rPr>
          <w:rFonts w:eastAsia="Cambria"/>
          <w:spacing w:val="1"/>
          <w:position w:val="-1"/>
        </w:rPr>
        <w:t xml:space="preserve">a </w:t>
      </w:r>
      <w:r w:rsidRPr="00A56493">
        <w:rPr>
          <w:rFonts w:eastAsia="Cambria"/>
          <w:position w:val="-1"/>
        </w:rPr>
        <w:t>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</w:t>
      </w:r>
    </w:p>
    <w:p w14:paraId="01E75A76" w14:textId="77777777" w:rsidR="00EC6AC5" w:rsidRPr="00A56493" w:rsidRDefault="00EC6AC5" w:rsidP="00EC6AC5">
      <w:pPr>
        <w:widowControl w:val="0"/>
        <w:spacing w:line="228" w:lineRule="exact"/>
        <w:ind w:right="142"/>
        <w:rPr>
          <w:rFonts w:eastAsia="Calibri"/>
        </w:rPr>
      </w:pPr>
    </w:p>
    <w:p w14:paraId="2385FF84" w14:textId="77777777" w:rsidR="00EC6AC5" w:rsidRPr="00A56493" w:rsidRDefault="00EC6AC5" w:rsidP="00EC6AC5">
      <w:pPr>
        <w:widowControl w:val="0"/>
        <w:spacing w:before="31"/>
        <w:ind w:right="142"/>
        <w:jc w:val="right"/>
        <w:rPr>
          <w:rFonts w:eastAsia="Cambria"/>
        </w:rPr>
      </w:pPr>
      <w:r w:rsidRPr="00A56493">
        <w:rPr>
          <w:rFonts w:eastAsia="Cambria"/>
        </w:rPr>
        <w:t>...............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</w:t>
      </w:r>
    </w:p>
    <w:p w14:paraId="66A82998" w14:textId="77777777" w:rsidR="00EC6AC5" w:rsidRPr="00CC2EAA" w:rsidRDefault="00EC6AC5" w:rsidP="00EC6AC5">
      <w:pPr>
        <w:widowControl w:val="0"/>
        <w:rPr>
          <w:rFonts w:eastAsia="Cambria"/>
          <w:sz w:val="16"/>
          <w:szCs w:val="16"/>
        </w:rPr>
      </w:pPr>
      <w:r>
        <w:rPr>
          <w:rFonts w:eastAsia="Cambria"/>
          <w:i/>
          <w:position w:val="-1"/>
        </w:rPr>
        <w:t xml:space="preserve">                                                                                                                                                    </w:t>
      </w:r>
      <w:r w:rsidRPr="00CC2EAA">
        <w:rPr>
          <w:rFonts w:eastAsia="Cambria"/>
          <w:i/>
          <w:position w:val="-1"/>
          <w:sz w:val="16"/>
          <w:szCs w:val="16"/>
        </w:rPr>
        <w:t>P</w:t>
      </w:r>
      <w:r w:rsidRPr="00CC2EAA">
        <w:rPr>
          <w:rFonts w:eastAsia="Cambria"/>
          <w:i/>
          <w:spacing w:val="-1"/>
          <w:position w:val="-1"/>
          <w:sz w:val="16"/>
          <w:szCs w:val="16"/>
        </w:rPr>
        <w:t>i</w:t>
      </w:r>
      <w:r w:rsidRPr="00CC2EAA">
        <w:rPr>
          <w:rFonts w:eastAsia="Cambria"/>
          <w:i/>
          <w:position w:val="-1"/>
          <w:sz w:val="16"/>
          <w:szCs w:val="16"/>
        </w:rPr>
        <w:t>e</w:t>
      </w:r>
      <w:r w:rsidRPr="00CC2EAA">
        <w:rPr>
          <w:rFonts w:eastAsia="Cambria"/>
          <w:i/>
          <w:spacing w:val="3"/>
          <w:position w:val="-1"/>
          <w:sz w:val="16"/>
          <w:szCs w:val="16"/>
        </w:rPr>
        <w:t>c</w:t>
      </w:r>
      <w:r w:rsidRPr="00CC2EAA">
        <w:rPr>
          <w:rFonts w:eastAsia="Cambria"/>
          <w:i/>
          <w:spacing w:val="-1"/>
          <w:position w:val="-1"/>
          <w:sz w:val="16"/>
          <w:szCs w:val="16"/>
        </w:rPr>
        <w:t>z</w:t>
      </w:r>
      <w:r w:rsidRPr="00CC2EAA">
        <w:rPr>
          <w:rFonts w:eastAsia="Cambria"/>
          <w:i/>
          <w:spacing w:val="1"/>
          <w:position w:val="-1"/>
          <w:sz w:val="16"/>
          <w:szCs w:val="16"/>
        </w:rPr>
        <w:t>ęć Wykonawcy</w:t>
      </w:r>
    </w:p>
    <w:p w14:paraId="5C50975D" w14:textId="77777777" w:rsidR="00EC6AC5" w:rsidRPr="00A56493" w:rsidRDefault="00EC6AC5" w:rsidP="00EC6AC5">
      <w:pPr>
        <w:widowControl w:val="0"/>
        <w:spacing w:before="31"/>
        <w:jc w:val="center"/>
        <w:rPr>
          <w:rFonts w:eastAsia="Cambria"/>
          <w:b/>
        </w:rPr>
      </w:pPr>
      <w:r w:rsidRPr="00A56493">
        <w:rPr>
          <w:rFonts w:eastAsia="Cambria"/>
          <w:b/>
        </w:rPr>
        <w:t>OFERTA</w:t>
      </w:r>
    </w:p>
    <w:p w14:paraId="1ACBC140" w14:textId="77777777" w:rsidR="00EC6AC5" w:rsidRPr="00A56493" w:rsidRDefault="00EC6AC5" w:rsidP="00EC6AC5">
      <w:pPr>
        <w:widowControl w:val="0"/>
        <w:spacing w:after="240"/>
        <w:rPr>
          <w:rFonts w:eastAsia="Cambria"/>
          <w:spacing w:val="1"/>
        </w:rPr>
      </w:pPr>
      <w:r w:rsidRPr="00A56493">
        <w:rPr>
          <w:rFonts w:eastAsia="Cambria"/>
          <w:spacing w:val="1"/>
        </w:rPr>
        <w:t xml:space="preserve">Ja </w:t>
      </w:r>
      <w:r w:rsidRPr="00A56493">
        <w:rPr>
          <w:rFonts w:eastAsia="Cambria"/>
        </w:rPr>
        <w:t>n</w:t>
      </w:r>
      <w:r w:rsidRPr="00A56493">
        <w:rPr>
          <w:rFonts w:eastAsia="Cambria"/>
          <w:spacing w:val="1"/>
        </w:rPr>
        <w:t>i</w:t>
      </w:r>
      <w:r w:rsidRPr="00A56493">
        <w:rPr>
          <w:rFonts w:eastAsia="Cambria"/>
          <w:spacing w:val="-1"/>
        </w:rPr>
        <w:t>ż</w:t>
      </w:r>
      <w:r w:rsidRPr="00A56493">
        <w:rPr>
          <w:rFonts w:eastAsia="Cambria"/>
        </w:rPr>
        <w:t>ej</w:t>
      </w:r>
      <w:r w:rsidRPr="00A56493">
        <w:rPr>
          <w:rFonts w:eastAsia="Cambria"/>
          <w:spacing w:val="1"/>
        </w:rPr>
        <w:t xml:space="preserve"> p</w:t>
      </w:r>
      <w:r w:rsidRPr="00A56493">
        <w:rPr>
          <w:rFonts w:eastAsia="Cambria"/>
        </w:rPr>
        <w:t>o</w:t>
      </w:r>
      <w:r w:rsidRPr="00A56493">
        <w:rPr>
          <w:rFonts w:eastAsia="Cambria"/>
          <w:spacing w:val="-1"/>
        </w:rPr>
        <w:t>d</w:t>
      </w:r>
      <w:r w:rsidRPr="00A56493">
        <w:rPr>
          <w:rFonts w:eastAsia="Cambria"/>
          <w:spacing w:val="1"/>
        </w:rPr>
        <w:t>p</w:t>
      </w:r>
      <w:r w:rsidRPr="00A56493">
        <w:rPr>
          <w:rFonts w:eastAsia="Cambria"/>
        </w:rPr>
        <w:t>is</w:t>
      </w:r>
      <w:r w:rsidRPr="00A56493">
        <w:rPr>
          <w:rFonts w:eastAsia="Cambria"/>
          <w:spacing w:val="1"/>
        </w:rPr>
        <w:t>a</w:t>
      </w:r>
      <w:r w:rsidRPr="00A56493">
        <w:rPr>
          <w:rFonts w:eastAsia="Cambria"/>
          <w:spacing w:val="-2"/>
        </w:rPr>
        <w:t>n</w:t>
      </w:r>
      <w:r w:rsidRPr="00A56493">
        <w:rPr>
          <w:rFonts w:eastAsia="Cambria"/>
        </w:rPr>
        <w:t>y:</w:t>
      </w:r>
    </w:p>
    <w:p w14:paraId="15C16E66" w14:textId="77777777" w:rsidR="00EC6AC5" w:rsidRPr="00A56493" w:rsidRDefault="00EC6AC5" w:rsidP="00EC6AC5">
      <w:pPr>
        <w:widowControl w:val="0"/>
        <w:spacing w:before="240"/>
        <w:jc w:val="center"/>
        <w:rPr>
          <w:rFonts w:eastAsia="Cambria"/>
        </w:rPr>
      </w:pPr>
      <w:r w:rsidRPr="00A56493">
        <w:rPr>
          <w:rFonts w:eastAsia="Cambria"/>
          <w:spacing w:val="-1"/>
          <w:w w:val="99"/>
        </w:rPr>
        <w:t>…</w:t>
      </w:r>
      <w:r w:rsidRPr="00A56493">
        <w:rPr>
          <w:rFonts w:eastAsia="Cambria"/>
          <w:spacing w:val="1"/>
          <w:w w:val="99"/>
        </w:rPr>
        <w:t>…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spacing w:val="4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</w:t>
      </w:r>
      <w:r w:rsidRPr="00A56493">
        <w:rPr>
          <w:rFonts w:eastAsia="Cambria"/>
          <w:spacing w:val="1"/>
          <w:w w:val="99"/>
        </w:rPr>
        <w:t>.</w:t>
      </w:r>
      <w:r w:rsidRPr="00A56493">
        <w:rPr>
          <w:rFonts w:eastAsia="Cambria"/>
          <w:w w:val="99"/>
        </w:rPr>
        <w:t>..</w:t>
      </w:r>
    </w:p>
    <w:p w14:paraId="38B4F0BC" w14:textId="77777777" w:rsidR="00EC6AC5" w:rsidRPr="00A56493" w:rsidRDefault="00EC6AC5" w:rsidP="00EC6AC5">
      <w:pPr>
        <w:widowControl w:val="0"/>
        <w:spacing w:line="234" w:lineRule="exact"/>
        <w:jc w:val="center"/>
        <w:rPr>
          <w:rFonts w:eastAsia="Cambria"/>
        </w:rPr>
      </w:pPr>
      <w:r w:rsidRPr="00A56493">
        <w:rPr>
          <w:rFonts w:eastAsia="Cambria"/>
          <w:i/>
          <w:spacing w:val="-1"/>
          <w:w w:val="99"/>
        </w:rPr>
        <w:t>n</w:t>
      </w:r>
      <w:r w:rsidRPr="00A56493">
        <w:rPr>
          <w:rFonts w:eastAsia="Cambria"/>
          <w:i/>
          <w:spacing w:val="1"/>
          <w:w w:val="99"/>
        </w:rPr>
        <w:t>az</w:t>
      </w:r>
      <w:r w:rsidRPr="00A56493">
        <w:rPr>
          <w:rFonts w:eastAsia="Cambria"/>
          <w:i/>
          <w:spacing w:val="-1"/>
          <w:w w:val="99"/>
        </w:rPr>
        <w:t>w</w:t>
      </w:r>
      <w:r w:rsidRPr="00A56493">
        <w:rPr>
          <w:rFonts w:eastAsia="Cambria"/>
          <w:i/>
          <w:spacing w:val="1"/>
          <w:w w:val="99"/>
        </w:rPr>
        <w:t>a</w:t>
      </w:r>
    </w:p>
    <w:p w14:paraId="1084202F" w14:textId="77777777" w:rsidR="00EC6AC5" w:rsidRPr="00A56493" w:rsidRDefault="00EC6AC5" w:rsidP="00EC6AC5">
      <w:pPr>
        <w:widowControl w:val="0"/>
        <w:spacing w:before="9" w:line="260" w:lineRule="exact"/>
        <w:rPr>
          <w:rFonts w:eastAsia="Calibri"/>
        </w:rPr>
      </w:pPr>
    </w:p>
    <w:p w14:paraId="37D37448" w14:textId="77777777" w:rsidR="00EC6AC5" w:rsidRPr="00A56493" w:rsidRDefault="00EC6AC5" w:rsidP="00EC6AC5">
      <w:pPr>
        <w:widowControl w:val="0"/>
        <w:jc w:val="center"/>
        <w:rPr>
          <w:rFonts w:eastAsia="Cambria"/>
        </w:rPr>
      </w:pPr>
      <w:r w:rsidRPr="00A56493">
        <w:rPr>
          <w:rFonts w:eastAsia="Cambria"/>
          <w:w w:val="99"/>
        </w:rPr>
        <w:t>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</w:t>
      </w:r>
      <w:r w:rsidRPr="00A56493">
        <w:rPr>
          <w:rFonts w:eastAsia="Cambria"/>
          <w:spacing w:val="3"/>
          <w:w w:val="99"/>
        </w:rPr>
        <w:t>.</w:t>
      </w:r>
      <w:r w:rsidRPr="00A56493">
        <w:rPr>
          <w:rFonts w:eastAsia="Cambria"/>
          <w:w w:val="99"/>
        </w:rPr>
        <w:t>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>
        <w:rPr>
          <w:rFonts w:eastAsia="Cambria"/>
          <w:w w:val="99"/>
        </w:rPr>
        <w:t>...</w:t>
      </w:r>
    </w:p>
    <w:p w14:paraId="4620B364" w14:textId="77777777" w:rsidR="00EC6AC5" w:rsidRPr="00C175BB" w:rsidRDefault="00EC6AC5" w:rsidP="00EC6AC5">
      <w:pPr>
        <w:widowControl w:val="0"/>
        <w:jc w:val="center"/>
        <w:rPr>
          <w:rFonts w:eastAsia="Cambria"/>
        </w:rPr>
      </w:pPr>
      <w:r w:rsidRPr="00A56493">
        <w:rPr>
          <w:rFonts w:eastAsia="Cambria"/>
          <w:i/>
          <w:spacing w:val="1"/>
          <w:w w:val="99"/>
        </w:rPr>
        <w:t>s</w:t>
      </w:r>
      <w:r w:rsidRPr="00A56493">
        <w:rPr>
          <w:rFonts w:eastAsia="Cambria"/>
          <w:i/>
          <w:spacing w:val="-1"/>
          <w:w w:val="99"/>
        </w:rPr>
        <w:t>i</w:t>
      </w:r>
      <w:r w:rsidRPr="00A56493">
        <w:rPr>
          <w:rFonts w:eastAsia="Cambria"/>
          <w:i/>
          <w:w w:val="99"/>
        </w:rPr>
        <w:t>e</w:t>
      </w:r>
      <w:r w:rsidRPr="00A56493">
        <w:rPr>
          <w:rFonts w:eastAsia="Cambria"/>
          <w:i/>
          <w:spacing w:val="1"/>
          <w:w w:val="99"/>
        </w:rPr>
        <w:t>d</w:t>
      </w:r>
      <w:r w:rsidRPr="00A56493">
        <w:rPr>
          <w:rFonts w:eastAsia="Cambria"/>
          <w:i/>
          <w:spacing w:val="-1"/>
          <w:w w:val="99"/>
        </w:rPr>
        <w:t>z</w:t>
      </w:r>
      <w:r w:rsidRPr="00A56493">
        <w:rPr>
          <w:rFonts w:eastAsia="Cambria"/>
          <w:i/>
          <w:spacing w:val="1"/>
          <w:w w:val="99"/>
        </w:rPr>
        <w:t>i</w:t>
      </w:r>
      <w:r w:rsidRPr="00A56493">
        <w:rPr>
          <w:rFonts w:eastAsia="Cambria"/>
          <w:i/>
          <w:w w:val="99"/>
        </w:rPr>
        <w:t>ba</w:t>
      </w:r>
    </w:p>
    <w:p w14:paraId="6F8ED6DF" w14:textId="77777777" w:rsidR="00EC6AC5" w:rsidRPr="00A56493" w:rsidRDefault="00EC6AC5" w:rsidP="00EC6AC5">
      <w:pPr>
        <w:widowControl w:val="0"/>
        <w:tabs>
          <w:tab w:val="left" w:pos="5300"/>
        </w:tabs>
        <w:ind w:right="-20"/>
        <w:rPr>
          <w:rFonts w:eastAsia="Cambria"/>
        </w:rPr>
      </w:pP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</w:rPr>
        <w:t>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</w:t>
      </w:r>
      <w:r w:rsidRPr="00A56493">
        <w:rPr>
          <w:rFonts w:eastAsia="Cambria"/>
        </w:rPr>
        <w:tab/>
      </w:r>
      <w:r w:rsidRPr="00A56493">
        <w:rPr>
          <w:rFonts w:eastAsia="Cambria"/>
          <w:spacing w:val="1"/>
        </w:rPr>
        <w:t>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</w:rPr>
        <w:t>.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</w:t>
      </w:r>
      <w:r w:rsidRPr="00A56493">
        <w:rPr>
          <w:rFonts w:eastAsia="Cambria"/>
        </w:rPr>
        <w:t>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</w:t>
      </w:r>
    </w:p>
    <w:p w14:paraId="55D61728" w14:textId="77777777" w:rsidR="00EC6AC5" w:rsidRPr="00D23C50" w:rsidRDefault="00EC6AC5" w:rsidP="00EC6AC5">
      <w:pPr>
        <w:widowControl w:val="0"/>
        <w:tabs>
          <w:tab w:val="left" w:pos="6600"/>
        </w:tabs>
        <w:ind w:left="993" w:right="-20"/>
        <w:rPr>
          <w:rFonts w:eastAsia="Cambria"/>
        </w:rPr>
      </w:pPr>
      <w:r w:rsidRPr="00D23C50">
        <w:rPr>
          <w:rFonts w:eastAsia="Cambria"/>
          <w:i/>
          <w:spacing w:val="-1"/>
        </w:rPr>
        <w:t>n</w:t>
      </w:r>
      <w:r w:rsidRPr="00D23C50">
        <w:rPr>
          <w:rFonts w:eastAsia="Cambria"/>
          <w:i/>
        </w:rPr>
        <w:t>r</w:t>
      </w:r>
      <w:r w:rsidRPr="00D23C50">
        <w:rPr>
          <w:rFonts w:eastAsia="Cambria"/>
          <w:i/>
          <w:spacing w:val="-3"/>
        </w:rPr>
        <w:t xml:space="preserve"> </w:t>
      </w:r>
      <w:r w:rsidRPr="00D23C50">
        <w:rPr>
          <w:rFonts w:eastAsia="Cambria"/>
          <w:i/>
        </w:rPr>
        <w:t>N</w:t>
      </w:r>
      <w:r w:rsidRPr="00D23C50">
        <w:rPr>
          <w:rFonts w:eastAsia="Cambria"/>
          <w:i/>
          <w:spacing w:val="1"/>
        </w:rPr>
        <w:t>I</w:t>
      </w:r>
      <w:r w:rsidRPr="00D23C50">
        <w:rPr>
          <w:rFonts w:eastAsia="Cambria"/>
          <w:i/>
        </w:rPr>
        <w:t>P</w:t>
      </w:r>
      <w:r w:rsidRPr="00D23C50">
        <w:rPr>
          <w:rFonts w:eastAsia="Cambria"/>
          <w:i/>
        </w:rPr>
        <w:tab/>
      </w:r>
      <w:r w:rsidRPr="00D23C50">
        <w:rPr>
          <w:rFonts w:eastAsia="Cambria"/>
          <w:i/>
          <w:spacing w:val="-1"/>
        </w:rPr>
        <w:t>n</w:t>
      </w:r>
      <w:r w:rsidRPr="00D23C50">
        <w:rPr>
          <w:rFonts w:eastAsia="Cambria"/>
          <w:i/>
        </w:rPr>
        <w:t>r</w:t>
      </w:r>
      <w:r w:rsidRPr="00D23C50">
        <w:rPr>
          <w:rFonts w:eastAsia="Cambria"/>
          <w:i/>
          <w:spacing w:val="-1"/>
        </w:rPr>
        <w:t xml:space="preserve"> </w:t>
      </w:r>
      <w:r w:rsidRPr="00D23C50">
        <w:rPr>
          <w:rFonts w:eastAsia="Cambria"/>
          <w:i/>
        </w:rPr>
        <w:t>R</w:t>
      </w:r>
      <w:r w:rsidRPr="00D23C50">
        <w:rPr>
          <w:rFonts w:eastAsia="Cambria"/>
          <w:i/>
          <w:spacing w:val="2"/>
        </w:rPr>
        <w:t>e</w:t>
      </w:r>
      <w:r w:rsidRPr="00D23C50">
        <w:rPr>
          <w:rFonts w:eastAsia="Cambria"/>
          <w:i/>
          <w:spacing w:val="-1"/>
        </w:rPr>
        <w:t>g</w:t>
      </w:r>
      <w:r w:rsidRPr="00D23C50">
        <w:rPr>
          <w:rFonts w:eastAsia="Cambria"/>
          <w:i/>
        </w:rPr>
        <w:t>o</w:t>
      </w:r>
      <w:r w:rsidRPr="00D23C50">
        <w:rPr>
          <w:rFonts w:eastAsia="Cambria"/>
          <w:i/>
          <w:spacing w:val="-1"/>
        </w:rPr>
        <w:t>n</w:t>
      </w:r>
    </w:p>
    <w:p w14:paraId="114333F9" w14:textId="77777777" w:rsidR="00EC6AC5" w:rsidRPr="00D23C50" w:rsidRDefault="00EC6AC5" w:rsidP="00EC6AC5">
      <w:pPr>
        <w:widowControl w:val="0"/>
        <w:tabs>
          <w:tab w:val="left" w:pos="5140"/>
        </w:tabs>
        <w:ind w:right="-20"/>
        <w:rPr>
          <w:rFonts w:eastAsia="Cambria"/>
        </w:rPr>
      </w:pPr>
      <w:r w:rsidRPr="00D23C50">
        <w:rPr>
          <w:rFonts w:eastAsia="Cambria"/>
        </w:rPr>
        <w:t>T</w:t>
      </w:r>
      <w:r w:rsidRPr="00D23C50">
        <w:rPr>
          <w:rFonts w:eastAsia="Cambria"/>
          <w:spacing w:val="-2"/>
        </w:rPr>
        <w:t>e</w:t>
      </w:r>
      <w:r w:rsidRPr="00D23C50">
        <w:rPr>
          <w:rFonts w:eastAsia="Cambria"/>
          <w:spacing w:val="1"/>
        </w:rPr>
        <w:t>l</w:t>
      </w:r>
      <w:r w:rsidRPr="00D23C50">
        <w:rPr>
          <w:rFonts w:eastAsia="Cambria"/>
        </w:rPr>
        <w:t>.</w:t>
      </w:r>
      <w:r w:rsidRPr="00D23C50">
        <w:rPr>
          <w:rFonts w:eastAsia="Cambria"/>
          <w:spacing w:val="-4"/>
        </w:rPr>
        <w:t xml:space="preserve"> </w:t>
      </w:r>
      <w:r w:rsidRPr="00D23C50">
        <w:rPr>
          <w:rFonts w:eastAsia="Cambria"/>
        </w:rPr>
        <w:t>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..........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..................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.........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</w:t>
      </w:r>
      <w:r w:rsidRPr="00D23C50">
        <w:rPr>
          <w:rFonts w:eastAsia="Cambria"/>
        </w:rPr>
        <w:tab/>
      </w:r>
    </w:p>
    <w:p w14:paraId="5A2D9426" w14:textId="77777777" w:rsidR="00EC6AC5" w:rsidRDefault="00EC6AC5" w:rsidP="00EC6AC5">
      <w:pPr>
        <w:widowControl w:val="0"/>
        <w:tabs>
          <w:tab w:val="left" w:pos="5140"/>
        </w:tabs>
        <w:ind w:right="-20"/>
        <w:rPr>
          <w:rFonts w:eastAsia="Cambria"/>
        </w:rPr>
      </w:pPr>
      <w:r w:rsidRPr="00642C5F">
        <w:rPr>
          <w:rFonts w:eastAsia="Cambria"/>
        </w:rPr>
        <w:t>Nr rachunku bankowego</w:t>
      </w:r>
      <w:r>
        <w:rPr>
          <w:rFonts w:eastAsia="Cambria"/>
        </w:rPr>
        <w:t xml:space="preserve"> ………………………………………………………………………………………………………</w:t>
      </w:r>
    </w:p>
    <w:p w14:paraId="21995497" w14:textId="77777777" w:rsidR="00EC6AC5" w:rsidRDefault="00EC6AC5" w:rsidP="00EC6AC5">
      <w:pPr>
        <w:widowControl w:val="0"/>
        <w:tabs>
          <w:tab w:val="left" w:pos="5140"/>
        </w:tabs>
        <w:ind w:right="-20"/>
        <w:rPr>
          <w:rFonts w:eastAsia="Cambria"/>
        </w:rPr>
      </w:pPr>
      <w:r w:rsidRPr="00A56493">
        <w:rPr>
          <w:rFonts w:eastAsia="Cambria"/>
        </w:rPr>
        <w:t>Działając jako:</w:t>
      </w:r>
    </w:p>
    <w:p w14:paraId="124EF615" w14:textId="77777777" w:rsidR="00EC6AC5" w:rsidRPr="00A56493" w:rsidRDefault="00EC6AC5" w:rsidP="00EC6AC5">
      <w:pPr>
        <w:tabs>
          <w:tab w:val="left" w:pos="34"/>
        </w:tabs>
        <w:jc w:val="center"/>
        <w:rPr>
          <w:b/>
          <w:u w:val="single"/>
        </w:rPr>
      </w:pPr>
      <w:r w:rsidRPr="00A56493">
        <w:rPr>
          <w:b/>
          <w:u w:val="single"/>
        </w:rPr>
        <w:t>MIKRO/MAŁY/ŚREDNI/DUŻY -  PRZEDSIĘBIORCA*</w:t>
      </w:r>
    </w:p>
    <w:p w14:paraId="7A433335" w14:textId="77777777" w:rsidR="00EC6AC5" w:rsidRPr="00CC70AF" w:rsidRDefault="00EC6AC5" w:rsidP="00EC6AC5">
      <w:pPr>
        <w:tabs>
          <w:tab w:val="left" w:pos="459"/>
        </w:tabs>
        <w:ind w:left="459" w:hanging="425"/>
        <w:jc w:val="center"/>
        <w:rPr>
          <w:i/>
          <w:sz w:val="20"/>
          <w:u w:val="single"/>
        </w:rPr>
      </w:pPr>
      <w:r w:rsidRPr="005B255A">
        <w:rPr>
          <w:i/>
          <w:sz w:val="20"/>
          <w:u w:val="single"/>
        </w:rPr>
        <w:t>* niepotrzebne skreślić</w:t>
      </w:r>
    </w:p>
    <w:p w14:paraId="7F105F34" w14:textId="77777777" w:rsidR="00EC6AC5" w:rsidRPr="00271EB3" w:rsidRDefault="00EC6AC5" w:rsidP="00EC6AC5">
      <w:pPr>
        <w:pStyle w:val="Akapitzlist"/>
        <w:widowControl w:val="0"/>
        <w:numPr>
          <w:ilvl w:val="0"/>
          <w:numId w:val="109"/>
        </w:numPr>
        <w:spacing w:after="0" w:line="240" w:lineRule="auto"/>
        <w:ind w:right="680"/>
        <w:jc w:val="both"/>
        <w:rPr>
          <w:rFonts w:cs="Calibri"/>
          <w:b/>
        </w:rPr>
      </w:pPr>
      <w:r>
        <w:rPr>
          <w:rFonts w:cs="Calibri"/>
          <w:b/>
        </w:rPr>
        <w:t>Oferta</w:t>
      </w:r>
      <w:r w:rsidRPr="00A56493">
        <w:rPr>
          <w:rFonts w:cs="Calibri"/>
          <w:b/>
        </w:rPr>
        <w:t xml:space="preserve">    </w:t>
      </w:r>
    </w:p>
    <w:p w14:paraId="32213DE9" w14:textId="77777777" w:rsidR="00EC6AC5" w:rsidRDefault="00EC6AC5" w:rsidP="00EC6AC5">
      <w:pPr>
        <w:pStyle w:val="Bezodstpw"/>
        <w:ind w:left="709"/>
        <w:jc w:val="both"/>
        <w:rPr>
          <w:rFonts w:ascii="Calibri" w:hAnsi="Calibri" w:cs="Calibri"/>
          <w:b/>
          <w:bCs/>
          <w:lang w:val="pl-PL"/>
        </w:rPr>
      </w:pPr>
      <w:r w:rsidRPr="00D23C50">
        <w:rPr>
          <w:rFonts w:ascii="Calibri" w:eastAsia="Calibri" w:hAnsi="Calibri" w:cs="Calibri"/>
          <w:lang w:val="pl-PL"/>
        </w:rPr>
        <w:t>W o</w:t>
      </w:r>
      <w:r w:rsidRPr="00D23C50">
        <w:rPr>
          <w:rFonts w:ascii="Calibri" w:eastAsia="Calibri" w:hAnsi="Calibri" w:cs="Calibri"/>
          <w:spacing w:val="-1"/>
          <w:lang w:val="pl-PL"/>
        </w:rPr>
        <w:t>d</w:t>
      </w:r>
      <w:r w:rsidRPr="00D23C50">
        <w:rPr>
          <w:rFonts w:ascii="Calibri" w:eastAsia="Calibri" w:hAnsi="Calibri" w:cs="Calibri"/>
          <w:spacing w:val="1"/>
          <w:lang w:val="pl-PL"/>
        </w:rPr>
        <w:t>p</w:t>
      </w:r>
      <w:r w:rsidRPr="00D23C50">
        <w:rPr>
          <w:rFonts w:ascii="Calibri" w:eastAsia="Calibri" w:hAnsi="Calibri" w:cs="Calibri"/>
          <w:spacing w:val="2"/>
          <w:lang w:val="pl-PL"/>
        </w:rPr>
        <w:t>o</w:t>
      </w:r>
      <w:r w:rsidRPr="00D23C50">
        <w:rPr>
          <w:rFonts w:ascii="Calibri" w:eastAsia="Calibri" w:hAnsi="Calibri" w:cs="Calibri"/>
          <w:spacing w:val="-1"/>
          <w:lang w:val="pl-PL"/>
        </w:rPr>
        <w:t>w</w:t>
      </w:r>
      <w:r w:rsidRPr="00D23C50">
        <w:rPr>
          <w:rFonts w:ascii="Calibri" w:eastAsia="Calibri" w:hAnsi="Calibri" w:cs="Calibri"/>
          <w:lang w:val="pl-PL"/>
        </w:rPr>
        <w:t>i</w:t>
      </w:r>
      <w:r w:rsidRPr="00D23C50">
        <w:rPr>
          <w:rFonts w:ascii="Calibri" w:eastAsia="Calibri" w:hAnsi="Calibri" w:cs="Calibri"/>
          <w:spacing w:val="1"/>
          <w:lang w:val="pl-PL"/>
        </w:rPr>
        <w:t>e</w:t>
      </w:r>
      <w:r w:rsidRPr="00D23C50">
        <w:rPr>
          <w:rFonts w:ascii="Calibri" w:eastAsia="Calibri" w:hAnsi="Calibri" w:cs="Calibri"/>
          <w:spacing w:val="-1"/>
          <w:lang w:val="pl-PL"/>
        </w:rPr>
        <w:t>dz</w:t>
      </w:r>
      <w:r w:rsidRPr="00D23C50">
        <w:rPr>
          <w:rFonts w:ascii="Calibri" w:eastAsia="Calibri" w:hAnsi="Calibri" w:cs="Calibri"/>
          <w:lang w:val="pl-PL"/>
        </w:rPr>
        <w:t>i</w:t>
      </w:r>
      <w:r w:rsidRPr="00D23C50">
        <w:rPr>
          <w:rFonts w:ascii="Calibri" w:eastAsia="Calibri" w:hAnsi="Calibri" w:cs="Calibri"/>
          <w:spacing w:val="49"/>
          <w:lang w:val="pl-PL"/>
        </w:rPr>
        <w:t xml:space="preserve"> </w:t>
      </w:r>
      <w:r w:rsidRPr="00D23C50">
        <w:rPr>
          <w:rFonts w:ascii="Calibri" w:eastAsia="Calibri" w:hAnsi="Calibri" w:cs="Calibri"/>
          <w:lang w:val="pl-PL"/>
        </w:rPr>
        <w:t xml:space="preserve">na </w:t>
      </w:r>
      <w:r w:rsidRPr="00D23C50">
        <w:rPr>
          <w:rFonts w:ascii="Calibri" w:eastAsia="Calibri" w:hAnsi="Calibri" w:cs="Calibri"/>
          <w:spacing w:val="8"/>
          <w:lang w:val="pl-PL"/>
        </w:rPr>
        <w:t xml:space="preserve"> </w:t>
      </w:r>
      <w:r w:rsidRPr="00D23C50">
        <w:rPr>
          <w:rFonts w:ascii="Calibri" w:eastAsia="Calibri" w:hAnsi="Calibri" w:cs="Calibri"/>
          <w:spacing w:val="-1"/>
          <w:lang w:val="pl-PL"/>
        </w:rPr>
        <w:t xml:space="preserve">ogłoszenie o zamówieniu opublikowanym </w:t>
      </w:r>
      <w:r w:rsidRPr="00D23C50">
        <w:rPr>
          <w:rFonts w:ascii="Calibri" w:eastAsia="Calibri" w:hAnsi="Calibri" w:cs="Calibri"/>
          <w:spacing w:val="1"/>
          <w:lang w:val="pl-PL"/>
        </w:rPr>
        <w:t>p</w:t>
      </w:r>
      <w:r w:rsidRPr="00D23C50">
        <w:rPr>
          <w:rFonts w:ascii="Calibri" w:eastAsia="Calibri" w:hAnsi="Calibri" w:cs="Calibri"/>
          <w:spacing w:val="-1"/>
          <w:lang w:val="pl-PL"/>
        </w:rPr>
        <w:t>rz</w:t>
      </w:r>
      <w:r w:rsidRPr="00D23C50">
        <w:rPr>
          <w:rFonts w:ascii="Calibri" w:eastAsia="Calibri" w:hAnsi="Calibri" w:cs="Calibri"/>
          <w:lang w:val="pl-PL"/>
        </w:rPr>
        <w:t xml:space="preserve">ez </w:t>
      </w:r>
      <w:r w:rsidRPr="00D23C50">
        <w:rPr>
          <w:rFonts w:ascii="Calibri" w:eastAsia="Calibri" w:hAnsi="Calibri" w:cs="Calibri"/>
          <w:spacing w:val="4"/>
          <w:lang w:val="pl-PL"/>
        </w:rPr>
        <w:t xml:space="preserve"> Pomorską Specjalną Strefę Ekonomiczną Sp. z o.o. </w:t>
      </w:r>
      <w:r w:rsidRPr="00D23C50">
        <w:rPr>
          <w:rFonts w:ascii="Calibri" w:eastAsia="Calibri" w:hAnsi="Calibri" w:cs="Calibri"/>
          <w:lang w:val="pl-PL"/>
        </w:rPr>
        <w:t xml:space="preserve">w Gdańsku - postępowanie: </w:t>
      </w:r>
      <w:r w:rsidRPr="00D23C50">
        <w:rPr>
          <w:rFonts w:ascii="Calibri" w:hAnsi="Calibri" w:cs="Calibri"/>
          <w:b/>
          <w:bCs/>
          <w:lang w:val="pl-PL"/>
        </w:rPr>
        <w:t>DOP.260.</w:t>
      </w:r>
      <w:r>
        <w:rPr>
          <w:rFonts w:ascii="Calibri" w:hAnsi="Calibri" w:cs="Calibri"/>
          <w:b/>
          <w:bCs/>
          <w:lang w:val="pl-PL"/>
        </w:rPr>
        <w:t>29</w:t>
      </w:r>
      <w:r w:rsidRPr="00D23C50">
        <w:rPr>
          <w:rFonts w:ascii="Calibri" w:hAnsi="Calibri" w:cs="Calibri"/>
          <w:b/>
          <w:bCs/>
          <w:lang w:val="pl-PL"/>
        </w:rPr>
        <w:t xml:space="preserve">.1.2022.DB </w:t>
      </w:r>
      <w:r w:rsidRPr="00D23C50">
        <w:rPr>
          <w:rFonts w:ascii="Calibri" w:eastAsia="Calibri" w:hAnsi="Calibri" w:cs="Calibri"/>
          <w:lang w:val="pl-PL"/>
        </w:rPr>
        <w:t>na:</w:t>
      </w:r>
      <w:r w:rsidRPr="00D23C50">
        <w:rPr>
          <w:rFonts w:ascii="Calibri" w:eastAsia="Calibri" w:hAnsi="Calibri" w:cs="Calibri"/>
          <w:b/>
          <w:lang w:val="pl-PL"/>
        </w:rPr>
        <w:t xml:space="preserve"> </w:t>
      </w:r>
      <w:r w:rsidRPr="00D23C50">
        <w:rPr>
          <w:rFonts w:ascii="Calibri" w:hAnsi="Calibri" w:cs="Calibri"/>
          <w:b/>
          <w:bCs/>
          <w:lang w:val="pl-PL"/>
        </w:rPr>
        <w:t xml:space="preserve">Zakup i dostawę </w:t>
      </w:r>
      <w:proofErr w:type="spellStart"/>
      <w:r w:rsidRPr="00733634">
        <w:rPr>
          <w:rFonts w:cstheme="minorHAnsi"/>
          <w:b/>
          <w:bCs/>
        </w:rPr>
        <w:t>sprzętu</w:t>
      </w:r>
      <w:proofErr w:type="spellEnd"/>
      <w:r w:rsidRPr="00733634">
        <w:rPr>
          <w:rFonts w:cstheme="minorHAnsi"/>
          <w:b/>
          <w:bCs/>
        </w:rPr>
        <w:t xml:space="preserve"> </w:t>
      </w:r>
      <w:proofErr w:type="spellStart"/>
      <w:r w:rsidRPr="00733634">
        <w:rPr>
          <w:rFonts w:cstheme="minorHAnsi"/>
          <w:b/>
          <w:bCs/>
        </w:rPr>
        <w:t>audiowizualnego</w:t>
      </w:r>
      <w:proofErr w:type="spellEnd"/>
      <w:r w:rsidRPr="00733634">
        <w:rPr>
          <w:rFonts w:cstheme="minorHAnsi"/>
          <w:b/>
          <w:bCs/>
        </w:rPr>
        <w:t xml:space="preserve"> </w:t>
      </w:r>
      <w:proofErr w:type="spellStart"/>
      <w:r w:rsidRPr="00733634">
        <w:rPr>
          <w:rFonts w:cstheme="minorHAnsi"/>
          <w:b/>
          <w:bCs/>
        </w:rPr>
        <w:t>wraz</w:t>
      </w:r>
      <w:proofErr w:type="spellEnd"/>
      <w:r w:rsidRPr="00733634">
        <w:rPr>
          <w:rFonts w:cstheme="minorHAnsi"/>
          <w:b/>
          <w:bCs/>
        </w:rPr>
        <w:t xml:space="preserve"> z </w:t>
      </w:r>
      <w:proofErr w:type="spellStart"/>
      <w:r w:rsidRPr="00733634">
        <w:rPr>
          <w:rFonts w:cstheme="minorHAnsi"/>
          <w:b/>
          <w:bCs/>
        </w:rPr>
        <w:t>instalacją</w:t>
      </w:r>
      <w:proofErr w:type="spellEnd"/>
      <w:r w:rsidRPr="00733634">
        <w:rPr>
          <w:rFonts w:cstheme="minorHAnsi"/>
          <w:b/>
          <w:bCs/>
        </w:rPr>
        <w:t xml:space="preserve"> </w:t>
      </w:r>
      <w:proofErr w:type="spellStart"/>
      <w:r w:rsidRPr="00733634">
        <w:rPr>
          <w:rFonts w:cstheme="minorHAnsi"/>
          <w:b/>
          <w:bCs/>
        </w:rPr>
        <w:t>oraz</w:t>
      </w:r>
      <w:proofErr w:type="spellEnd"/>
      <w:r w:rsidRPr="00733634">
        <w:rPr>
          <w:rFonts w:cstheme="minorHAnsi"/>
          <w:b/>
          <w:bCs/>
        </w:rPr>
        <w:t xml:space="preserve"> </w:t>
      </w:r>
      <w:proofErr w:type="spellStart"/>
      <w:r w:rsidRPr="00733634">
        <w:rPr>
          <w:rFonts w:cstheme="minorHAnsi"/>
          <w:b/>
          <w:bCs/>
        </w:rPr>
        <w:t>usługami</w:t>
      </w:r>
      <w:proofErr w:type="spellEnd"/>
      <w:r w:rsidRPr="00733634">
        <w:rPr>
          <w:rFonts w:cstheme="minorHAnsi"/>
          <w:b/>
          <w:bCs/>
        </w:rPr>
        <w:t xml:space="preserve"> </w:t>
      </w:r>
      <w:proofErr w:type="spellStart"/>
      <w:r w:rsidRPr="00733634">
        <w:rPr>
          <w:rFonts w:cstheme="minorHAnsi"/>
          <w:b/>
          <w:bCs/>
        </w:rPr>
        <w:t>towarzyszącymi</w:t>
      </w:r>
      <w:proofErr w:type="spellEnd"/>
      <w:r w:rsidRPr="00733634">
        <w:rPr>
          <w:rFonts w:cstheme="minorHAnsi"/>
          <w:b/>
          <w:bCs/>
        </w:rPr>
        <w:t xml:space="preserve"> </w:t>
      </w:r>
      <w:proofErr w:type="spellStart"/>
      <w:r w:rsidRPr="00733634">
        <w:rPr>
          <w:rFonts w:cstheme="minorHAnsi"/>
          <w:b/>
          <w:bCs/>
        </w:rPr>
        <w:t>na</w:t>
      </w:r>
      <w:proofErr w:type="spellEnd"/>
      <w:r w:rsidRPr="00733634">
        <w:rPr>
          <w:rFonts w:cstheme="minorHAnsi"/>
          <w:b/>
          <w:bCs/>
        </w:rPr>
        <w:t xml:space="preserve"> </w:t>
      </w:r>
      <w:proofErr w:type="spellStart"/>
      <w:r w:rsidRPr="00733634">
        <w:rPr>
          <w:rFonts w:cstheme="minorHAnsi"/>
          <w:b/>
          <w:bCs/>
        </w:rPr>
        <w:t>potrzeby</w:t>
      </w:r>
      <w:proofErr w:type="spellEnd"/>
      <w:r w:rsidRPr="00733634">
        <w:rPr>
          <w:rFonts w:cstheme="minorHAnsi"/>
          <w:b/>
          <w:bCs/>
        </w:rPr>
        <w:t xml:space="preserve"> </w:t>
      </w:r>
      <w:proofErr w:type="spellStart"/>
      <w:r w:rsidRPr="00733634">
        <w:rPr>
          <w:rFonts w:cstheme="minorHAnsi"/>
          <w:b/>
          <w:bCs/>
        </w:rPr>
        <w:t>Gdańskiego</w:t>
      </w:r>
      <w:proofErr w:type="spellEnd"/>
      <w:r w:rsidRPr="00733634">
        <w:rPr>
          <w:rFonts w:cstheme="minorHAnsi"/>
          <w:b/>
          <w:bCs/>
        </w:rPr>
        <w:t xml:space="preserve"> </w:t>
      </w:r>
      <w:proofErr w:type="spellStart"/>
      <w:r w:rsidRPr="00733634">
        <w:rPr>
          <w:rFonts w:cstheme="minorHAnsi"/>
          <w:b/>
          <w:bCs/>
        </w:rPr>
        <w:t>Parku</w:t>
      </w:r>
      <w:proofErr w:type="spellEnd"/>
      <w:r w:rsidRPr="00733634">
        <w:rPr>
          <w:rFonts w:cstheme="minorHAnsi"/>
          <w:b/>
          <w:bCs/>
        </w:rPr>
        <w:t xml:space="preserve"> </w:t>
      </w:r>
      <w:proofErr w:type="spellStart"/>
      <w:r w:rsidRPr="00733634">
        <w:rPr>
          <w:rFonts w:cstheme="minorHAnsi"/>
          <w:b/>
          <w:bCs/>
        </w:rPr>
        <w:t>Naukowo-Technologicznego</w:t>
      </w:r>
      <w:proofErr w:type="spellEnd"/>
      <w:r>
        <w:rPr>
          <w:rFonts w:cstheme="minorHAnsi"/>
          <w:b/>
          <w:bCs/>
        </w:rPr>
        <w:t>:</w:t>
      </w:r>
    </w:p>
    <w:p w14:paraId="4050DC66" w14:textId="77777777" w:rsidR="00EC6AC5" w:rsidRDefault="00EC6AC5" w:rsidP="00EC6AC5">
      <w:pPr>
        <w:pStyle w:val="Bezodstpw"/>
        <w:ind w:left="709"/>
        <w:jc w:val="both"/>
        <w:rPr>
          <w:rFonts w:ascii="Calibri" w:hAnsi="Calibri" w:cs="Calibri"/>
          <w:b/>
          <w:bCs/>
          <w:lang w:val="pl-PL"/>
        </w:rPr>
      </w:pPr>
    </w:p>
    <w:p w14:paraId="3E09FEED" w14:textId="018C6050" w:rsidR="00203A1B" w:rsidRDefault="00EC6AC5" w:rsidP="00203A1B">
      <w:pPr>
        <w:widowControl w:val="0"/>
        <w:numPr>
          <w:ilvl w:val="0"/>
          <w:numId w:val="46"/>
        </w:numPr>
        <w:spacing w:before="120" w:after="120"/>
        <w:jc w:val="both"/>
      </w:pPr>
      <w:r>
        <w:t>O</w:t>
      </w:r>
      <w:r w:rsidRPr="00512CF8">
        <w:t xml:space="preserve">świadczamy, że </w:t>
      </w:r>
      <w:r w:rsidRPr="00512CF8">
        <w:rPr>
          <w:rFonts w:eastAsia="Batang, 바탕"/>
        </w:rPr>
        <w:t xml:space="preserve">faktyczne </w:t>
      </w:r>
      <w:r w:rsidRPr="00BD5851">
        <w:t xml:space="preserve">doświadczenie </w:t>
      </w:r>
      <w:r>
        <w:rPr>
          <w:rFonts w:cs="Liberation Sans"/>
          <w:color w:val="000000"/>
          <w:lang w:eastAsia="pl-PL"/>
        </w:rPr>
        <w:t>zawodowe wskazanej osoby (programisty)</w:t>
      </w:r>
      <w:r>
        <w:rPr>
          <w:rFonts w:cs="Liberation Sans"/>
          <w:color w:val="000000"/>
          <w:lang w:eastAsia="pl-PL"/>
        </w:rPr>
        <w:br/>
      </w:r>
      <w:r w:rsidRPr="009B2DE5">
        <w:t xml:space="preserve">w </w:t>
      </w:r>
      <w:r>
        <w:t xml:space="preserve">instalacji oraz </w:t>
      </w:r>
      <w:r w:rsidRPr="009B2DE5">
        <w:t>konfiguracji systemów audiowizualnych</w:t>
      </w:r>
      <w:r>
        <w:t xml:space="preserve">, </w:t>
      </w:r>
      <w:r w:rsidRPr="004010F4">
        <w:t xml:space="preserve">która będzie brała udział </w:t>
      </w:r>
      <w:r>
        <w:br/>
      </w:r>
      <w:r w:rsidRPr="004010F4">
        <w:t>w realizacji zamówienia,</w:t>
      </w:r>
      <w:r w:rsidRPr="004010F4">
        <w:rPr>
          <w:rFonts w:eastAsia="Batang, 바탕"/>
        </w:rPr>
        <w:t xml:space="preserve"> a którą</w:t>
      </w:r>
      <w:r w:rsidRPr="004010F4">
        <w:t xml:space="preserve"> będziemy dysponować przez cały okres realizacji zamówienia wynosi:</w:t>
      </w:r>
    </w:p>
    <w:p w14:paraId="01577C16" w14:textId="77777777" w:rsidR="00203A1B" w:rsidRPr="0057105A" w:rsidRDefault="00203A1B" w:rsidP="00203A1B">
      <w:pPr>
        <w:widowControl w:val="0"/>
        <w:spacing w:before="120" w:after="120"/>
        <w:ind w:left="1069"/>
        <w:jc w:val="both"/>
      </w:pPr>
    </w:p>
    <w:p w14:paraId="79814029" w14:textId="77777777" w:rsidR="00EC6AC5" w:rsidRDefault="00EC6AC5" w:rsidP="00EC6AC5">
      <w:pPr>
        <w:widowControl w:val="0"/>
        <w:spacing w:before="120" w:after="120"/>
        <w:ind w:left="1069"/>
        <w:jc w:val="both"/>
      </w:pPr>
      <w:r>
        <w:t>nie mniej niż</w:t>
      </w:r>
      <w:r w:rsidRPr="00CB7E1F">
        <w:t xml:space="preserve">………………………… </w:t>
      </w:r>
      <w:r>
        <w:t>pełnych lat</w:t>
      </w:r>
    </w:p>
    <w:p w14:paraId="6E8750DD" w14:textId="77777777" w:rsidR="00EC6AC5" w:rsidRDefault="00EC6AC5" w:rsidP="00EC6AC5">
      <w:pPr>
        <w:widowControl w:val="0"/>
        <w:spacing w:before="120" w:after="120"/>
        <w:ind w:left="1069"/>
        <w:jc w:val="both"/>
      </w:pPr>
      <w:r>
        <w:t>Imię i nazwisko wskazanej osoby: ………………………………………………………………………………………….</w:t>
      </w:r>
    </w:p>
    <w:p w14:paraId="302C93F8" w14:textId="1440131D" w:rsidR="00EC6AC5" w:rsidRDefault="00EC6AC5" w:rsidP="00203A1B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  <w:r w:rsidRPr="0057105A">
        <w:rPr>
          <w:b/>
          <w:bCs/>
        </w:rPr>
        <w:t>UWAGA!</w:t>
      </w:r>
      <w:r>
        <w:rPr>
          <w:b/>
          <w:bCs/>
        </w:rPr>
        <w:t xml:space="preserve"> POWYŻEJ NALEŻY WPISAĆ </w:t>
      </w:r>
      <w:r w:rsidRPr="0057105A">
        <w:rPr>
          <w:b/>
          <w:bCs/>
          <w:u w:val="single"/>
        </w:rPr>
        <w:t xml:space="preserve">ILOŚĆ </w:t>
      </w:r>
      <w:r>
        <w:rPr>
          <w:b/>
          <w:bCs/>
          <w:u w:val="single"/>
        </w:rPr>
        <w:t>PEŁNYCH LAT ORAZ WSKAZAĆ OSOBĘ.</w:t>
      </w:r>
    </w:p>
    <w:p w14:paraId="3935701B" w14:textId="77777777" w:rsidR="00EC6AC5" w:rsidRDefault="00EC6AC5" w:rsidP="00EC6AC5">
      <w:pPr>
        <w:widowControl w:val="0"/>
        <w:numPr>
          <w:ilvl w:val="0"/>
          <w:numId w:val="46"/>
        </w:numPr>
        <w:spacing w:before="120" w:after="120"/>
        <w:jc w:val="both"/>
      </w:pPr>
      <w:r w:rsidRPr="00A21874">
        <w:t xml:space="preserve">Oferujemy następujący okres gwarancji na wykonany przedmiot zamówienia, </w:t>
      </w:r>
      <w:r w:rsidRPr="00A21874">
        <w:rPr>
          <w:u w:val="single"/>
        </w:rPr>
        <w:t>z wyłączeniem elementów eksploatacyjnych tj.  wszelkich elementów podlegających naturalnemu zużyciu (źródła światła projektorów, akumulatory) oraz uszkodzenia mechaniczne (kable i  złącza dostępne dla Zamawiającego), dla których okres gwarancji wynika z poszczególnych dokumentów gwarancyjnych producenta każdego z elementów systemu</w:t>
      </w:r>
      <w:r w:rsidRPr="00A21874">
        <w:t>:</w:t>
      </w:r>
    </w:p>
    <w:p w14:paraId="521A7B92" w14:textId="77777777" w:rsidR="00EC6AC5" w:rsidRDefault="00EC6AC5" w:rsidP="00EC6AC5">
      <w:pPr>
        <w:widowControl w:val="0"/>
        <w:spacing w:before="120" w:after="120"/>
        <w:ind w:left="709" w:firstLine="360"/>
        <w:jc w:val="both"/>
      </w:pPr>
    </w:p>
    <w:p w14:paraId="5D037FFB" w14:textId="77777777" w:rsidR="00EC6AC5" w:rsidRDefault="00EC6AC5" w:rsidP="00EC6AC5">
      <w:pPr>
        <w:widowControl w:val="0"/>
        <w:spacing w:before="120" w:after="120"/>
        <w:ind w:left="709" w:firstLine="360"/>
        <w:jc w:val="both"/>
      </w:pPr>
      <w:r>
        <w:t>…………………</w:t>
      </w:r>
      <w:r w:rsidRPr="00CB7E1F">
        <w:t xml:space="preserve">………………………… </w:t>
      </w:r>
      <w:r>
        <w:t>pełnych miesięcy</w:t>
      </w:r>
    </w:p>
    <w:p w14:paraId="6A51A842" w14:textId="77777777" w:rsidR="00EC6AC5" w:rsidRDefault="00EC6AC5" w:rsidP="00EC6AC5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  <w:r w:rsidRPr="0057105A">
        <w:rPr>
          <w:b/>
          <w:bCs/>
        </w:rPr>
        <w:t>UWAGA!</w:t>
      </w:r>
      <w:r>
        <w:rPr>
          <w:b/>
          <w:bCs/>
        </w:rPr>
        <w:t xml:space="preserve"> POWYŻEJ NALEŻY WPISAĆ </w:t>
      </w:r>
      <w:r w:rsidRPr="0057105A">
        <w:rPr>
          <w:b/>
          <w:bCs/>
          <w:u w:val="single"/>
        </w:rPr>
        <w:t xml:space="preserve">ILOŚĆ </w:t>
      </w:r>
      <w:r>
        <w:rPr>
          <w:b/>
          <w:bCs/>
          <w:u w:val="single"/>
        </w:rPr>
        <w:t>PEŁNYCH MIESIĘCY, NIE MNIEJSZĄ NIŻ 36.</w:t>
      </w:r>
    </w:p>
    <w:p w14:paraId="59B0D147" w14:textId="77777777" w:rsidR="00EC6AC5" w:rsidRPr="0068563D" w:rsidRDefault="00EC6AC5" w:rsidP="00EC6AC5">
      <w:pPr>
        <w:widowControl w:val="0"/>
        <w:spacing w:before="120" w:after="120"/>
        <w:jc w:val="both"/>
      </w:pPr>
    </w:p>
    <w:p w14:paraId="32B22D3B" w14:textId="283AF5C4" w:rsidR="00203A1B" w:rsidRDefault="00EC6AC5" w:rsidP="00203A1B">
      <w:pPr>
        <w:widowControl w:val="0"/>
        <w:numPr>
          <w:ilvl w:val="0"/>
          <w:numId w:val="46"/>
        </w:numPr>
        <w:spacing w:before="120" w:after="120"/>
        <w:jc w:val="both"/>
      </w:pPr>
      <w:r>
        <w:lastRenderedPageBreak/>
        <w:t>O</w:t>
      </w:r>
      <w:r w:rsidRPr="005348D5">
        <w:rPr>
          <w:rFonts w:eastAsia="Cambria"/>
        </w:rPr>
        <w:t>ferujemy wykonywanie</w:t>
      </w:r>
      <w:r>
        <w:rPr>
          <w:rFonts w:eastAsia="Cambria"/>
        </w:rPr>
        <w:t xml:space="preserve"> </w:t>
      </w:r>
      <w:r w:rsidRPr="005348D5">
        <w:rPr>
          <w:rFonts w:eastAsia="Cambria"/>
        </w:rPr>
        <w:t>zamówienia za</w:t>
      </w:r>
      <w:r>
        <w:rPr>
          <w:rFonts w:eastAsia="Cambria"/>
        </w:rPr>
        <w:t xml:space="preserve"> całkowite, ryczałtowe </w:t>
      </w:r>
      <w:r w:rsidRPr="005348D5">
        <w:rPr>
          <w:rFonts w:eastAsia="Cambria"/>
          <w:spacing w:val="-1"/>
        </w:rPr>
        <w:t xml:space="preserve">wynagrodzenie </w:t>
      </w:r>
      <w:r w:rsidRPr="005348D5">
        <w:rPr>
          <w:rFonts w:eastAsia="Cambria"/>
        </w:rPr>
        <w:t>brutto: 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łotych), w tym należny</w:t>
      </w:r>
      <w:r>
        <w:rPr>
          <w:rFonts w:eastAsia="Cambria"/>
        </w:rPr>
        <w:t xml:space="preserve"> podatek VAT w wys</w:t>
      </w:r>
      <w:r>
        <w:t xml:space="preserve">okości: </w:t>
      </w:r>
      <w:r w:rsidRPr="005348D5">
        <w:rPr>
          <w:rFonts w:eastAsia="Cambria"/>
        </w:rPr>
        <w:t>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</w:t>
      </w:r>
      <w:r>
        <w:rPr>
          <w:rFonts w:eastAsia="Cambria"/>
        </w:rPr>
        <w:t>otych</w:t>
      </w:r>
      <w:r w:rsidRPr="005348D5">
        <w:rPr>
          <w:rFonts w:eastAsia="Cambria"/>
        </w:rPr>
        <w:t xml:space="preserve">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……………………………………………………………………………………………………………………………….….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</w:t>
      </w:r>
      <w:r>
        <w:rPr>
          <w:rFonts w:eastAsia="Cambria"/>
        </w:rPr>
        <w:t>, wynikające z poniższej tabeli</w:t>
      </w:r>
      <w:r w:rsidR="00203A1B">
        <w:rPr>
          <w:rFonts w:eastAsia="Cambria"/>
        </w:rPr>
        <w:t>:</w:t>
      </w:r>
    </w:p>
    <w:tbl>
      <w:tblPr>
        <w:tblpPr w:leftFromText="141" w:rightFromText="141" w:vertAnchor="text" w:horzAnchor="page" w:tblpX="1729" w:tblpY="308"/>
        <w:tblW w:w="9640" w:type="dxa"/>
        <w:tblLayout w:type="fixed"/>
        <w:tblLook w:val="04A0" w:firstRow="1" w:lastRow="0" w:firstColumn="1" w:lastColumn="0" w:noHBand="0" w:noVBand="1"/>
      </w:tblPr>
      <w:tblGrid>
        <w:gridCol w:w="522"/>
        <w:gridCol w:w="7275"/>
        <w:gridCol w:w="1843"/>
      </w:tblGrid>
      <w:tr w:rsidR="00203A1B" w:rsidRPr="00840DCF" w14:paraId="09D78C51" w14:textId="77777777" w:rsidTr="00203A1B">
        <w:trPr>
          <w:trHeight w:val="498"/>
          <w:tblHeader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EC803A4" w14:textId="77777777" w:rsidR="00203A1B" w:rsidRPr="00203A1B" w:rsidRDefault="00203A1B" w:rsidP="00203A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3A1B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A40A768" w14:textId="77777777" w:rsidR="00203A1B" w:rsidRPr="00203A1B" w:rsidRDefault="00203A1B" w:rsidP="00203A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3A1B">
              <w:rPr>
                <w:rFonts w:asciiTheme="minorHAnsi" w:hAnsiTheme="minorHAnsi" w:cstheme="minorHAnsi"/>
                <w:b/>
                <w:bCs/>
              </w:rPr>
              <w:t>Urządzenie lub inne koszty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D63324B" w14:textId="77777777" w:rsidR="00203A1B" w:rsidRPr="00203A1B" w:rsidRDefault="00203A1B" w:rsidP="00203A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3A1B">
              <w:rPr>
                <w:rFonts w:asciiTheme="minorHAnsi" w:hAnsiTheme="minorHAnsi" w:cstheme="minorHAnsi"/>
                <w:b/>
                <w:bCs/>
              </w:rPr>
              <w:t>Wartość pozycji brutto</w:t>
            </w:r>
          </w:p>
          <w:p w14:paraId="618D6E91" w14:textId="77777777" w:rsidR="00203A1B" w:rsidRPr="00203A1B" w:rsidRDefault="00203A1B" w:rsidP="00203A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3A1B">
              <w:rPr>
                <w:rFonts w:asciiTheme="minorHAnsi" w:hAnsiTheme="minorHAnsi" w:cstheme="minorHAnsi"/>
                <w:b/>
                <w:bCs/>
              </w:rPr>
              <w:t>(uwzględniająca w szczególności parametry sprzętu oraz ilości zawarte w opisie przedmiotu zamówienia)</w:t>
            </w:r>
          </w:p>
        </w:tc>
      </w:tr>
      <w:tr w:rsidR="00203A1B" w:rsidRPr="00840DCF" w14:paraId="7469AFE3" w14:textId="77777777" w:rsidTr="00203A1B">
        <w:trPr>
          <w:trHeight w:val="43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B886" w14:textId="77777777" w:rsidR="00203A1B" w:rsidRPr="00203A1B" w:rsidRDefault="00203A1B" w:rsidP="00203A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3A1B">
              <w:rPr>
                <w:rFonts w:asciiTheme="minorHAnsi" w:hAnsiTheme="minorHAnsi" w:cstheme="minorHAnsi"/>
                <w:b/>
                <w:bCs/>
              </w:rPr>
              <w:t>SPRZĘT</w:t>
            </w:r>
          </w:p>
        </w:tc>
      </w:tr>
      <w:tr w:rsidR="00203A1B" w:rsidRPr="00840DCF" w14:paraId="72F0D2FD" w14:textId="77777777" w:rsidTr="00203A1B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950C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r w:rsidRPr="00203A1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B151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r w:rsidRPr="00203A1B">
              <w:rPr>
                <w:rFonts w:asciiTheme="minorHAnsi" w:hAnsiTheme="minorHAnsi" w:cstheme="minorHAnsi"/>
              </w:rPr>
              <w:t>Koder AV pracujący w sieci LAN – 4 sztuki: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6F7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2F8541A5" w14:textId="77777777" w:rsidTr="00203A1B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3C22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r w:rsidRPr="00203A1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A085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r w:rsidRPr="00203A1B">
              <w:rPr>
                <w:rFonts w:asciiTheme="minorHAnsi" w:hAnsiTheme="minorHAnsi" w:cstheme="minorHAnsi"/>
              </w:rPr>
              <w:t xml:space="preserve">Dekoder AV pracujący w sieci LAN – 4 </w:t>
            </w:r>
            <w:proofErr w:type="spellStart"/>
            <w:r w:rsidRPr="00203A1B">
              <w:rPr>
                <w:rFonts w:asciiTheme="minorHAnsi" w:hAnsiTheme="minorHAnsi" w:cstheme="minorHAnsi"/>
              </w:rPr>
              <w:t>sztukI</w:t>
            </w:r>
            <w:proofErr w:type="spellEnd"/>
            <w:r w:rsidRPr="00203A1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E2B0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51372DDD" w14:textId="77777777" w:rsidTr="00203A1B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2A43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r w:rsidRPr="00203A1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2595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r w:rsidRPr="00203A1B">
              <w:rPr>
                <w:rFonts w:asciiTheme="minorHAnsi" w:hAnsiTheme="minorHAnsi" w:cstheme="minorHAnsi"/>
              </w:rPr>
              <w:t>Przełącznik strumieni AV przesyłanych przez sieć LAN – 1 sztuka: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856B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00F22182" w14:textId="77777777" w:rsidTr="00203A1B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68E0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414C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proofErr w:type="spellStart"/>
            <w:r w:rsidRPr="00203A1B">
              <w:rPr>
                <w:rFonts w:asciiTheme="minorHAnsi" w:hAnsiTheme="minorHAnsi" w:cstheme="minorHAnsi"/>
              </w:rPr>
              <w:t>Skaler</w:t>
            </w:r>
            <w:proofErr w:type="spellEnd"/>
            <w:r w:rsidRPr="00203A1B">
              <w:rPr>
                <w:rFonts w:asciiTheme="minorHAnsi" w:hAnsiTheme="minorHAnsi" w:cstheme="minorHAnsi"/>
              </w:rPr>
              <w:t xml:space="preserve"> sygnału wizyjnego – 3 sztuki: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FE57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2F13A1DE" w14:textId="77777777" w:rsidTr="00203A1B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19CB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68F9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r w:rsidRPr="00203A1B">
              <w:rPr>
                <w:rFonts w:asciiTheme="minorHAnsi" w:hAnsiTheme="minorHAnsi" w:cstheme="minorHAnsi"/>
              </w:rPr>
              <w:t>Cyfrowy procesor dźwięku o parametrach – 1 sztuka: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F0CD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3E97DB3C" w14:textId="77777777" w:rsidTr="00203A1B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A0BC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1307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bookmarkStart w:id="0" w:name="_Hlk98419925"/>
            <w:r w:rsidRPr="00203A1B">
              <w:rPr>
                <w:rFonts w:asciiTheme="minorHAnsi" w:hAnsiTheme="minorHAnsi" w:cstheme="minorHAnsi"/>
              </w:rPr>
              <w:t xml:space="preserve">Dwukanałowy wzmacniacz klasy D umożliwiający elastyczny (niesymetryczny) podział mocy na dwa wyjścia </w:t>
            </w:r>
            <w:bookmarkEnd w:id="0"/>
            <w:r w:rsidRPr="00203A1B">
              <w:rPr>
                <w:rFonts w:asciiTheme="minorHAnsi" w:hAnsiTheme="minorHAnsi" w:cstheme="minorHAnsi"/>
              </w:rPr>
              <w:t xml:space="preserve">– 1 sztuka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DF5E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3E1ACA47" w14:textId="77777777" w:rsidTr="00203A1B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6E94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F2D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bookmarkStart w:id="1" w:name="_Hlk98419978"/>
            <w:r w:rsidRPr="00203A1B">
              <w:rPr>
                <w:rFonts w:asciiTheme="minorHAnsi" w:hAnsiTheme="minorHAnsi" w:cstheme="minorHAnsi"/>
              </w:rPr>
              <w:t>System mikrofonu bezprzewodowego z nadajnikiem nagłownym</w:t>
            </w:r>
            <w:bookmarkEnd w:id="1"/>
            <w:r w:rsidRPr="00203A1B">
              <w:rPr>
                <w:rFonts w:asciiTheme="minorHAnsi" w:hAnsiTheme="minorHAnsi" w:cstheme="minorHAnsi"/>
              </w:rPr>
              <w:t xml:space="preserve"> – 2 sztuki: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5244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03A1B" w:rsidRPr="00840DCF" w14:paraId="728C7FA0" w14:textId="77777777" w:rsidTr="00203A1B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DBE3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61FE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bookmarkStart w:id="2" w:name="_Hlk98420046"/>
            <w:r w:rsidRPr="00203A1B">
              <w:rPr>
                <w:rFonts w:asciiTheme="minorHAnsi" w:hAnsiTheme="minorHAnsi" w:cstheme="minorHAnsi"/>
              </w:rPr>
              <w:t xml:space="preserve">Przełącznik sieciowy warstwy 3 </w:t>
            </w:r>
            <w:bookmarkEnd w:id="2"/>
            <w:r w:rsidRPr="00203A1B">
              <w:rPr>
                <w:rFonts w:asciiTheme="minorHAnsi" w:hAnsiTheme="minorHAnsi" w:cstheme="minorHAnsi"/>
              </w:rPr>
              <w:t>– 1 sztuka: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0E89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44BAC7D6" w14:textId="77777777" w:rsidTr="00203A1B">
        <w:trPr>
          <w:trHeight w:val="20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FFA9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A479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bookmarkStart w:id="3" w:name="_Hlk98420094"/>
            <w:r w:rsidRPr="00203A1B">
              <w:rPr>
                <w:rFonts w:asciiTheme="minorHAnsi" w:hAnsiTheme="minorHAnsi" w:cstheme="minorHAnsi"/>
              </w:rPr>
              <w:t xml:space="preserve">Procesor systemu sterowania </w:t>
            </w:r>
            <w:bookmarkEnd w:id="3"/>
            <w:r w:rsidRPr="00203A1B">
              <w:rPr>
                <w:rFonts w:asciiTheme="minorHAnsi" w:hAnsiTheme="minorHAnsi" w:cstheme="minorHAnsi"/>
              </w:rPr>
              <w:t>– 1 sztuka: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AAFE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03A1B" w:rsidRPr="00840DCF" w14:paraId="39DE142E" w14:textId="77777777" w:rsidTr="00203A1B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366E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040E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bookmarkStart w:id="4" w:name="_Hlk98420151"/>
            <w:r w:rsidRPr="00203A1B">
              <w:rPr>
                <w:rFonts w:asciiTheme="minorHAnsi" w:hAnsiTheme="minorHAnsi" w:cstheme="minorHAnsi"/>
              </w:rPr>
              <w:t xml:space="preserve">Dotykowy panel sterujący </w:t>
            </w:r>
            <w:bookmarkEnd w:id="4"/>
            <w:r w:rsidRPr="00203A1B">
              <w:rPr>
                <w:rFonts w:asciiTheme="minorHAnsi" w:hAnsiTheme="minorHAnsi" w:cstheme="minorHAnsi"/>
              </w:rPr>
              <w:t>– 3 sztuki: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9514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03A1B" w:rsidRPr="00840DCF" w14:paraId="0CFF705C" w14:textId="77777777" w:rsidTr="00203A1B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028E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ACE5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bookmarkStart w:id="5" w:name="_Hlk98420201"/>
            <w:r w:rsidRPr="00203A1B">
              <w:rPr>
                <w:rFonts w:asciiTheme="minorHAnsi" w:hAnsiTheme="minorHAnsi" w:cstheme="minorHAnsi"/>
              </w:rPr>
              <w:t>Tablet z wyświetlaczem IPS Multi-</w:t>
            </w:r>
            <w:proofErr w:type="spellStart"/>
            <w:r w:rsidRPr="00203A1B">
              <w:rPr>
                <w:rFonts w:asciiTheme="minorHAnsi" w:hAnsiTheme="minorHAnsi" w:cstheme="minorHAnsi"/>
              </w:rPr>
              <w:t>Touch</w:t>
            </w:r>
            <w:bookmarkEnd w:id="5"/>
            <w:proofErr w:type="spellEnd"/>
            <w:r w:rsidRPr="00203A1B">
              <w:rPr>
                <w:rFonts w:asciiTheme="minorHAnsi" w:hAnsiTheme="minorHAnsi" w:cstheme="minorHAnsi"/>
              </w:rPr>
              <w:t xml:space="preserve"> – 1 sztuka: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A695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3F66E5F9" w14:textId="77777777" w:rsidTr="00203A1B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1ED0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DD8A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bookmarkStart w:id="6" w:name="_Hlk98420262"/>
            <w:r w:rsidRPr="00203A1B">
              <w:rPr>
                <w:rFonts w:asciiTheme="minorHAnsi" w:hAnsiTheme="minorHAnsi" w:cstheme="minorHAnsi"/>
              </w:rPr>
              <w:t xml:space="preserve">Etui dla dostarczanego tabletu o przekątnej min. 10 cali </w:t>
            </w:r>
            <w:bookmarkEnd w:id="6"/>
            <w:r w:rsidRPr="00203A1B">
              <w:rPr>
                <w:rFonts w:asciiTheme="minorHAnsi" w:hAnsiTheme="minorHAnsi" w:cstheme="minorHAnsi"/>
              </w:rPr>
              <w:t>– 1 sztuka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D803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0C49D8BC" w14:textId="77777777" w:rsidTr="00203A1B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5719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4B87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bookmarkStart w:id="7" w:name="_Hlk98420419"/>
            <w:r w:rsidRPr="00203A1B">
              <w:rPr>
                <w:rFonts w:asciiTheme="minorHAnsi" w:hAnsiTheme="minorHAnsi" w:cstheme="minorHAnsi"/>
              </w:rPr>
              <w:t xml:space="preserve">Sterownik przyciskowy systemu sterowania </w:t>
            </w:r>
            <w:bookmarkEnd w:id="7"/>
            <w:r w:rsidRPr="00203A1B">
              <w:rPr>
                <w:rFonts w:asciiTheme="minorHAnsi" w:hAnsiTheme="minorHAnsi" w:cstheme="minorHAnsi"/>
              </w:rPr>
              <w:t>– 4 sztuki: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2DAC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449B4AF2" w14:textId="77777777" w:rsidTr="00203A1B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4F16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A79A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bookmarkStart w:id="8" w:name="_Hlk98420472"/>
            <w:r w:rsidRPr="00203A1B">
              <w:rPr>
                <w:rFonts w:asciiTheme="minorHAnsi" w:hAnsiTheme="minorHAnsi" w:cstheme="minorHAnsi"/>
              </w:rPr>
              <w:t xml:space="preserve">Zasilacz magistrali systemu sterowania </w:t>
            </w:r>
            <w:bookmarkEnd w:id="8"/>
            <w:r w:rsidRPr="00203A1B">
              <w:rPr>
                <w:rFonts w:asciiTheme="minorHAnsi" w:hAnsiTheme="minorHAnsi" w:cstheme="minorHAnsi"/>
              </w:rPr>
              <w:t>– 1 sztuka: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AA05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67EF1F91" w14:textId="77777777" w:rsidTr="00203A1B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0A8C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4E2B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bookmarkStart w:id="9" w:name="_Hlk98420899"/>
            <w:r w:rsidRPr="00203A1B">
              <w:rPr>
                <w:rFonts w:asciiTheme="minorHAnsi" w:hAnsiTheme="minorHAnsi" w:cstheme="minorHAnsi"/>
              </w:rPr>
              <w:t xml:space="preserve">Router z obsługą VPN </w:t>
            </w:r>
            <w:bookmarkEnd w:id="9"/>
            <w:r w:rsidRPr="00203A1B">
              <w:rPr>
                <w:rFonts w:asciiTheme="minorHAnsi" w:hAnsiTheme="minorHAnsi" w:cstheme="minorHAnsi"/>
              </w:rPr>
              <w:t>– 1 sztuka: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68AB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03A1B" w:rsidRPr="00840DCF" w14:paraId="16F6483D" w14:textId="77777777" w:rsidTr="00203A1B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F2E6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5564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r w:rsidRPr="00203A1B">
              <w:rPr>
                <w:rFonts w:asciiTheme="minorHAnsi" w:hAnsiTheme="minorHAnsi" w:cstheme="minorHAnsi"/>
              </w:rPr>
              <w:t xml:space="preserve">Punkt dostępowy </w:t>
            </w:r>
            <w:proofErr w:type="spellStart"/>
            <w:r w:rsidRPr="00203A1B">
              <w:rPr>
                <w:rFonts w:asciiTheme="minorHAnsi" w:hAnsiTheme="minorHAnsi" w:cstheme="minorHAnsi"/>
              </w:rPr>
              <w:t>WiFi</w:t>
            </w:r>
            <w:proofErr w:type="spellEnd"/>
            <w:r w:rsidRPr="00203A1B">
              <w:rPr>
                <w:rFonts w:asciiTheme="minorHAnsi" w:hAnsiTheme="minorHAnsi" w:cstheme="minorHAnsi"/>
              </w:rPr>
              <w:t xml:space="preserve"> – 1 sztuka: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D67C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3491662C" w14:textId="77777777" w:rsidTr="00203A1B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02F0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5C32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proofErr w:type="spellStart"/>
            <w:r w:rsidRPr="00203A1B">
              <w:rPr>
                <w:rFonts w:asciiTheme="minorHAnsi" w:hAnsiTheme="minorHAnsi" w:cstheme="minorHAnsi"/>
              </w:rPr>
              <w:t>Zarządzalny</w:t>
            </w:r>
            <w:proofErr w:type="spellEnd"/>
            <w:r w:rsidRPr="00203A1B">
              <w:rPr>
                <w:rFonts w:asciiTheme="minorHAnsi" w:hAnsiTheme="minorHAnsi" w:cstheme="minorHAnsi"/>
              </w:rPr>
              <w:t xml:space="preserve"> moduł zasilania i monitoringu parametrów środowiskowych – 1 sztuka: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CE0B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6288330D" w14:textId="77777777" w:rsidTr="00203A1B">
        <w:trPr>
          <w:trHeight w:val="20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684C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FBF0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r w:rsidRPr="00203A1B">
              <w:rPr>
                <w:rFonts w:asciiTheme="minorHAnsi" w:hAnsiTheme="minorHAnsi" w:cstheme="minorHAnsi"/>
              </w:rPr>
              <w:t>Czujnik temperatury i wilgotności kompatybilny z dostarczanym modułem zasilania i monitoringu – 1 sztuka: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CEDF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70084D43" w14:textId="77777777" w:rsidTr="00203A1B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653F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EE77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r w:rsidRPr="00203A1B">
              <w:rPr>
                <w:rFonts w:asciiTheme="minorHAnsi" w:hAnsiTheme="minorHAnsi" w:cstheme="minorHAnsi"/>
              </w:rPr>
              <w:t>Moduł sterowania silnikami – 2 sztuki: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1721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39B14BF6" w14:textId="77777777" w:rsidTr="00203A1B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0259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BF4F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r w:rsidRPr="00203A1B">
              <w:rPr>
                <w:rFonts w:asciiTheme="minorHAnsi" w:hAnsiTheme="minorHAnsi" w:cstheme="minorHAnsi"/>
              </w:rPr>
              <w:t>Moduł przekaźnikowy – 1 sztuka: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35A1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03A1B" w:rsidRPr="00840DCF" w14:paraId="402B9E65" w14:textId="77777777" w:rsidTr="00203A1B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FA8D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21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D96E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r w:rsidRPr="00203A1B">
              <w:rPr>
                <w:rFonts w:asciiTheme="minorHAnsi" w:hAnsiTheme="minorHAnsi" w:cstheme="minorHAnsi"/>
              </w:rPr>
              <w:t>Moduł sterowania oświetleniem w standardzie DALI – 1 sztuka: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FB26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03A1B" w:rsidRPr="004F104B" w14:paraId="7775AC60" w14:textId="77777777" w:rsidTr="00203A1B">
        <w:trPr>
          <w:trHeight w:val="194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6E5E" w14:textId="77777777" w:rsidR="00203A1B" w:rsidRPr="00203A1B" w:rsidRDefault="00203A1B" w:rsidP="00203A1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03A1B">
              <w:rPr>
                <w:rFonts w:asciiTheme="minorHAnsi" w:hAnsiTheme="minorHAnsi" w:cstheme="minorHAnsi"/>
                <w:b/>
                <w:bCs/>
                <w:lang w:val="en-US"/>
              </w:rPr>
              <w:t>OKABLOWANIE I ROBOCIZNA</w:t>
            </w:r>
          </w:p>
          <w:p w14:paraId="155EF8A6" w14:textId="77777777" w:rsidR="00203A1B" w:rsidRPr="00203A1B" w:rsidRDefault="00203A1B" w:rsidP="00203A1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03A1B" w:rsidRPr="00840DCF" w14:paraId="2E197396" w14:textId="77777777" w:rsidTr="00203A1B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E84A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642F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r w:rsidRPr="00203A1B">
              <w:rPr>
                <w:rFonts w:asciiTheme="minorHAnsi" w:hAnsiTheme="minorHAnsi" w:cstheme="minorHAnsi"/>
              </w:rPr>
              <w:t xml:space="preserve">Okablowanie AV F/FTP 6 </w:t>
            </w:r>
            <w:proofErr w:type="spellStart"/>
            <w:r w:rsidRPr="00203A1B">
              <w:rPr>
                <w:rFonts w:asciiTheme="minorHAnsi" w:hAnsiTheme="minorHAnsi" w:cstheme="minorHAnsi"/>
              </w:rPr>
              <w:t>cat</w:t>
            </w:r>
            <w:proofErr w:type="spellEnd"/>
            <w:r w:rsidRPr="00203A1B">
              <w:rPr>
                <w:rFonts w:asciiTheme="minorHAnsi" w:hAnsiTheme="minorHAnsi" w:cstheme="minorHAnsi"/>
              </w:rPr>
              <w:t xml:space="preserve">. 6A 500MHz – około 525 </w:t>
            </w:r>
            <w:proofErr w:type="spellStart"/>
            <w:r w:rsidRPr="00203A1B">
              <w:rPr>
                <w:rFonts w:asciiTheme="minorHAnsi" w:hAnsiTheme="minorHAnsi" w:cstheme="minorHAnsi"/>
              </w:rPr>
              <w:t>mb</w:t>
            </w:r>
            <w:proofErr w:type="spellEnd"/>
            <w:r w:rsidRPr="00203A1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17F2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49FB7EE1" w14:textId="77777777" w:rsidTr="00203A1B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FEB6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4EF3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r w:rsidRPr="00203A1B">
              <w:rPr>
                <w:rFonts w:asciiTheme="minorHAnsi" w:hAnsiTheme="minorHAnsi" w:cstheme="minorHAnsi"/>
              </w:rPr>
              <w:t xml:space="preserve">Kabel USB-C - HDMI - 3,6mb, 18 </w:t>
            </w:r>
            <w:proofErr w:type="spellStart"/>
            <w:r w:rsidRPr="00203A1B">
              <w:rPr>
                <w:rFonts w:asciiTheme="minorHAnsi" w:hAnsiTheme="minorHAnsi" w:cstheme="minorHAnsi"/>
              </w:rPr>
              <w:t>Gbps</w:t>
            </w:r>
            <w:proofErr w:type="spellEnd"/>
            <w:r w:rsidRPr="00203A1B">
              <w:rPr>
                <w:rFonts w:asciiTheme="minorHAnsi" w:hAnsiTheme="minorHAnsi" w:cstheme="minorHAnsi"/>
              </w:rPr>
              <w:t xml:space="preserve"> – 4 sztuki.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C161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03A1B" w:rsidRPr="00840DCF" w14:paraId="39A2751F" w14:textId="77777777" w:rsidTr="00203A1B">
        <w:trPr>
          <w:trHeight w:val="20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5302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4254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r w:rsidRPr="00203A1B">
              <w:rPr>
                <w:rFonts w:asciiTheme="minorHAnsi" w:hAnsiTheme="minorHAnsi" w:cstheme="minorHAnsi"/>
              </w:rPr>
              <w:t xml:space="preserve">Kabel HDMI - HDMI - 3,6mb, 18 </w:t>
            </w:r>
            <w:proofErr w:type="spellStart"/>
            <w:r w:rsidRPr="00203A1B">
              <w:rPr>
                <w:rFonts w:asciiTheme="minorHAnsi" w:hAnsiTheme="minorHAnsi" w:cstheme="minorHAnsi"/>
              </w:rPr>
              <w:t>Gbps</w:t>
            </w:r>
            <w:proofErr w:type="spellEnd"/>
            <w:r w:rsidRPr="00203A1B">
              <w:rPr>
                <w:rFonts w:asciiTheme="minorHAnsi" w:hAnsiTheme="minorHAnsi" w:cstheme="minorHAnsi"/>
              </w:rPr>
              <w:t xml:space="preserve"> – 4 sztuki.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58C0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166CD43D" w14:textId="77777777" w:rsidTr="00203A1B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0905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C7BB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r w:rsidRPr="00203A1B">
              <w:rPr>
                <w:rFonts w:asciiTheme="minorHAnsi" w:hAnsiTheme="minorHAnsi" w:cstheme="minorHAnsi"/>
              </w:rPr>
              <w:t xml:space="preserve">Kabel HDMI - HDMI - 0,9mb, 18 </w:t>
            </w:r>
            <w:proofErr w:type="spellStart"/>
            <w:r w:rsidRPr="00203A1B">
              <w:rPr>
                <w:rFonts w:asciiTheme="minorHAnsi" w:hAnsiTheme="minorHAnsi" w:cstheme="minorHAnsi"/>
              </w:rPr>
              <w:t>Gbps</w:t>
            </w:r>
            <w:proofErr w:type="spellEnd"/>
            <w:r w:rsidRPr="00203A1B">
              <w:rPr>
                <w:rFonts w:asciiTheme="minorHAnsi" w:hAnsiTheme="minorHAnsi" w:cstheme="minorHAnsi"/>
              </w:rPr>
              <w:t xml:space="preserve"> – 3 sztuki.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0C48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12C59764" w14:textId="77777777" w:rsidTr="00203A1B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F6D5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lastRenderedPageBreak/>
              <w:t>5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3EF1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r w:rsidRPr="00203A1B">
              <w:rPr>
                <w:rFonts w:asciiTheme="minorHAnsi" w:hAnsiTheme="minorHAnsi" w:cstheme="minorHAnsi"/>
              </w:rPr>
              <w:t>Kabel VGA + audio - VGA + Audio - 3,6mb -  3 sztuki.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7D2A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4D51B1DD" w14:textId="77777777" w:rsidTr="00203A1B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96B8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DDF2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r w:rsidRPr="00203A1B">
              <w:rPr>
                <w:rFonts w:asciiTheme="minorHAnsi" w:hAnsiTheme="minorHAnsi" w:cstheme="minorHAnsi"/>
              </w:rPr>
              <w:t>Kaseta podłogowa z pokrywą uchylną – 9 sztuk.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633B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2A2AD948" w14:textId="77777777" w:rsidTr="00203A1B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469F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2BB5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proofErr w:type="spellStart"/>
            <w:r w:rsidRPr="00203A1B">
              <w:rPr>
                <w:rFonts w:asciiTheme="minorHAnsi" w:hAnsiTheme="minorHAnsi" w:cstheme="minorHAnsi"/>
              </w:rPr>
              <w:t>Patchpanel</w:t>
            </w:r>
            <w:proofErr w:type="spellEnd"/>
            <w:r w:rsidRPr="00203A1B">
              <w:rPr>
                <w:rFonts w:asciiTheme="minorHAnsi" w:hAnsiTheme="minorHAnsi" w:cstheme="minorHAnsi"/>
              </w:rPr>
              <w:t xml:space="preserve"> 19 kat. 6A, 24-portowy, ekranowany – 1 sztuka.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B8D0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68393B7E" w14:textId="77777777" w:rsidTr="00203A1B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7134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ADC3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r w:rsidRPr="00203A1B">
              <w:rPr>
                <w:rFonts w:asciiTheme="minorHAnsi" w:hAnsiTheme="minorHAnsi" w:cstheme="minorHAnsi"/>
              </w:rPr>
              <w:t>Robocizna w tym demontaż niepotrzebnych, istniejących urządzeń oraz okablowania, a także przeszkolenie personelu Zamawiającego w zakresie obsługi systemu sterowania.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CB76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53AE4B10" w14:textId="77777777" w:rsidTr="00203A1B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3181" w14:textId="77777777" w:rsidR="00203A1B" w:rsidRPr="00203A1B" w:rsidRDefault="00203A1B" w:rsidP="00203A1B">
            <w:pPr>
              <w:rPr>
                <w:rFonts w:asciiTheme="minorHAnsi" w:hAnsiTheme="minorHAnsi" w:cstheme="minorHAnsi"/>
                <w:color w:val="000000"/>
              </w:rPr>
            </w:pPr>
            <w:r w:rsidRPr="00203A1B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0ECF" w14:textId="77777777" w:rsidR="00203A1B" w:rsidRPr="00203A1B" w:rsidRDefault="00203A1B" w:rsidP="00203A1B">
            <w:pPr>
              <w:rPr>
                <w:rFonts w:asciiTheme="minorHAnsi" w:hAnsiTheme="minorHAnsi" w:cstheme="minorHAnsi"/>
              </w:rPr>
            </w:pPr>
            <w:r w:rsidRPr="00203A1B">
              <w:rPr>
                <w:rFonts w:asciiTheme="minorHAnsi" w:hAnsiTheme="minorHAnsi" w:cstheme="minorHAnsi"/>
              </w:rPr>
              <w:t>Programowanie w systemie sterowania.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F93D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03A1B" w:rsidRPr="00840DCF" w14:paraId="5F671EDF" w14:textId="77777777" w:rsidTr="00203A1B">
        <w:trPr>
          <w:trHeight w:val="19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7D9A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03A1B">
              <w:rPr>
                <w:rFonts w:asciiTheme="minorHAnsi" w:hAnsiTheme="minorHAnsi" w:cstheme="minorHAnsi"/>
                <w:b/>
                <w:bCs/>
                <w:color w:val="000000"/>
              </w:rPr>
              <w:t>RAZEM WARTOŚĆ BRUTTO: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6027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  <w:p w14:paraId="2D8A7E87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  <w:p w14:paraId="3524CA06" w14:textId="77777777" w:rsidR="00203A1B" w:rsidRPr="00203A1B" w:rsidRDefault="00203A1B" w:rsidP="00203A1B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14833066" w14:textId="77777777" w:rsidR="00EC6AC5" w:rsidRPr="0057105A" w:rsidRDefault="00EC6AC5" w:rsidP="00203A1B">
      <w:pPr>
        <w:widowControl w:val="0"/>
        <w:spacing w:before="120" w:after="120"/>
        <w:jc w:val="both"/>
        <w:rPr>
          <w:b/>
          <w:bCs/>
        </w:rPr>
      </w:pPr>
    </w:p>
    <w:p w14:paraId="07E47C92" w14:textId="77777777" w:rsidR="00EC6AC5" w:rsidRPr="00A461EF" w:rsidRDefault="00EC6AC5" w:rsidP="00EC6AC5">
      <w:pPr>
        <w:pStyle w:val="Akapitzlist"/>
        <w:widowControl w:val="0"/>
        <w:spacing w:line="240" w:lineRule="auto"/>
        <w:ind w:left="0" w:right="680"/>
        <w:rPr>
          <w:rFonts w:cs="Calibri"/>
        </w:rPr>
      </w:pPr>
      <w:r w:rsidRPr="00A461EF">
        <w:rPr>
          <w:rFonts w:cs="Calibri"/>
          <w:b/>
        </w:rPr>
        <w:t xml:space="preserve">II.    </w:t>
      </w:r>
      <w:r w:rsidRPr="00A461EF">
        <w:rPr>
          <w:rFonts w:eastAsia="Cambria" w:cs="Calibri"/>
          <w:b/>
        </w:rPr>
        <w:t>Oświadczenia</w:t>
      </w:r>
    </w:p>
    <w:p w14:paraId="638B9367" w14:textId="77777777" w:rsidR="00EC6AC5" w:rsidRPr="00A461EF" w:rsidRDefault="00EC6AC5" w:rsidP="00EC6AC5">
      <w:pPr>
        <w:widowControl w:val="0"/>
        <w:numPr>
          <w:ilvl w:val="0"/>
          <w:numId w:val="47"/>
        </w:numPr>
        <w:spacing w:before="120" w:after="120"/>
        <w:jc w:val="both"/>
      </w:pPr>
      <w:r w:rsidRPr="00A461EF">
        <w:t>Oświadczamy, że podana wyżej cena obejmuje wszelkie koszty związane z realizacją przedmiotu zamówienia.</w:t>
      </w:r>
    </w:p>
    <w:p w14:paraId="7CA2B041" w14:textId="77777777" w:rsidR="00EC6AC5" w:rsidRPr="00A461EF" w:rsidRDefault="00EC6AC5" w:rsidP="00EC6AC5">
      <w:pPr>
        <w:widowControl w:val="0"/>
        <w:numPr>
          <w:ilvl w:val="0"/>
          <w:numId w:val="47"/>
        </w:numPr>
        <w:spacing w:before="120" w:after="120"/>
        <w:jc w:val="both"/>
      </w:pPr>
      <w:r w:rsidRPr="00A461EF">
        <w:t>Oświadczamy, że zapoznaliśmy się ze Specyfikacją Warunków Zamówienia i nie wnosimy do niej zastrzeżeń oraz uzyskaliśmy konieczne informacje do przygotowania oferty.</w:t>
      </w:r>
    </w:p>
    <w:p w14:paraId="0850A5A7" w14:textId="7857523B" w:rsidR="00EC6AC5" w:rsidRPr="00A461EF" w:rsidRDefault="00EC6AC5" w:rsidP="00EC6AC5">
      <w:pPr>
        <w:widowControl w:val="0"/>
        <w:numPr>
          <w:ilvl w:val="0"/>
          <w:numId w:val="47"/>
        </w:numPr>
        <w:spacing w:before="120" w:after="120"/>
        <w:jc w:val="both"/>
        <w:rPr>
          <w:b/>
          <w:bCs/>
        </w:rPr>
      </w:pPr>
      <w:r w:rsidRPr="00A461EF">
        <w:t xml:space="preserve">Zapewniamy termin realizacji </w:t>
      </w:r>
      <w:r w:rsidRPr="00203A1B">
        <w:t xml:space="preserve">zamówienia: </w:t>
      </w:r>
      <w:r w:rsidR="00203A1B" w:rsidRPr="00203A1B">
        <w:rPr>
          <w:b/>
          <w:bCs/>
        </w:rPr>
        <w:t>9 miesięcy</w:t>
      </w:r>
      <w:r w:rsidRPr="00203A1B">
        <w:rPr>
          <w:b/>
          <w:bCs/>
        </w:rPr>
        <w:t xml:space="preserve"> od </w:t>
      </w:r>
      <w:r w:rsidR="008B31BF">
        <w:rPr>
          <w:b/>
          <w:bCs/>
        </w:rPr>
        <w:t xml:space="preserve">dnia </w:t>
      </w:r>
      <w:r w:rsidRPr="00203A1B">
        <w:rPr>
          <w:b/>
          <w:bCs/>
        </w:rPr>
        <w:t>podpisania umowy.</w:t>
      </w:r>
    </w:p>
    <w:p w14:paraId="18EFAAD9" w14:textId="77777777" w:rsidR="00EC6AC5" w:rsidRPr="00A461EF" w:rsidRDefault="00EC6AC5" w:rsidP="00EC6AC5">
      <w:pPr>
        <w:widowControl w:val="0"/>
        <w:numPr>
          <w:ilvl w:val="0"/>
          <w:numId w:val="47"/>
        </w:numPr>
        <w:spacing w:before="120" w:after="120"/>
        <w:jc w:val="both"/>
      </w:pPr>
      <w:r w:rsidRPr="00A461EF">
        <w:t xml:space="preserve">Oświadczamy, że jesteśmy związani ofertą do upływu terminu wskazanego w Specyfikacji Warunków Zamówienia, tj. </w:t>
      </w:r>
      <w:r>
        <w:rPr>
          <w:b/>
          <w:bCs/>
        </w:rPr>
        <w:t>9</w:t>
      </w:r>
      <w:r w:rsidRPr="00A461EF">
        <w:rPr>
          <w:b/>
          <w:bCs/>
        </w:rPr>
        <w:t>.</w:t>
      </w:r>
      <w:r>
        <w:rPr>
          <w:b/>
          <w:bCs/>
        </w:rPr>
        <w:t>12</w:t>
      </w:r>
      <w:r w:rsidRPr="00A461EF">
        <w:rPr>
          <w:b/>
          <w:bCs/>
        </w:rPr>
        <w:t>.2022</w:t>
      </w:r>
      <w:r w:rsidRPr="00A461EF">
        <w:rPr>
          <w:b/>
        </w:rPr>
        <w:t xml:space="preserve"> r.</w:t>
      </w:r>
    </w:p>
    <w:p w14:paraId="3D79FCA2" w14:textId="77777777" w:rsidR="00EC6AC5" w:rsidRPr="00A461EF" w:rsidRDefault="00EC6AC5" w:rsidP="00EC6AC5">
      <w:pPr>
        <w:widowControl w:val="0"/>
        <w:numPr>
          <w:ilvl w:val="0"/>
          <w:numId w:val="47"/>
        </w:numPr>
        <w:spacing w:before="120" w:after="120"/>
        <w:jc w:val="both"/>
      </w:pPr>
      <w:r w:rsidRPr="00A461EF">
        <w:t>Oświadczamy, że akceptujemy przedstawione w SWZ warunki i istotne postanowienia umowy i zobowiązujemy się, w przypadku wyboru naszej oferty, do zawarcia umowy na wyżej wymienionych warunkach, w miejscu i terminie wyznaczonym przez Zamawiającego.</w:t>
      </w:r>
    </w:p>
    <w:p w14:paraId="0BDD965E" w14:textId="77777777" w:rsidR="00EC6AC5" w:rsidRPr="00A461EF" w:rsidRDefault="00EC6AC5" w:rsidP="00EC6AC5">
      <w:pPr>
        <w:widowControl w:val="0"/>
        <w:numPr>
          <w:ilvl w:val="0"/>
          <w:numId w:val="47"/>
        </w:numPr>
        <w:spacing w:before="120" w:after="120"/>
        <w:jc w:val="both"/>
        <w:rPr>
          <w:b/>
        </w:rPr>
      </w:pPr>
      <w:r w:rsidRPr="00A461EF">
        <w:t>Oświadczamy, że zamówienie wykonamy</w:t>
      </w:r>
      <w:r w:rsidRPr="00A461EF">
        <w:rPr>
          <w:b/>
        </w:rPr>
        <w:t xml:space="preserve"> samodzielnie*/przy pomocy podwykonawców*, </w:t>
      </w:r>
      <w:r w:rsidRPr="00A461EF"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EC6AC5" w:rsidRPr="00A461EF" w14:paraId="502ECE3E" w14:textId="77777777" w:rsidTr="00C60B1B">
        <w:tc>
          <w:tcPr>
            <w:tcW w:w="675" w:type="dxa"/>
          </w:tcPr>
          <w:p w14:paraId="4EDE3A83" w14:textId="77777777" w:rsidR="00EC6AC5" w:rsidRPr="00A461EF" w:rsidRDefault="00EC6AC5" w:rsidP="00C60B1B">
            <w:pPr>
              <w:widowControl w:val="0"/>
              <w:spacing w:before="120" w:after="120"/>
              <w:jc w:val="both"/>
            </w:pPr>
            <w:r w:rsidRPr="00A461EF">
              <w:t>Lp.</w:t>
            </w:r>
          </w:p>
        </w:tc>
        <w:tc>
          <w:tcPr>
            <w:tcW w:w="4915" w:type="dxa"/>
          </w:tcPr>
          <w:p w14:paraId="3E778D6E" w14:textId="77777777" w:rsidR="00EC6AC5" w:rsidRPr="00A461EF" w:rsidRDefault="00EC6AC5" w:rsidP="00C60B1B">
            <w:pPr>
              <w:widowControl w:val="0"/>
              <w:spacing w:before="120" w:after="120"/>
              <w:jc w:val="both"/>
            </w:pPr>
            <w:r w:rsidRPr="00A461EF">
              <w:t>Nazwa elementu zamówienia</w:t>
            </w:r>
          </w:p>
        </w:tc>
        <w:tc>
          <w:tcPr>
            <w:tcW w:w="2835" w:type="dxa"/>
          </w:tcPr>
          <w:p w14:paraId="0B7986A3" w14:textId="77777777" w:rsidR="00EC6AC5" w:rsidRPr="00A461EF" w:rsidRDefault="00EC6AC5" w:rsidP="00C60B1B">
            <w:pPr>
              <w:widowControl w:val="0"/>
              <w:spacing w:before="120" w:after="120"/>
              <w:jc w:val="both"/>
            </w:pPr>
            <w:r w:rsidRPr="00A461EF">
              <w:t xml:space="preserve">Podwykonawca </w:t>
            </w:r>
            <w:r w:rsidRPr="00A461EF">
              <w:br/>
              <w:t>(jeśli jest znany)</w:t>
            </w:r>
          </w:p>
        </w:tc>
      </w:tr>
      <w:tr w:rsidR="00EC6AC5" w:rsidRPr="00A461EF" w14:paraId="0A8F3824" w14:textId="77777777" w:rsidTr="00C60B1B">
        <w:tc>
          <w:tcPr>
            <w:tcW w:w="675" w:type="dxa"/>
          </w:tcPr>
          <w:p w14:paraId="2EAAEEC0" w14:textId="77777777" w:rsidR="00EC6AC5" w:rsidRPr="00A461EF" w:rsidRDefault="00EC6AC5" w:rsidP="00C60B1B">
            <w:pPr>
              <w:widowControl w:val="0"/>
              <w:spacing w:before="120" w:after="120"/>
              <w:jc w:val="both"/>
            </w:pPr>
            <w:r w:rsidRPr="00A461EF">
              <w:t>1</w:t>
            </w:r>
          </w:p>
        </w:tc>
        <w:tc>
          <w:tcPr>
            <w:tcW w:w="4915" w:type="dxa"/>
          </w:tcPr>
          <w:p w14:paraId="6E960780" w14:textId="77777777" w:rsidR="00EC6AC5" w:rsidRPr="00A461EF" w:rsidRDefault="00EC6AC5" w:rsidP="00C60B1B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2835" w:type="dxa"/>
          </w:tcPr>
          <w:p w14:paraId="0CAAABD8" w14:textId="77777777" w:rsidR="00EC6AC5" w:rsidRPr="00A461EF" w:rsidRDefault="00EC6AC5" w:rsidP="00C60B1B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</w:tr>
      <w:tr w:rsidR="00EC6AC5" w:rsidRPr="00A461EF" w14:paraId="1F7D65B2" w14:textId="77777777" w:rsidTr="00C60B1B">
        <w:tc>
          <w:tcPr>
            <w:tcW w:w="675" w:type="dxa"/>
          </w:tcPr>
          <w:p w14:paraId="3369792C" w14:textId="77777777" w:rsidR="00EC6AC5" w:rsidRPr="00A461EF" w:rsidRDefault="00EC6AC5" w:rsidP="00C60B1B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4915" w:type="dxa"/>
          </w:tcPr>
          <w:p w14:paraId="705A5A62" w14:textId="77777777" w:rsidR="00EC6AC5" w:rsidRPr="00A461EF" w:rsidRDefault="00EC6AC5" w:rsidP="00C60B1B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2835" w:type="dxa"/>
          </w:tcPr>
          <w:p w14:paraId="554A53CB" w14:textId="77777777" w:rsidR="00EC6AC5" w:rsidRPr="00A461EF" w:rsidRDefault="00EC6AC5" w:rsidP="00C60B1B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</w:tr>
    </w:tbl>
    <w:p w14:paraId="28B31410" w14:textId="77777777" w:rsidR="00EC6AC5" w:rsidRPr="00A461EF" w:rsidRDefault="00EC6AC5" w:rsidP="00EC6AC5">
      <w:pPr>
        <w:pStyle w:val="Bezodstpw1"/>
        <w:spacing w:before="120" w:after="120"/>
        <w:ind w:left="1069"/>
        <w:jc w:val="both"/>
        <w:rPr>
          <w:rFonts w:cs="Calibri"/>
        </w:rPr>
      </w:pPr>
      <w:r w:rsidRPr="00A461EF">
        <w:rPr>
          <w:rFonts w:cs="Calibri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79157EB4" w14:textId="77777777" w:rsidR="00EC6AC5" w:rsidRPr="00A461EF" w:rsidRDefault="00EC6AC5" w:rsidP="00EC6AC5">
      <w:pPr>
        <w:widowControl w:val="0"/>
        <w:numPr>
          <w:ilvl w:val="0"/>
          <w:numId w:val="47"/>
        </w:numPr>
        <w:spacing w:before="120" w:after="120"/>
        <w:jc w:val="both"/>
      </w:pPr>
      <w:r w:rsidRPr="00A461EF">
        <w:lastRenderedPageBreak/>
        <w:t xml:space="preserve">Oświadczamy, że </w:t>
      </w:r>
      <w:r w:rsidRPr="00A461EF">
        <w:rPr>
          <w:b/>
        </w:rPr>
        <w:t>jesteśmy /nie jesteśmy</w:t>
      </w:r>
      <w:r w:rsidRPr="00A461EF"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48AAB7E0" w14:textId="77777777" w:rsidR="00EC6AC5" w:rsidRPr="00A461EF" w:rsidRDefault="00EC6AC5" w:rsidP="00EC6AC5">
      <w:pPr>
        <w:widowControl w:val="0"/>
        <w:numPr>
          <w:ilvl w:val="0"/>
          <w:numId w:val="47"/>
        </w:numPr>
        <w:spacing w:before="120" w:after="120"/>
        <w:jc w:val="both"/>
      </w:pPr>
      <w:r w:rsidRPr="00A461EF">
        <w:t xml:space="preserve">Oświadczamy, że </w:t>
      </w:r>
      <w:r w:rsidRPr="00403718">
        <w:rPr>
          <w:b/>
          <w:bCs/>
        </w:rPr>
        <w:t>dostawy</w:t>
      </w:r>
      <w:r>
        <w:t xml:space="preserve"> </w:t>
      </w:r>
      <w:r w:rsidRPr="00A461EF">
        <w:rPr>
          <w:b/>
        </w:rPr>
        <w:t>są /nie są</w:t>
      </w:r>
      <w:r w:rsidRPr="00A461EF">
        <w:t xml:space="preserve">* objęte mechanizmem podzielonej płatności/odwrotnym obciążeniem; </w:t>
      </w:r>
    </w:p>
    <w:p w14:paraId="585CE936" w14:textId="77777777" w:rsidR="00EC6AC5" w:rsidRPr="00A461EF" w:rsidRDefault="00EC6AC5" w:rsidP="00EC6AC5">
      <w:pPr>
        <w:widowControl w:val="0"/>
        <w:numPr>
          <w:ilvl w:val="0"/>
          <w:numId w:val="47"/>
        </w:numPr>
        <w:spacing w:before="120" w:after="120"/>
        <w:jc w:val="both"/>
      </w:pPr>
      <w:r w:rsidRPr="00A461EF">
        <w:t xml:space="preserve">W przypadku wyboru oferty zobowiązujemy się do wskazania na fakturze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F6B987A" w14:textId="77777777" w:rsidR="00EC6AC5" w:rsidRPr="00A461EF" w:rsidRDefault="00EC6AC5" w:rsidP="00EC6AC5">
      <w:pPr>
        <w:widowControl w:val="0"/>
        <w:numPr>
          <w:ilvl w:val="0"/>
          <w:numId w:val="47"/>
        </w:numPr>
        <w:spacing w:before="120" w:after="120"/>
        <w:jc w:val="both"/>
      </w:pPr>
      <w:r w:rsidRPr="00A461EF">
        <w:rPr>
          <w:color w:val="000000"/>
        </w:rPr>
        <w:t>Oświadczamy, że wypełniliśmy obowiązki informacyjne przewidziane w art. 13 lub art. 14 RODO (</w:t>
      </w:r>
      <w:r w:rsidRPr="00A461EF">
        <w:rPr>
          <w:rStyle w:val="Uwydatnienie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A461EF">
        <w:rPr>
          <w:i/>
        </w:rPr>
        <w:t> </w:t>
      </w:r>
      <w:r w:rsidRPr="00A461EF">
        <w:rPr>
          <w:color w:val="000000"/>
        </w:rPr>
        <w:t xml:space="preserve">wobec osób fizycznych, </w:t>
      </w:r>
      <w:r w:rsidRPr="00A461EF">
        <w:t>od których dane osobowe bezpośrednio lub pośrednio pozyskałem</w:t>
      </w:r>
      <w:r w:rsidRPr="00A461EF">
        <w:rPr>
          <w:color w:val="000000"/>
        </w:rPr>
        <w:t xml:space="preserve"> w celu ubiegania się o udzielenie zamówienia publicznego w niniejszym postępowaniu</w:t>
      </w:r>
      <w:r w:rsidRPr="00A461EF">
        <w:t>.</w:t>
      </w:r>
      <w:r w:rsidRPr="00A461EF">
        <w:rPr>
          <w:i/>
        </w:rPr>
        <w:t xml:space="preserve"> (</w:t>
      </w:r>
      <w:r w:rsidRPr="00A461EF">
        <w:rPr>
          <w:rStyle w:val="Uwydatnieni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A461EF">
        <w:rPr>
          <w:i/>
        </w:rPr>
        <w:t>.</w:t>
      </w:r>
    </w:p>
    <w:p w14:paraId="5DC574AF" w14:textId="77777777" w:rsidR="00EC6AC5" w:rsidRPr="00A461EF" w:rsidRDefault="00EC6AC5" w:rsidP="00EC6AC5">
      <w:pPr>
        <w:widowControl w:val="0"/>
        <w:numPr>
          <w:ilvl w:val="0"/>
          <w:numId w:val="47"/>
        </w:numPr>
        <w:spacing w:before="120" w:after="120"/>
        <w:jc w:val="both"/>
        <w:rPr>
          <w:color w:val="000000"/>
        </w:rPr>
      </w:pPr>
      <w:r w:rsidRPr="00A461EF">
        <w:rPr>
          <w:color w:val="000000"/>
        </w:rPr>
        <w:t xml:space="preserve">Oświadczamy, że wszelkie informacje podane w powyższych oświadczeniach są aktualne </w:t>
      </w:r>
      <w:r w:rsidRPr="00A461EF"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7B1A3ADB" w14:textId="77777777" w:rsidR="00EC6AC5" w:rsidRPr="00A461EF" w:rsidRDefault="00EC6AC5" w:rsidP="00EC6AC5">
      <w:pPr>
        <w:widowControl w:val="0"/>
        <w:spacing w:before="120" w:after="120"/>
        <w:ind w:left="1069"/>
        <w:jc w:val="both"/>
        <w:rPr>
          <w:color w:val="000000"/>
        </w:rPr>
      </w:pPr>
    </w:p>
    <w:p w14:paraId="3850E93B" w14:textId="77777777" w:rsidR="00EC6AC5" w:rsidRPr="00A461EF" w:rsidRDefault="00EC6AC5" w:rsidP="00EC6AC5">
      <w:pPr>
        <w:jc w:val="both"/>
        <w:rPr>
          <w:sz w:val="16"/>
          <w:szCs w:val="16"/>
        </w:rPr>
      </w:pPr>
      <w:r w:rsidRPr="00A461EF">
        <w:rPr>
          <w:sz w:val="16"/>
          <w:szCs w:val="16"/>
        </w:rPr>
        <w:t>* niepotrzebne skreślić</w:t>
      </w:r>
    </w:p>
    <w:p w14:paraId="13105813" w14:textId="77777777" w:rsidR="00EC6AC5" w:rsidRPr="00A461EF" w:rsidRDefault="00EC6AC5" w:rsidP="00EC6AC5">
      <w:pPr>
        <w:jc w:val="both"/>
        <w:rPr>
          <w:sz w:val="16"/>
          <w:szCs w:val="16"/>
        </w:rPr>
      </w:pPr>
    </w:p>
    <w:p w14:paraId="750F89FF" w14:textId="77777777" w:rsidR="00EC6AC5" w:rsidRPr="00A461EF" w:rsidRDefault="00EC6AC5" w:rsidP="00EC6AC5">
      <w:pPr>
        <w:jc w:val="both"/>
        <w:rPr>
          <w:sz w:val="16"/>
          <w:szCs w:val="16"/>
        </w:rPr>
      </w:pPr>
    </w:p>
    <w:p w14:paraId="702DE535" w14:textId="77777777" w:rsidR="00EC6AC5" w:rsidRPr="00A461EF" w:rsidRDefault="00EC6AC5" w:rsidP="00EC6AC5">
      <w:pPr>
        <w:jc w:val="both"/>
        <w:rPr>
          <w:sz w:val="16"/>
          <w:szCs w:val="16"/>
        </w:rPr>
      </w:pPr>
    </w:p>
    <w:p w14:paraId="2BBF1FE9" w14:textId="77777777" w:rsidR="00EC6AC5" w:rsidRPr="00A461EF" w:rsidRDefault="00EC6AC5" w:rsidP="00EC6AC5">
      <w:pPr>
        <w:jc w:val="both"/>
        <w:rPr>
          <w:sz w:val="16"/>
          <w:szCs w:val="16"/>
        </w:rPr>
      </w:pPr>
    </w:p>
    <w:p w14:paraId="5E37F8A5" w14:textId="77777777" w:rsidR="00EC6AC5" w:rsidRPr="00A461EF" w:rsidRDefault="00EC6AC5" w:rsidP="00EC6AC5">
      <w:pPr>
        <w:jc w:val="both"/>
        <w:rPr>
          <w:sz w:val="16"/>
          <w:szCs w:val="16"/>
        </w:rPr>
      </w:pPr>
    </w:p>
    <w:p w14:paraId="244ACB54" w14:textId="77777777" w:rsidR="00EC6AC5" w:rsidRPr="00A461EF" w:rsidRDefault="00EC6AC5" w:rsidP="00EC6AC5">
      <w:pPr>
        <w:spacing w:before="120" w:after="120" w:line="100" w:lineRule="atLeast"/>
        <w:jc w:val="both"/>
        <w:rPr>
          <w:b/>
          <w:bCs/>
          <w:i/>
          <w:iCs/>
          <w:sz w:val="20"/>
          <w:szCs w:val="20"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..............................................................</w:t>
      </w:r>
    </w:p>
    <w:p w14:paraId="646712E1" w14:textId="77777777" w:rsidR="00EC6AC5" w:rsidRPr="00A461EF" w:rsidRDefault="00EC6AC5" w:rsidP="00EC6AC5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  <w:r w:rsidRPr="00A461EF">
        <w:rPr>
          <w:bCs/>
          <w:i/>
          <w:iCs/>
          <w:sz w:val="16"/>
          <w:szCs w:val="16"/>
          <w:lang w:eastAsia="ar-SA"/>
        </w:rPr>
        <w:br w:type="page"/>
      </w:r>
      <w:r w:rsidRPr="00A461EF">
        <w:rPr>
          <w:b/>
          <w:spacing w:val="-6"/>
        </w:rPr>
        <w:lastRenderedPageBreak/>
        <w:t xml:space="preserve"> Załącznik nr 2</w:t>
      </w:r>
    </w:p>
    <w:p w14:paraId="614C38DF" w14:textId="77777777" w:rsidR="00EC6AC5" w:rsidRPr="00A461EF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442EBBDF" w14:textId="77777777" w:rsidR="00EC6AC5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1D4ECA">
        <w:rPr>
          <w:b/>
          <w:bCs/>
        </w:rPr>
        <w:t>DOP.260.29.1.2022.DB</w:t>
      </w:r>
    </w:p>
    <w:p w14:paraId="4FEA3353" w14:textId="77777777" w:rsidR="00EC6AC5" w:rsidRPr="00A461EF" w:rsidRDefault="00EC6AC5" w:rsidP="00EC6AC5">
      <w:pPr>
        <w:ind w:left="7799" w:right="-286"/>
        <w:rPr>
          <w:rFonts w:eastAsia="Cambria"/>
          <w:i/>
          <w:color w:val="808080"/>
        </w:rPr>
      </w:pPr>
    </w:p>
    <w:p w14:paraId="66BFE4C5" w14:textId="77777777" w:rsidR="00EC6AC5" w:rsidRPr="00A461EF" w:rsidRDefault="00EC6AC5" w:rsidP="00EC6AC5">
      <w:pPr>
        <w:ind w:right="-286"/>
        <w:jc w:val="center"/>
        <w:rPr>
          <w:b/>
          <w:lang w:bidi="pl-PL"/>
        </w:rPr>
      </w:pPr>
      <w:r w:rsidRPr="00A461EF">
        <w:rPr>
          <w:rFonts w:eastAsia="Arial"/>
          <w:b/>
          <w:lang w:eastAsia="pl-PL" w:bidi="pl-PL"/>
        </w:rPr>
        <w:t>Z</w:t>
      </w:r>
      <w:r w:rsidRPr="00A461EF">
        <w:rPr>
          <w:b/>
          <w:lang w:bidi="pl-PL"/>
        </w:rPr>
        <w:t xml:space="preserve">obowiązanie podmiotu trzeciego do oddania do dyspozycji Wykonawcy niezbędnych zasobów na potrzeby realizacji  zamówienia </w:t>
      </w:r>
    </w:p>
    <w:p w14:paraId="6AB84FCD" w14:textId="77777777" w:rsidR="00EC6AC5" w:rsidRPr="00A461EF" w:rsidRDefault="00EC6AC5" w:rsidP="00EC6AC5">
      <w:pPr>
        <w:autoSpaceDE w:val="0"/>
        <w:ind w:right="-286"/>
        <w:rPr>
          <w:lang w:bidi="pl-PL"/>
        </w:rPr>
      </w:pPr>
    </w:p>
    <w:p w14:paraId="3BDA5D70" w14:textId="77777777" w:rsidR="00EC6AC5" w:rsidRPr="00A461EF" w:rsidRDefault="00EC6AC5" w:rsidP="00EC6AC5">
      <w:pPr>
        <w:autoSpaceDE w:val="0"/>
        <w:rPr>
          <w:lang w:eastAsia="pl-PL" w:bidi="pl-PL"/>
        </w:rPr>
      </w:pPr>
      <w:r w:rsidRPr="00A461EF">
        <w:rPr>
          <w:lang w:eastAsia="pl-PL" w:bidi="pl-PL"/>
        </w:rPr>
        <w:t>Oświadczamy, iż zobowiązujemy się do oddania do dyspozycji Wykonawcy zasobów niezbędnych do realizacji zamówienia na wskazanych poniżej warunkach: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0"/>
        <w:gridCol w:w="5191"/>
      </w:tblGrid>
      <w:tr w:rsidR="00EC6AC5" w:rsidRPr="00A461EF" w14:paraId="0E83F775" w14:textId="77777777" w:rsidTr="00C60B1B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F7617" w14:textId="77777777" w:rsidR="00EC6AC5" w:rsidRPr="00A461EF" w:rsidRDefault="00EC6AC5" w:rsidP="00C60B1B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Podmiot trzeci: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397A" w14:textId="77777777" w:rsidR="00EC6AC5" w:rsidRPr="00A461EF" w:rsidRDefault="00EC6AC5" w:rsidP="00C60B1B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EC6AC5" w:rsidRPr="00A461EF" w14:paraId="4BAB52B9" w14:textId="77777777" w:rsidTr="00C60B1B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8F9F9" w14:textId="77777777" w:rsidR="00EC6AC5" w:rsidRPr="00A461EF" w:rsidRDefault="00EC6AC5" w:rsidP="00C60B1B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Wykonawca: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C7B0" w14:textId="77777777" w:rsidR="00EC6AC5" w:rsidRPr="00A461EF" w:rsidRDefault="00EC6AC5" w:rsidP="00C60B1B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EC6AC5" w:rsidRPr="00A461EF" w14:paraId="79260409" w14:textId="77777777" w:rsidTr="00C60B1B">
        <w:trPr>
          <w:trHeight w:val="454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16E5C" w14:textId="77777777" w:rsidR="00EC6AC5" w:rsidRPr="00A461EF" w:rsidRDefault="00EC6AC5" w:rsidP="00C60B1B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Zamówienie: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6929" w14:textId="77777777" w:rsidR="00EC6AC5" w:rsidRPr="00A461EF" w:rsidRDefault="00EC6AC5" w:rsidP="00C60B1B">
            <w:pPr>
              <w:suppressAutoHyphens/>
              <w:jc w:val="both"/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</w:t>
            </w:r>
            <w:r w:rsidRPr="00733634">
              <w:rPr>
                <w:rFonts w:asciiTheme="minorHAnsi" w:hAnsiTheme="minorHAnsi" w:cstheme="minorHAnsi"/>
                <w:b/>
                <w:bCs/>
              </w:rPr>
              <w:t xml:space="preserve">akup i dostawa sprzętu audiowizualnego wraz 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733634">
              <w:rPr>
                <w:rFonts w:asciiTheme="minorHAnsi" w:hAnsiTheme="minorHAnsi" w:cstheme="minorHAnsi"/>
                <w:b/>
                <w:bCs/>
              </w:rPr>
              <w:t xml:space="preserve">z instalacją oraz usługami towarzyszącymi </w:t>
            </w:r>
            <w:r w:rsidRPr="00733634">
              <w:rPr>
                <w:rFonts w:asciiTheme="minorHAnsi" w:hAnsiTheme="minorHAnsi" w:cstheme="minorHAnsi"/>
                <w:b/>
                <w:bCs/>
              </w:rPr>
              <w:br/>
              <w:t>na potrzeby Gdańskiego Parku Naukowo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33634">
              <w:rPr>
                <w:rFonts w:asciiTheme="minorHAnsi" w:hAnsiTheme="minorHAnsi" w:cstheme="minorHAnsi"/>
                <w:b/>
                <w:bCs/>
              </w:rPr>
              <w:t>Technologicznego</w:t>
            </w:r>
          </w:p>
        </w:tc>
      </w:tr>
      <w:tr w:rsidR="00EC6AC5" w:rsidRPr="00A461EF" w14:paraId="50B5285F" w14:textId="77777777" w:rsidTr="00C60B1B">
        <w:trPr>
          <w:trHeight w:val="442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CBAC" w14:textId="77777777" w:rsidR="00EC6AC5" w:rsidRPr="00A461EF" w:rsidRDefault="00EC6AC5" w:rsidP="00C60B1B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Zamawiający: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36FCF" w14:textId="77777777" w:rsidR="00EC6AC5" w:rsidRPr="00A461EF" w:rsidRDefault="00EC6AC5" w:rsidP="00C60B1B">
            <w:pPr>
              <w:autoSpaceDE w:val="0"/>
              <w:jc w:val="both"/>
              <w:rPr>
                <w:b/>
                <w:bCs/>
                <w:lang w:eastAsia="pl-PL"/>
              </w:rPr>
            </w:pPr>
            <w:r w:rsidRPr="00A461EF">
              <w:rPr>
                <w:rFonts w:eastAsia="Calibri"/>
                <w:b/>
              </w:rPr>
              <w:t>Pomorska Specjalna Strefa Ekonomiczna Sp. z o.o.</w:t>
            </w:r>
          </w:p>
        </w:tc>
      </w:tr>
      <w:tr w:rsidR="00EC6AC5" w:rsidRPr="00A461EF" w14:paraId="4A97A856" w14:textId="77777777" w:rsidTr="00C60B1B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AABFD" w14:textId="77777777" w:rsidR="00EC6AC5" w:rsidRPr="00A461EF" w:rsidRDefault="00EC6AC5" w:rsidP="00C60B1B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Rodzaj zasobu oddanego do dyspozycji: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4DCD4" w14:textId="77777777" w:rsidR="00EC6AC5" w:rsidRPr="00A461EF" w:rsidRDefault="00EC6AC5" w:rsidP="00C60B1B">
            <w:pPr>
              <w:autoSpaceDE w:val="0"/>
              <w:rPr>
                <w:rFonts w:eastAsia="Arial"/>
                <w:lang w:eastAsia="pl-PL" w:bidi="pl-PL"/>
              </w:rPr>
            </w:pPr>
          </w:p>
          <w:p w14:paraId="05989BA4" w14:textId="77777777" w:rsidR="00EC6AC5" w:rsidRPr="00A461EF" w:rsidRDefault="00EC6AC5" w:rsidP="00C60B1B">
            <w:pPr>
              <w:autoSpaceDE w:val="0"/>
              <w:rPr>
                <w:lang w:eastAsia="pl-PL" w:bidi="pl-PL"/>
              </w:rPr>
            </w:pPr>
          </w:p>
        </w:tc>
      </w:tr>
      <w:tr w:rsidR="00EC6AC5" w:rsidRPr="00A461EF" w14:paraId="32A48B5A" w14:textId="77777777" w:rsidTr="00C60B1B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1C934" w14:textId="77777777" w:rsidR="00EC6AC5" w:rsidRPr="00A461EF" w:rsidRDefault="00EC6AC5" w:rsidP="00C60B1B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t>Zakres dostępnych wykonawcy zasobów podmiotu udostępniającego zasoby: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0A131" w14:textId="77777777" w:rsidR="00EC6AC5" w:rsidRPr="00A461EF" w:rsidRDefault="00EC6AC5" w:rsidP="00C60B1B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EC6AC5" w:rsidRPr="00A461EF" w14:paraId="0B993574" w14:textId="77777777" w:rsidTr="00C60B1B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2B829" w14:textId="77777777" w:rsidR="00EC6AC5" w:rsidRPr="00A461EF" w:rsidRDefault="00EC6AC5" w:rsidP="00C60B1B">
            <w:pPr>
              <w:rPr>
                <w:lang w:eastAsia="pl-PL"/>
              </w:rPr>
            </w:pPr>
            <w:r w:rsidRPr="00A461EF">
              <w:t>Sposób i okres udostępnienia wykonawcy i wykorzystania przez niego zasobów podmiotu udostępniającego te zasoby przy wykonywaniu zamówienia: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FED23" w14:textId="77777777" w:rsidR="00EC6AC5" w:rsidRPr="00A461EF" w:rsidRDefault="00EC6AC5" w:rsidP="00C60B1B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EC6AC5" w:rsidRPr="00A461EF" w14:paraId="5CC1A4D0" w14:textId="77777777" w:rsidTr="00C60B1B">
        <w:trPr>
          <w:trHeight w:val="200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45F89" w14:textId="77777777" w:rsidR="00EC6AC5" w:rsidRDefault="00EC6AC5" w:rsidP="00C60B1B">
            <w:r w:rsidRPr="00A461EF"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FF1CDAF" w14:textId="77777777" w:rsidR="00EC6AC5" w:rsidRPr="00A372F1" w:rsidRDefault="00EC6AC5" w:rsidP="00C60B1B">
            <w:pPr>
              <w:jc w:val="right"/>
              <w:rPr>
                <w:lang w:eastAsia="pl-PL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C6DEA" w14:textId="77777777" w:rsidR="00EC6AC5" w:rsidRPr="00A461EF" w:rsidRDefault="00EC6AC5" w:rsidP="00C60B1B">
            <w:pPr>
              <w:rPr>
                <w:lang w:eastAsia="pl-PL" w:bidi="pl-PL"/>
              </w:rPr>
            </w:pPr>
          </w:p>
        </w:tc>
      </w:tr>
      <w:tr w:rsidR="00EC6AC5" w:rsidRPr="00A461EF" w14:paraId="7F975FBB" w14:textId="77777777" w:rsidTr="00C60B1B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CB49B" w14:textId="77777777" w:rsidR="00EC6AC5" w:rsidRPr="00A461EF" w:rsidRDefault="00EC6AC5" w:rsidP="00C60B1B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Charakter stosunku, jaki będzie łączył Wykonawcę z podmiotem trzecim: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94725" w14:textId="77777777" w:rsidR="00EC6AC5" w:rsidRPr="00A461EF" w:rsidRDefault="00EC6AC5" w:rsidP="00C60B1B">
            <w:pPr>
              <w:rPr>
                <w:lang w:eastAsia="pl-PL" w:bidi="pl-PL"/>
              </w:rPr>
            </w:pPr>
          </w:p>
          <w:p w14:paraId="57FB300E" w14:textId="77777777" w:rsidR="00EC6AC5" w:rsidRPr="00A461EF" w:rsidRDefault="00EC6AC5" w:rsidP="00C60B1B">
            <w:pPr>
              <w:rPr>
                <w:lang w:eastAsia="pl-PL" w:bidi="pl-PL"/>
              </w:rPr>
            </w:pPr>
          </w:p>
          <w:p w14:paraId="5A6F6C37" w14:textId="77777777" w:rsidR="00EC6AC5" w:rsidRPr="00A461EF" w:rsidRDefault="00EC6AC5" w:rsidP="00C60B1B">
            <w:pPr>
              <w:rPr>
                <w:lang w:eastAsia="pl-PL" w:bidi="pl-PL"/>
              </w:rPr>
            </w:pPr>
          </w:p>
        </w:tc>
      </w:tr>
      <w:tr w:rsidR="00EC6AC5" w:rsidRPr="00A461EF" w14:paraId="4D084893" w14:textId="77777777" w:rsidTr="00C60B1B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7C65" w14:textId="77777777" w:rsidR="00EC6AC5" w:rsidRPr="00A461EF" w:rsidRDefault="00EC6AC5" w:rsidP="00C60B1B">
            <w:pPr>
              <w:rPr>
                <w:lang w:eastAsia="pl-PL"/>
              </w:rPr>
            </w:pPr>
            <w:r w:rsidRPr="00A461EF">
              <w:rPr>
                <w:lang w:eastAsia="pl-PL"/>
              </w:rPr>
              <w:t>Uwagi: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2B72" w14:textId="77777777" w:rsidR="00EC6AC5" w:rsidRPr="00A461EF" w:rsidRDefault="00EC6AC5" w:rsidP="00C60B1B">
            <w:pPr>
              <w:autoSpaceDE w:val="0"/>
              <w:snapToGrid w:val="0"/>
              <w:rPr>
                <w:lang w:eastAsia="pl-PL" w:bidi="pl-PL"/>
              </w:rPr>
            </w:pPr>
          </w:p>
          <w:p w14:paraId="081C9EE4" w14:textId="77777777" w:rsidR="00EC6AC5" w:rsidRPr="00A461EF" w:rsidRDefault="00EC6AC5" w:rsidP="00C60B1B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</w:tbl>
    <w:p w14:paraId="51D50EA3" w14:textId="77777777" w:rsidR="00EC6AC5" w:rsidRDefault="00EC6AC5" w:rsidP="00EC6AC5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759F57E2" w14:textId="77777777" w:rsidR="00EC6AC5" w:rsidRDefault="00EC6AC5" w:rsidP="00EC6AC5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7CFB5CAE" w14:textId="77777777" w:rsidR="00EC6AC5" w:rsidRDefault="00EC6AC5" w:rsidP="00EC6AC5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521F687C" w14:textId="77777777" w:rsidR="00EC6AC5" w:rsidRDefault="00EC6AC5" w:rsidP="00EC6AC5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19F83ED5" w14:textId="77777777" w:rsidR="00EC6AC5" w:rsidRPr="00A461EF" w:rsidRDefault="00EC6AC5" w:rsidP="00EC6AC5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638F266D" w14:textId="77777777" w:rsidR="00EC6AC5" w:rsidRPr="00A461EF" w:rsidRDefault="00EC6AC5" w:rsidP="00EC6AC5">
      <w:pPr>
        <w:spacing w:before="120" w:after="120" w:line="100" w:lineRule="atLeast"/>
        <w:ind w:firstLine="708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05C21485" w14:textId="77777777" w:rsidR="00EC6AC5" w:rsidRPr="00A461EF" w:rsidRDefault="00EC6AC5" w:rsidP="00EC6AC5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</w:rPr>
        <w:t xml:space="preserve">  </w:t>
      </w:r>
      <w:r w:rsidRPr="00A461EF">
        <w:rPr>
          <w:rFonts w:eastAsia="Cambria"/>
          <w:i/>
        </w:rPr>
        <w:tab/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udostępniającego zasoby</w:t>
      </w:r>
    </w:p>
    <w:p w14:paraId="0199DB88" w14:textId="77777777" w:rsidR="00EC6AC5" w:rsidRPr="00A461EF" w:rsidRDefault="00EC6AC5" w:rsidP="00EC6AC5">
      <w:pPr>
        <w:jc w:val="right"/>
        <w:rPr>
          <w:b/>
          <w:spacing w:val="-6"/>
        </w:rPr>
      </w:pPr>
      <w:r w:rsidRPr="00A461EF">
        <w:rPr>
          <w:bCs/>
          <w:i/>
          <w:iCs/>
          <w:sz w:val="16"/>
          <w:szCs w:val="16"/>
          <w:lang w:eastAsia="ar-SA"/>
        </w:rPr>
        <w:br w:type="page"/>
      </w:r>
      <w:r w:rsidRPr="00A461EF">
        <w:rPr>
          <w:b/>
          <w:spacing w:val="-6"/>
        </w:rPr>
        <w:lastRenderedPageBreak/>
        <w:t>Załącznik nr 3</w:t>
      </w:r>
    </w:p>
    <w:p w14:paraId="0687A024" w14:textId="77777777" w:rsidR="00EC6AC5" w:rsidRPr="00A461EF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1C172D3E" w14:textId="77777777" w:rsidR="00EC6AC5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1D4ECA">
        <w:rPr>
          <w:b/>
          <w:bCs/>
        </w:rPr>
        <w:t>DOP.260.29.1.2022.DB</w:t>
      </w:r>
    </w:p>
    <w:p w14:paraId="402F7048" w14:textId="77777777" w:rsidR="00EC6AC5" w:rsidRPr="00A461EF" w:rsidRDefault="00EC6AC5" w:rsidP="00EC6AC5">
      <w:pPr>
        <w:jc w:val="center"/>
        <w:rPr>
          <w:b/>
        </w:rPr>
      </w:pPr>
    </w:p>
    <w:p w14:paraId="76F36304" w14:textId="77777777" w:rsidR="00EC6AC5" w:rsidRPr="00A461EF" w:rsidRDefault="00EC6AC5" w:rsidP="00EC6AC5">
      <w:pPr>
        <w:jc w:val="center"/>
        <w:rPr>
          <w:b/>
        </w:rPr>
      </w:pPr>
      <w:r w:rsidRPr="00A461EF">
        <w:rPr>
          <w:b/>
        </w:rPr>
        <w:t xml:space="preserve">Oświadczenie Wykonawcy o przynależności lub braku przynależności </w:t>
      </w:r>
      <w:r w:rsidRPr="00A461EF">
        <w:rPr>
          <w:b/>
        </w:rPr>
        <w:br/>
        <w:t>do grupy kapitałowej</w:t>
      </w:r>
    </w:p>
    <w:p w14:paraId="722A8557" w14:textId="77777777" w:rsidR="00EC6AC5" w:rsidRPr="00A461EF" w:rsidRDefault="00EC6AC5" w:rsidP="00EC6AC5">
      <w:pPr>
        <w:widowControl w:val="0"/>
        <w:spacing w:after="120"/>
      </w:pPr>
    </w:p>
    <w:p w14:paraId="644A423B" w14:textId="77777777" w:rsidR="00EC6AC5" w:rsidRPr="00A461EF" w:rsidRDefault="00EC6AC5" w:rsidP="00EC6AC5">
      <w:pPr>
        <w:widowControl w:val="0"/>
        <w:spacing w:after="120"/>
      </w:pPr>
      <w:r w:rsidRPr="00A461EF">
        <w:t xml:space="preserve">Nazwa Wykonawcy:  </w:t>
      </w:r>
    </w:p>
    <w:p w14:paraId="0FDBB35E" w14:textId="77777777" w:rsidR="00EC6AC5" w:rsidRPr="00A461EF" w:rsidRDefault="00EC6AC5" w:rsidP="00EC6AC5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7A7CE022" w14:textId="77777777" w:rsidR="00EC6AC5" w:rsidRPr="00A461EF" w:rsidRDefault="00EC6AC5" w:rsidP="00EC6AC5">
      <w:pPr>
        <w:widowControl w:val="0"/>
        <w:spacing w:after="120"/>
      </w:pPr>
    </w:p>
    <w:p w14:paraId="23AF6107" w14:textId="77777777" w:rsidR="00EC6AC5" w:rsidRPr="00A461EF" w:rsidRDefault="00EC6AC5" w:rsidP="00EC6AC5">
      <w:pPr>
        <w:widowControl w:val="0"/>
        <w:spacing w:after="120"/>
      </w:pPr>
      <w:r w:rsidRPr="00A461EF">
        <w:t xml:space="preserve">Składając ofertę postępowaniu o udzielenie zamówienia publicznego pn. </w:t>
      </w:r>
    </w:p>
    <w:p w14:paraId="1A2A19F2" w14:textId="77777777" w:rsidR="00EC6AC5" w:rsidRPr="00733634" w:rsidRDefault="00EC6AC5" w:rsidP="00EC6AC5">
      <w:pPr>
        <w:suppressAutoHyphens/>
        <w:spacing w:line="360" w:lineRule="auto"/>
        <w:jc w:val="center"/>
        <w:rPr>
          <w:b/>
          <w:bCs/>
        </w:rPr>
      </w:pPr>
      <w:r>
        <w:rPr>
          <w:rFonts w:asciiTheme="minorHAnsi" w:hAnsiTheme="minorHAnsi" w:cstheme="minorHAnsi"/>
          <w:b/>
          <w:bCs/>
        </w:rPr>
        <w:t>Z</w:t>
      </w:r>
      <w:r w:rsidRPr="00733634">
        <w:rPr>
          <w:rFonts w:asciiTheme="minorHAnsi" w:hAnsiTheme="minorHAnsi" w:cstheme="minorHAnsi"/>
          <w:b/>
          <w:bCs/>
        </w:rPr>
        <w:t xml:space="preserve">akup i dostawa sprzętu audiowizualnego wraz z instalacją oraz usługami towarzyszącymi </w:t>
      </w:r>
      <w:r w:rsidRPr="00733634">
        <w:rPr>
          <w:rFonts w:asciiTheme="minorHAnsi" w:hAnsiTheme="minorHAnsi" w:cstheme="minorHAnsi"/>
          <w:b/>
          <w:bCs/>
        </w:rPr>
        <w:br/>
        <w:t>na potrzeby Gdańskiego Parku Naukowo-Technologicznego</w:t>
      </w:r>
      <w:r>
        <w:rPr>
          <w:rFonts w:asciiTheme="minorHAnsi" w:hAnsiTheme="minorHAnsi" w:cstheme="minorHAnsi"/>
          <w:b/>
          <w:bCs/>
        </w:rPr>
        <w:t>.</w:t>
      </w:r>
    </w:p>
    <w:p w14:paraId="5C320891" w14:textId="77777777" w:rsidR="00EC6AC5" w:rsidRPr="00A461EF" w:rsidRDefault="00EC6AC5" w:rsidP="00EC6AC5">
      <w:pPr>
        <w:tabs>
          <w:tab w:val="left" w:pos="5387"/>
        </w:tabs>
        <w:rPr>
          <w:b/>
          <w:lang w:eastAsia="pl-PL"/>
        </w:rPr>
      </w:pPr>
    </w:p>
    <w:p w14:paraId="067F9099" w14:textId="77777777" w:rsidR="00EC6AC5" w:rsidRPr="00A461EF" w:rsidRDefault="00EC6AC5" w:rsidP="00EC6AC5">
      <w:pPr>
        <w:widowControl w:val="0"/>
        <w:spacing w:after="120"/>
      </w:pPr>
      <w:r w:rsidRPr="00A461EF">
        <w:t xml:space="preserve">OŚWIADCZAMY,  </w:t>
      </w:r>
    </w:p>
    <w:p w14:paraId="66DB02F7" w14:textId="77777777" w:rsidR="00EC6AC5" w:rsidRPr="00A461EF" w:rsidRDefault="00EC6AC5" w:rsidP="00EC6AC5">
      <w:pPr>
        <w:numPr>
          <w:ilvl w:val="0"/>
          <w:numId w:val="48"/>
        </w:numPr>
        <w:tabs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b/>
          <w:lang w:eastAsia="ar-SA"/>
        </w:rPr>
      </w:pPr>
      <w:r w:rsidRPr="00A461EF">
        <w:rPr>
          <w:b/>
          <w:lang w:eastAsia="ar-SA"/>
        </w:rPr>
        <w:t xml:space="preserve">Przynależę/ nie przynależę* </w:t>
      </w:r>
      <w:r w:rsidRPr="00A461EF">
        <w:rPr>
          <w:lang w:eastAsia="ar-SA"/>
        </w:rPr>
        <w:t xml:space="preserve"> do grupy kapitałowej w rozumieniu ustawy z dnia 16 lutego 2007 roku </w:t>
      </w:r>
      <w:r w:rsidRPr="00A461EF">
        <w:rPr>
          <w:lang w:eastAsia="ar-SA"/>
        </w:rPr>
        <w:br/>
        <w:t xml:space="preserve">o ochronie konkurencji i konsumentów </w:t>
      </w:r>
      <w:r w:rsidRPr="00A461EF">
        <w:t xml:space="preserve">(Dz.U. z 2020 r. poz. 1076 i 1086) </w:t>
      </w:r>
      <w:r w:rsidRPr="00A461EF">
        <w:rPr>
          <w:lang w:eastAsia="ar-SA"/>
        </w:rPr>
        <w:t>z innymi wykonawcami, którzy złożyli odrębne oferty, oferty częściowe lub wnioski o dopuszczenie do udziału w niniejszym postępowaniu.</w:t>
      </w:r>
    </w:p>
    <w:p w14:paraId="7B0D9F35" w14:textId="77777777" w:rsidR="00EC6AC5" w:rsidRPr="00A461EF" w:rsidRDefault="00EC6AC5" w:rsidP="00EC6AC5">
      <w:pPr>
        <w:tabs>
          <w:tab w:val="left" w:pos="284"/>
        </w:tabs>
        <w:suppressAutoHyphens/>
        <w:autoSpaceDE w:val="0"/>
        <w:ind w:left="284"/>
        <w:jc w:val="both"/>
        <w:rPr>
          <w:b/>
          <w:lang w:eastAsia="ar-SA"/>
        </w:rPr>
      </w:pPr>
    </w:p>
    <w:p w14:paraId="54A1C085" w14:textId="77777777" w:rsidR="00EC6AC5" w:rsidRPr="00A461EF" w:rsidRDefault="00EC6AC5" w:rsidP="00EC6AC5">
      <w:pPr>
        <w:numPr>
          <w:ilvl w:val="0"/>
          <w:numId w:val="48"/>
        </w:numPr>
        <w:tabs>
          <w:tab w:val="left" w:pos="284"/>
          <w:tab w:val="num" w:pos="2490"/>
        </w:tabs>
        <w:suppressAutoHyphens/>
        <w:autoSpaceDE w:val="0"/>
        <w:ind w:left="567" w:hanging="567"/>
        <w:jc w:val="both"/>
        <w:rPr>
          <w:lang w:eastAsia="ar-SA"/>
        </w:rPr>
      </w:pPr>
      <w:r w:rsidRPr="00A461EF">
        <w:rPr>
          <w:lang w:eastAsia="ar-SA"/>
        </w:rPr>
        <w:t>Wykaz wykonawców należących do tej samej grupy kapitałowej, którzy złożyli oferty:</w:t>
      </w:r>
    </w:p>
    <w:p w14:paraId="5C63895A" w14:textId="77777777" w:rsidR="00EC6AC5" w:rsidRPr="00A461EF" w:rsidRDefault="00EC6AC5" w:rsidP="00EC6AC5">
      <w:pPr>
        <w:tabs>
          <w:tab w:val="left" w:pos="284"/>
        </w:tabs>
        <w:autoSpaceDE w:val="0"/>
        <w:ind w:left="284"/>
        <w:rPr>
          <w:lang w:eastAsia="ar-SA"/>
        </w:rPr>
      </w:pPr>
      <w:r w:rsidRPr="00A461EF">
        <w:rPr>
          <w:lang w:eastAsia="ar-SA"/>
        </w:rPr>
        <w:t>............................................................................................................................................</w:t>
      </w:r>
    </w:p>
    <w:p w14:paraId="71993622" w14:textId="77777777" w:rsidR="00EC6AC5" w:rsidRPr="00A461EF" w:rsidRDefault="00EC6AC5" w:rsidP="00EC6AC5">
      <w:pPr>
        <w:tabs>
          <w:tab w:val="left" w:pos="284"/>
        </w:tabs>
        <w:autoSpaceDE w:val="0"/>
        <w:ind w:left="284"/>
        <w:rPr>
          <w:lang w:eastAsia="ar-SA"/>
        </w:rPr>
      </w:pPr>
    </w:p>
    <w:p w14:paraId="1DBE9A88" w14:textId="77777777" w:rsidR="00EC6AC5" w:rsidRPr="00A461EF" w:rsidRDefault="00EC6AC5" w:rsidP="00EC6AC5">
      <w:pPr>
        <w:numPr>
          <w:ilvl w:val="0"/>
          <w:numId w:val="48"/>
        </w:numPr>
        <w:tabs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b/>
          <w:lang w:eastAsia="ar-SA"/>
        </w:rPr>
      </w:pPr>
      <w:r w:rsidRPr="00A461EF">
        <w:rPr>
          <w:lang w:eastAsia="ar-SA"/>
        </w:rPr>
        <w:t xml:space="preserve">Oświadczam, że w przypadku przynależenia do tej samej grupy kapitałowej powiązania </w:t>
      </w:r>
      <w:r w:rsidRPr="00A461EF">
        <w:rPr>
          <w:lang w:eastAsia="ar-SA"/>
        </w:rPr>
        <w:br/>
        <w:t>z innym Wykonawcą nie prowadzą do zakłócenia konkurencji w przedmiotowym postępowaniu, ponieważ złożone oferty obejmują odrębny przedmiot zamówienia</w:t>
      </w:r>
      <w:r w:rsidRPr="00A461EF">
        <w:rPr>
          <w:b/>
          <w:lang w:eastAsia="ar-SA"/>
        </w:rPr>
        <w:t>.</w:t>
      </w:r>
    </w:p>
    <w:p w14:paraId="343B27B4" w14:textId="77777777" w:rsidR="00EC6AC5" w:rsidRPr="00A461EF" w:rsidRDefault="00EC6AC5" w:rsidP="00EC6AC5">
      <w:pPr>
        <w:tabs>
          <w:tab w:val="left" w:pos="284"/>
          <w:tab w:val="num" w:pos="2490"/>
        </w:tabs>
        <w:suppressAutoHyphens/>
        <w:autoSpaceDE w:val="0"/>
        <w:ind w:left="284"/>
        <w:jc w:val="both"/>
        <w:rPr>
          <w:b/>
          <w:lang w:eastAsia="ar-SA"/>
        </w:rPr>
      </w:pPr>
    </w:p>
    <w:p w14:paraId="5C6EE521" w14:textId="77777777" w:rsidR="00EC6AC5" w:rsidRPr="00A461EF" w:rsidRDefault="00EC6AC5" w:rsidP="00EC6AC5">
      <w:pPr>
        <w:autoSpaceDE w:val="0"/>
        <w:rPr>
          <w:lang w:eastAsia="ar-SA"/>
        </w:rPr>
      </w:pPr>
      <w:r w:rsidRPr="00A461EF">
        <w:rPr>
          <w:lang w:eastAsia="ar-SA"/>
        </w:rPr>
        <w:t>*Niepotrzebne skreślić</w:t>
      </w:r>
    </w:p>
    <w:p w14:paraId="2558FA6E" w14:textId="77777777" w:rsidR="00EC6AC5" w:rsidRPr="00A461EF" w:rsidRDefault="00EC6AC5" w:rsidP="00EC6AC5">
      <w:pPr>
        <w:pStyle w:val="Akapitzlist"/>
        <w:suppressAutoHyphens/>
        <w:rPr>
          <w:rFonts w:cs="Calibri"/>
          <w:b/>
          <w:lang w:eastAsia="ar-SA"/>
        </w:rPr>
      </w:pPr>
    </w:p>
    <w:p w14:paraId="618C26D3" w14:textId="77777777" w:rsidR="00EC6AC5" w:rsidRPr="00A461EF" w:rsidRDefault="00EC6AC5" w:rsidP="00EC6AC5">
      <w:pPr>
        <w:jc w:val="both"/>
        <w:rPr>
          <w:i/>
          <w:iCs/>
        </w:rPr>
      </w:pPr>
      <w:r w:rsidRPr="00A461EF">
        <w:rPr>
          <w:i/>
          <w:iCs/>
        </w:rPr>
        <w:t xml:space="preserve">W przypadku przynależności do tej samej grupy kapitałowej wykonawca może złożyć wraz </w:t>
      </w:r>
      <w:r w:rsidRPr="00A461EF">
        <w:rPr>
          <w:i/>
          <w:iCs/>
        </w:rPr>
        <w:br/>
        <w:t>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58BA56D3" w14:textId="77777777" w:rsidR="00EC6AC5" w:rsidRPr="00A461EF" w:rsidRDefault="00EC6AC5" w:rsidP="00EC6AC5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7FA1C540" w14:textId="77777777" w:rsidR="00EC6AC5" w:rsidRPr="00A461EF" w:rsidRDefault="00EC6AC5" w:rsidP="00EC6AC5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7C1917F7" w14:textId="77777777" w:rsidR="00EC6AC5" w:rsidRPr="00A461EF" w:rsidRDefault="00EC6AC5" w:rsidP="00EC6AC5">
      <w:pPr>
        <w:spacing w:before="120" w:after="120" w:line="100" w:lineRule="atLeast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69B95856" w14:textId="77777777" w:rsidR="00EC6AC5" w:rsidRPr="00A461EF" w:rsidRDefault="00EC6AC5" w:rsidP="00EC6AC5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067ED3F5" w14:textId="77777777" w:rsidR="00EC6AC5" w:rsidRPr="00A461EF" w:rsidRDefault="00EC6AC5" w:rsidP="00EC6AC5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bCs/>
          <w:i/>
          <w:iCs/>
          <w:sz w:val="16"/>
          <w:szCs w:val="16"/>
          <w:lang w:eastAsia="ar-SA"/>
        </w:rPr>
        <w:br w:type="page"/>
      </w:r>
    </w:p>
    <w:p w14:paraId="4A960305" w14:textId="77777777" w:rsidR="00EC6AC5" w:rsidRPr="00A461EF" w:rsidRDefault="00EC6AC5" w:rsidP="00EC6AC5">
      <w:pPr>
        <w:jc w:val="right"/>
        <w:rPr>
          <w:b/>
          <w:spacing w:val="-6"/>
        </w:rPr>
      </w:pPr>
      <w:r w:rsidRPr="00A461EF">
        <w:rPr>
          <w:b/>
          <w:spacing w:val="-6"/>
        </w:rPr>
        <w:lastRenderedPageBreak/>
        <w:t>Załącznik nr 4</w:t>
      </w:r>
    </w:p>
    <w:p w14:paraId="77FEA650" w14:textId="77777777" w:rsidR="00EC6AC5" w:rsidRPr="00A461EF" w:rsidRDefault="00EC6AC5" w:rsidP="00EC6AC5">
      <w:pPr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7F3F408C" w14:textId="77777777" w:rsidR="00EC6AC5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1D4ECA">
        <w:rPr>
          <w:b/>
          <w:bCs/>
        </w:rPr>
        <w:t>DOP.260.29.1.2022.DB</w:t>
      </w:r>
    </w:p>
    <w:p w14:paraId="389C33DF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5B7EB2F9" w14:textId="77777777" w:rsidR="00EC6AC5" w:rsidRPr="00A461EF" w:rsidRDefault="00EC6AC5" w:rsidP="00EC6AC5">
      <w:pPr>
        <w:jc w:val="right"/>
      </w:pPr>
    </w:p>
    <w:p w14:paraId="26A4E6CE" w14:textId="77777777" w:rsidR="00EC6AC5" w:rsidRPr="00A461EF" w:rsidRDefault="00EC6AC5" w:rsidP="00EC6AC5">
      <w:pPr>
        <w:jc w:val="right"/>
      </w:pPr>
    </w:p>
    <w:p w14:paraId="1F373957" w14:textId="77777777" w:rsidR="00EC6AC5" w:rsidRPr="00A461EF" w:rsidRDefault="00EC6AC5" w:rsidP="00EC6AC5">
      <w:pPr>
        <w:jc w:val="right"/>
      </w:pPr>
    </w:p>
    <w:p w14:paraId="249F838B" w14:textId="77777777" w:rsidR="00EC6AC5" w:rsidRPr="00A461EF" w:rsidRDefault="00EC6AC5" w:rsidP="00EC6AC5">
      <w:pPr>
        <w:jc w:val="right"/>
      </w:pPr>
      <w:r w:rsidRPr="00A461EF">
        <w:t xml:space="preserve">   ……………………………….</w:t>
      </w:r>
    </w:p>
    <w:p w14:paraId="1686232C" w14:textId="77777777" w:rsidR="00EC6AC5" w:rsidRPr="00A461EF" w:rsidRDefault="00EC6AC5" w:rsidP="00EC6AC5">
      <w:pPr>
        <w:jc w:val="right"/>
        <w:rPr>
          <w:i/>
          <w:sz w:val="16"/>
          <w:szCs w:val="16"/>
        </w:rPr>
      </w:pPr>
      <w:r w:rsidRPr="00A461EF">
        <w:t xml:space="preserve">   </w:t>
      </w:r>
      <w:r w:rsidRPr="00A461EF">
        <w:rPr>
          <w:i/>
          <w:sz w:val="16"/>
          <w:szCs w:val="16"/>
        </w:rPr>
        <w:t>pieczęć firmowa Wykonawcy</w:t>
      </w:r>
    </w:p>
    <w:p w14:paraId="330000E3" w14:textId="77777777" w:rsidR="00EC6AC5" w:rsidRPr="00A461EF" w:rsidRDefault="00EC6AC5" w:rsidP="00EC6AC5">
      <w:pPr>
        <w:jc w:val="right"/>
      </w:pPr>
    </w:p>
    <w:p w14:paraId="222EDD42" w14:textId="77777777" w:rsidR="00EC6AC5" w:rsidRPr="00A461EF" w:rsidRDefault="00EC6AC5" w:rsidP="00EC6AC5">
      <w:pPr>
        <w:jc w:val="center"/>
        <w:rPr>
          <w:b/>
          <w:bCs/>
        </w:rPr>
      </w:pPr>
      <w:r w:rsidRPr="00A461EF">
        <w:rPr>
          <w:b/>
          <w:bCs/>
        </w:rPr>
        <w:t>Wykaz dostaw wykonanych</w:t>
      </w:r>
    </w:p>
    <w:p w14:paraId="7AEAE9D1" w14:textId="77777777" w:rsidR="00EC6AC5" w:rsidRPr="00A461EF" w:rsidRDefault="00EC6AC5" w:rsidP="00EC6AC5">
      <w:pPr>
        <w:jc w:val="right"/>
        <w:rPr>
          <w:rFonts w:eastAsia="Calibri"/>
          <w:lang w:eastAsia="pl-PL"/>
        </w:rPr>
      </w:pP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1559"/>
        <w:gridCol w:w="2010"/>
        <w:gridCol w:w="1559"/>
      </w:tblGrid>
      <w:tr w:rsidR="00EC6AC5" w:rsidRPr="00A461EF" w14:paraId="2F27DE40" w14:textId="77777777" w:rsidTr="00C60B1B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E3A6" w14:textId="77777777" w:rsidR="00EC6AC5" w:rsidRPr="00A461EF" w:rsidRDefault="00EC6AC5" w:rsidP="00C60B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205C" w14:textId="77777777" w:rsidR="00EC6AC5" w:rsidRPr="00A461EF" w:rsidRDefault="00EC6AC5" w:rsidP="00C60B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Przedmiot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4715" w14:textId="77777777" w:rsidR="00EC6AC5" w:rsidRPr="00A461EF" w:rsidRDefault="00EC6AC5" w:rsidP="00C60B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Wartość brutto dostawy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CC6A" w14:textId="77777777" w:rsidR="00EC6AC5" w:rsidRPr="00A461EF" w:rsidRDefault="00EC6AC5" w:rsidP="00C60B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EBE8" w14:textId="77777777" w:rsidR="00EC6AC5" w:rsidRPr="00A461EF" w:rsidRDefault="00EC6AC5" w:rsidP="00C60B1B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EC6AC5" w:rsidRPr="00A461EF" w14:paraId="6E7C3DBE" w14:textId="77777777" w:rsidTr="00C60B1B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1538" w14:textId="77777777" w:rsidR="00EC6AC5" w:rsidRPr="00A461EF" w:rsidRDefault="00EC6AC5" w:rsidP="00C60B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1</w:t>
            </w:r>
          </w:p>
          <w:p w14:paraId="5DE8C242" w14:textId="77777777" w:rsidR="00EC6AC5" w:rsidRPr="00A461EF" w:rsidRDefault="00EC6AC5" w:rsidP="00C60B1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51AA" w14:textId="77777777" w:rsidR="00EC6AC5" w:rsidRPr="00A461EF" w:rsidRDefault="00EC6AC5" w:rsidP="00C60B1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56D1FB" w14:textId="77777777" w:rsidR="00EC6AC5" w:rsidRPr="00A461EF" w:rsidRDefault="00EC6AC5" w:rsidP="00C60B1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8C26140" w14:textId="77777777" w:rsidR="00EC6AC5" w:rsidRPr="00A461EF" w:rsidRDefault="00EC6AC5" w:rsidP="00C60B1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419B0A2" w14:textId="77777777" w:rsidR="00EC6AC5" w:rsidRPr="00A461EF" w:rsidRDefault="00EC6AC5" w:rsidP="00C60B1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89A35A1" w14:textId="77777777" w:rsidR="00EC6AC5" w:rsidRPr="00A461EF" w:rsidRDefault="00EC6AC5" w:rsidP="00C60B1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F084837" w14:textId="77777777" w:rsidR="00EC6AC5" w:rsidRPr="00A461EF" w:rsidRDefault="00EC6AC5" w:rsidP="00C60B1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40F1" w14:textId="77777777" w:rsidR="00EC6AC5" w:rsidRPr="00A461EF" w:rsidRDefault="00EC6AC5" w:rsidP="00C60B1B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4B06" w14:textId="77777777" w:rsidR="00EC6AC5" w:rsidRPr="00A461EF" w:rsidRDefault="00EC6AC5" w:rsidP="00C60B1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E71E" w14:textId="77777777" w:rsidR="00EC6AC5" w:rsidRPr="00A461EF" w:rsidRDefault="00EC6AC5" w:rsidP="00C60B1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C6AC5" w:rsidRPr="00A461EF" w14:paraId="19922090" w14:textId="77777777" w:rsidTr="00C60B1B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85AE" w14:textId="77777777" w:rsidR="00EC6AC5" w:rsidRPr="00A461EF" w:rsidRDefault="00EC6AC5" w:rsidP="00C60B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2E2B" w14:textId="77777777" w:rsidR="00EC6AC5" w:rsidRPr="00A461EF" w:rsidRDefault="00EC6AC5" w:rsidP="00C60B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C79E5D0" w14:textId="77777777" w:rsidR="00EC6AC5" w:rsidRPr="00A461EF" w:rsidRDefault="00EC6AC5" w:rsidP="00C60B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B722D43" w14:textId="77777777" w:rsidR="00EC6AC5" w:rsidRPr="00A461EF" w:rsidRDefault="00EC6AC5" w:rsidP="00C60B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63F2EDE" w14:textId="77777777" w:rsidR="00EC6AC5" w:rsidRPr="00A461EF" w:rsidRDefault="00EC6AC5" w:rsidP="00C60B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0F5D815" w14:textId="77777777" w:rsidR="00EC6AC5" w:rsidRPr="00A461EF" w:rsidRDefault="00EC6AC5" w:rsidP="00C60B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26F8AE1" w14:textId="77777777" w:rsidR="00EC6AC5" w:rsidRPr="00A461EF" w:rsidRDefault="00EC6AC5" w:rsidP="00C60B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86C6" w14:textId="77777777" w:rsidR="00EC6AC5" w:rsidRPr="00A461EF" w:rsidRDefault="00EC6AC5" w:rsidP="00C60B1B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13C8" w14:textId="77777777" w:rsidR="00EC6AC5" w:rsidRPr="00A461EF" w:rsidRDefault="00EC6AC5" w:rsidP="00C60B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8C74" w14:textId="77777777" w:rsidR="00EC6AC5" w:rsidRPr="00A461EF" w:rsidRDefault="00EC6AC5" w:rsidP="00C60B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15F7EB03" w14:textId="77777777" w:rsidR="00EC6AC5" w:rsidRPr="00A461EF" w:rsidRDefault="00EC6AC5" w:rsidP="00EC6AC5">
      <w:pPr>
        <w:rPr>
          <w:color w:val="000000"/>
        </w:rPr>
      </w:pPr>
    </w:p>
    <w:p w14:paraId="62FF9C7E" w14:textId="77777777" w:rsidR="00EC6AC5" w:rsidRPr="00A461EF" w:rsidRDefault="00EC6AC5" w:rsidP="00EC6AC5">
      <w:pPr>
        <w:rPr>
          <w:color w:val="000000"/>
        </w:rPr>
      </w:pPr>
    </w:p>
    <w:p w14:paraId="032375C7" w14:textId="77777777" w:rsidR="00EC6AC5" w:rsidRPr="00A461EF" w:rsidRDefault="00EC6AC5" w:rsidP="00EC6AC5">
      <w:pPr>
        <w:rPr>
          <w:color w:val="000000"/>
        </w:rPr>
      </w:pPr>
    </w:p>
    <w:p w14:paraId="026A0B45" w14:textId="77777777" w:rsidR="00EC6AC5" w:rsidRPr="00A461EF" w:rsidRDefault="00EC6AC5" w:rsidP="00EC6AC5">
      <w:pPr>
        <w:rPr>
          <w:color w:val="000000"/>
        </w:rPr>
      </w:pPr>
    </w:p>
    <w:p w14:paraId="393EFD7B" w14:textId="77777777" w:rsidR="00EC6AC5" w:rsidRPr="00A461EF" w:rsidRDefault="00EC6AC5" w:rsidP="00EC6AC5">
      <w:pPr>
        <w:rPr>
          <w:color w:val="000000"/>
        </w:rPr>
      </w:pPr>
    </w:p>
    <w:p w14:paraId="408F36FD" w14:textId="77777777" w:rsidR="00EC6AC5" w:rsidRPr="00A461EF" w:rsidRDefault="00EC6AC5" w:rsidP="00EC6AC5">
      <w:pPr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513D5BE7" w14:textId="77777777" w:rsidR="00EC6AC5" w:rsidRPr="00A461EF" w:rsidRDefault="00EC6AC5" w:rsidP="00EC6AC5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39FB9E83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04FCC928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70BDB488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38C3BDAB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48501121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42ADE7D2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24A32C0C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22DD8A26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280999B7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135AC704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1C91AD83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1BBA31E4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5118AD40" w14:textId="0A355135" w:rsidR="00EC6AC5" w:rsidRDefault="00EC6AC5" w:rsidP="00EC6AC5">
      <w:pPr>
        <w:jc w:val="right"/>
        <w:rPr>
          <w:b/>
          <w:spacing w:val="-6"/>
        </w:rPr>
      </w:pPr>
    </w:p>
    <w:p w14:paraId="3A792583" w14:textId="77777777" w:rsidR="00CF7973" w:rsidRPr="00A461EF" w:rsidRDefault="00CF7973" w:rsidP="00EC6AC5">
      <w:pPr>
        <w:jc w:val="right"/>
        <w:rPr>
          <w:b/>
          <w:spacing w:val="-6"/>
        </w:rPr>
      </w:pPr>
    </w:p>
    <w:p w14:paraId="3ABB5DA5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41046446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6087A965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4F7A6AF9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26669FC9" w14:textId="77777777" w:rsidR="00EC6AC5" w:rsidRPr="00A461EF" w:rsidRDefault="00EC6AC5" w:rsidP="00EC6AC5">
      <w:pPr>
        <w:jc w:val="right"/>
        <w:rPr>
          <w:b/>
          <w:spacing w:val="-6"/>
        </w:rPr>
      </w:pPr>
      <w:r w:rsidRPr="00A461EF">
        <w:rPr>
          <w:b/>
          <w:spacing w:val="-6"/>
        </w:rPr>
        <w:lastRenderedPageBreak/>
        <w:t>Załącznik nr 5</w:t>
      </w:r>
    </w:p>
    <w:p w14:paraId="4A0CA6E1" w14:textId="77777777" w:rsidR="00EC6AC5" w:rsidRPr="00A461EF" w:rsidRDefault="00EC6AC5" w:rsidP="00EC6AC5">
      <w:pPr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626ADCCE" w14:textId="77777777" w:rsidR="00EC6AC5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1D4ECA">
        <w:rPr>
          <w:b/>
          <w:bCs/>
        </w:rPr>
        <w:t>DOP.260.29.1.2022.DB</w:t>
      </w:r>
    </w:p>
    <w:p w14:paraId="38A5A739" w14:textId="77777777" w:rsidR="00EC6AC5" w:rsidRPr="00A461EF" w:rsidRDefault="00EC6AC5" w:rsidP="00EC6AC5">
      <w:pPr>
        <w:jc w:val="right"/>
        <w:rPr>
          <w:b/>
          <w:spacing w:val="-6"/>
        </w:rPr>
      </w:pPr>
    </w:p>
    <w:p w14:paraId="460D0E1F" w14:textId="77777777" w:rsidR="00EC6AC5" w:rsidRPr="00A461EF" w:rsidRDefault="00EC6AC5" w:rsidP="00EC6AC5">
      <w:pPr>
        <w:jc w:val="right"/>
      </w:pPr>
    </w:p>
    <w:p w14:paraId="7DE3A1FC" w14:textId="77777777" w:rsidR="00EC6AC5" w:rsidRPr="00A461EF" w:rsidRDefault="00EC6AC5" w:rsidP="00EC6AC5">
      <w:pPr>
        <w:jc w:val="right"/>
      </w:pPr>
    </w:p>
    <w:p w14:paraId="20CA41E0" w14:textId="77777777" w:rsidR="00EC6AC5" w:rsidRPr="00A461EF" w:rsidRDefault="00EC6AC5" w:rsidP="00EC6AC5">
      <w:pPr>
        <w:jc w:val="right"/>
      </w:pPr>
    </w:p>
    <w:p w14:paraId="0A4DF5A3" w14:textId="77777777" w:rsidR="00EC6AC5" w:rsidRPr="00A461EF" w:rsidRDefault="00EC6AC5" w:rsidP="00EC6AC5">
      <w:pPr>
        <w:jc w:val="right"/>
      </w:pPr>
      <w:r w:rsidRPr="00A461EF">
        <w:t xml:space="preserve">   ……………………………….</w:t>
      </w:r>
    </w:p>
    <w:p w14:paraId="6BD517B9" w14:textId="77777777" w:rsidR="00EC6AC5" w:rsidRPr="00A461EF" w:rsidRDefault="00EC6AC5" w:rsidP="00EC6AC5">
      <w:pPr>
        <w:jc w:val="right"/>
        <w:rPr>
          <w:i/>
          <w:sz w:val="16"/>
          <w:szCs w:val="16"/>
        </w:rPr>
      </w:pPr>
      <w:r w:rsidRPr="00A461EF">
        <w:t xml:space="preserve">   </w:t>
      </w:r>
      <w:r w:rsidRPr="00A461EF">
        <w:rPr>
          <w:i/>
          <w:sz w:val="16"/>
          <w:szCs w:val="16"/>
        </w:rPr>
        <w:t>pieczęć firmowa Wykonawcy</w:t>
      </w:r>
    </w:p>
    <w:p w14:paraId="68FC062C" w14:textId="77777777" w:rsidR="00EC6AC5" w:rsidRPr="00A461EF" w:rsidRDefault="00EC6AC5" w:rsidP="00EC6AC5">
      <w:pPr>
        <w:jc w:val="right"/>
      </w:pPr>
    </w:p>
    <w:p w14:paraId="2785AA77" w14:textId="77777777" w:rsidR="00EC6AC5" w:rsidRPr="00A461EF" w:rsidRDefault="00EC6AC5" w:rsidP="00EC6AC5">
      <w:pPr>
        <w:jc w:val="center"/>
        <w:rPr>
          <w:b/>
          <w:bCs/>
        </w:rPr>
      </w:pPr>
      <w:r w:rsidRPr="00A461EF">
        <w:rPr>
          <w:b/>
          <w:bCs/>
        </w:rPr>
        <w:t>Wykaz osób</w:t>
      </w:r>
    </w:p>
    <w:p w14:paraId="4DE960F6" w14:textId="77777777" w:rsidR="00EC6AC5" w:rsidRPr="00A461EF" w:rsidRDefault="00EC6AC5" w:rsidP="00EC6AC5">
      <w:pPr>
        <w:jc w:val="right"/>
        <w:rPr>
          <w:rFonts w:eastAsia="Calibri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992"/>
        <w:gridCol w:w="1134"/>
        <w:gridCol w:w="1276"/>
        <w:gridCol w:w="1417"/>
        <w:gridCol w:w="1276"/>
        <w:gridCol w:w="1417"/>
        <w:gridCol w:w="1276"/>
      </w:tblGrid>
      <w:tr w:rsidR="00EC6AC5" w:rsidRPr="00A461EF" w14:paraId="5417C329" w14:textId="77777777" w:rsidTr="00C60B1B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8D05" w14:textId="77777777" w:rsidR="00EC6AC5" w:rsidRPr="00A461EF" w:rsidRDefault="00EC6AC5" w:rsidP="00C60B1B">
            <w:pPr>
              <w:jc w:val="right"/>
              <w:rPr>
                <w:rFonts w:cs="Tahoma"/>
                <w:sz w:val="16"/>
                <w:szCs w:val="16"/>
              </w:rPr>
            </w:pPr>
            <w:proofErr w:type="spellStart"/>
            <w:r w:rsidRPr="00A461EF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AF83" w14:textId="77777777" w:rsidR="00EC6AC5" w:rsidRPr="00A461EF" w:rsidRDefault="00EC6AC5" w:rsidP="00C60B1B">
            <w:pPr>
              <w:jc w:val="center"/>
              <w:rPr>
                <w:rFonts w:cs="Tahoma"/>
                <w:sz w:val="16"/>
                <w:szCs w:val="16"/>
              </w:rPr>
            </w:pPr>
            <w:r w:rsidRPr="00A461EF">
              <w:rPr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255C" w14:textId="77777777" w:rsidR="00EC6AC5" w:rsidRPr="00A461EF" w:rsidRDefault="00EC6AC5" w:rsidP="00C60B1B">
            <w:pPr>
              <w:jc w:val="center"/>
              <w:rPr>
                <w:sz w:val="16"/>
                <w:szCs w:val="16"/>
              </w:rPr>
            </w:pPr>
          </w:p>
          <w:p w14:paraId="7292FC22" w14:textId="77777777" w:rsidR="00EC6AC5" w:rsidRPr="00A461EF" w:rsidRDefault="00EC6AC5" w:rsidP="00C60B1B">
            <w:pPr>
              <w:jc w:val="center"/>
              <w:rPr>
                <w:rFonts w:cs="Tahoma"/>
                <w:sz w:val="16"/>
                <w:szCs w:val="16"/>
              </w:rPr>
            </w:pPr>
            <w:r w:rsidRPr="00A461EF">
              <w:rPr>
                <w:sz w:val="16"/>
                <w:szCs w:val="16"/>
              </w:rPr>
              <w:t xml:space="preserve">Kwalifikacje zawodowe </w:t>
            </w:r>
            <w:r w:rsidRPr="00A461EF">
              <w:rPr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89A9" w14:textId="77777777" w:rsidR="00EC6AC5" w:rsidRPr="00A461EF" w:rsidRDefault="00EC6AC5" w:rsidP="00C60B1B">
            <w:pPr>
              <w:jc w:val="center"/>
              <w:rPr>
                <w:rFonts w:cs="Tahoma"/>
                <w:sz w:val="16"/>
                <w:szCs w:val="16"/>
              </w:rPr>
            </w:pPr>
            <w:r w:rsidRPr="00A461EF">
              <w:rPr>
                <w:rFonts w:cs="Tahoma"/>
                <w:sz w:val="16"/>
                <w:szCs w:val="16"/>
              </w:rPr>
              <w:t>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C73A" w14:textId="77777777" w:rsidR="00EC6AC5" w:rsidRPr="00A461EF" w:rsidRDefault="00EC6AC5" w:rsidP="00C60B1B">
            <w:pPr>
              <w:jc w:val="center"/>
              <w:rPr>
                <w:sz w:val="16"/>
                <w:szCs w:val="16"/>
              </w:rPr>
            </w:pPr>
          </w:p>
          <w:p w14:paraId="2DD7C3B4" w14:textId="77777777" w:rsidR="00EC6AC5" w:rsidRPr="00A461EF" w:rsidRDefault="00EC6AC5" w:rsidP="00C60B1B">
            <w:pPr>
              <w:jc w:val="center"/>
              <w:rPr>
                <w:sz w:val="16"/>
                <w:szCs w:val="16"/>
              </w:rPr>
            </w:pPr>
          </w:p>
          <w:p w14:paraId="497B9CBE" w14:textId="77777777" w:rsidR="00EC6AC5" w:rsidRPr="00A461EF" w:rsidRDefault="00EC6AC5" w:rsidP="00C60B1B">
            <w:pPr>
              <w:jc w:val="center"/>
              <w:rPr>
                <w:sz w:val="16"/>
                <w:szCs w:val="16"/>
              </w:rPr>
            </w:pPr>
            <w:r w:rsidRPr="00A461EF">
              <w:rPr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0263" w14:textId="77777777" w:rsidR="00EC6AC5" w:rsidRPr="00A461EF" w:rsidRDefault="00EC6AC5" w:rsidP="00C60B1B">
            <w:pPr>
              <w:jc w:val="center"/>
              <w:rPr>
                <w:sz w:val="16"/>
                <w:szCs w:val="16"/>
              </w:rPr>
            </w:pPr>
          </w:p>
          <w:p w14:paraId="741D4FE0" w14:textId="77777777" w:rsidR="00EC6AC5" w:rsidRPr="00A461EF" w:rsidRDefault="00EC6AC5" w:rsidP="00C60B1B">
            <w:pPr>
              <w:jc w:val="center"/>
              <w:rPr>
                <w:sz w:val="16"/>
                <w:szCs w:val="16"/>
              </w:rPr>
            </w:pPr>
          </w:p>
          <w:p w14:paraId="238E4242" w14:textId="77777777" w:rsidR="00EC6AC5" w:rsidRPr="00A461EF" w:rsidRDefault="00EC6AC5" w:rsidP="00C60B1B">
            <w:pPr>
              <w:jc w:val="center"/>
              <w:rPr>
                <w:sz w:val="16"/>
                <w:szCs w:val="16"/>
              </w:rPr>
            </w:pPr>
            <w:r w:rsidRPr="00A461EF">
              <w:rPr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9773" w14:textId="77777777" w:rsidR="00EC6AC5" w:rsidRPr="00A461EF" w:rsidRDefault="00EC6AC5" w:rsidP="00C60B1B">
            <w:pPr>
              <w:jc w:val="center"/>
              <w:rPr>
                <w:sz w:val="16"/>
                <w:szCs w:val="16"/>
              </w:rPr>
            </w:pPr>
          </w:p>
          <w:p w14:paraId="7D0ED677" w14:textId="77777777" w:rsidR="00EC6AC5" w:rsidRPr="00A461EF" w:rsidRDefault="00EC6AC5" w:rsidP="00C60B1B">
            <w:pPr>
              <w:jc w:val="center"/>
              <w:rPr>
                <w:sz w:val="16"/>
                <w:szCs w:val="16"/>
              </w:rPr>
            </w:pPr>
            <w:r w:rsidRPr="00A461EF">
              <w:rPr>
                <w:sz w:val="16"/>
                <w:szCs w:val="16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7C35" w14:textId="77777777" w:rsidR="00EC6AC5" w:rsidRPr="00A461EF" w:rsidRDefault="00EC6AC5" w:rsidP="00C60B1B">
            <w:pPr>
              <w:jc w:val="center"/>
              <w:rPr>
                <w:rFonts w:cs="Tahoma"/>
                <w:sz w:val="16"/>
                <w:szCs w:val="16"/>
              </w:rPr>
            </w:pPr>
            <w:r w:rsidRPr="00A461EF">
              <w:rPr>
                <w:sz w:val="16"/>
                <w:szCs w:val="16"/>
              </w:rPr>
              <w:t>Podstawa do dysponowania osobami</w:t>
            </w:r>
          </w:p>
        </w:tc>
      </w:tr>
      <w:tr w:rsidR="00EC6AC5" w:rsidRPr="00A461EF" w14:paraId="021BE0B9" w14:textId="77777777" w:rsidTr="00C60B1B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E7CB" w14:textId="77777777" w:rsidR="00EC6AC5" w:rsidRPr="00A461EF" w:rsidRDefault="00EC6AC5" w:rsidP="00C60B1B">
            <w:pPr>
              <w:jc w:val="right"/>
              <w:rPr>
                <w:rFonts w:cs="Tahoma"/>
                <w:sz w:val="16"/>
                <w:szCs w:val="16"/>
              </w:rPr>
            </w:pPr>
            <w:r w:rsidRPr="00A461EF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FCD" w14:textId="77777777" w:rsidR="00EC6AC5" w:rsidRPr="00A461EF" w:rsidRDefault="00EC6AC5" w:rsidP="00C60B1B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923" w14:textId="77777777" w:rsidR="00EC6AC5" w:rsidRPr="00A461EF" w:rsidRDefault="00EC6AC5" w:rsidP="00C60B1B">
            <w:pPr>
              <w:jc w:val="right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C924" w14:textId="77777777" w:rsidR="00EC6AC5" w:rsidRPr="00A461EF" w:rsidRDefault="00EC6AC5" w:rsidP="00C60B1B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311C" w14:textId="77777777" w:rsidR="00EC6AC5" w:rsidRDefault="00EC6AC5" w:rsidP="00C60B1B">
            <w:pPr>
              <w:suppressAutoHyphens/>
              <w:jc w:val="center"/>
              <w:rPr>
                <w:sz w:val="16"/>
                <w:szCs w:val="16"/>
              </w:rPr>
            </w:pPr>
            <w:r w:rsidRPr="00575C3F">
              <w:rPr>
                <w:sz w:val="16"/>
                <w:szCs w:val="16"/>
              </w:rPr>
              <w:t>Programista posiada</w:t>
            </w:r>
            <w:r>
              <w:rPr>
                <w:sz w:val="16"/>
                <w:szCs w:val="16"/>
              </w:rPr>
              <w:t>:</w:t>
            </w:r>
          </w:p>
          <w:p w14:paraId="3CD2E081" w14:textId="77777777" w:rsidR="00EC6AC5" w:rsidRPr="00575C3F" w:rsidRDefault="00EC6AC5" w:rsidP="00C60B1B">
            <w:pPr>
              <w:suppressAutoHyphens/>
              <w:jc w:val="center"/>
              <w:rPr>
                <w:sz w:val="16"/>
                <w:szCs w:val="16"/>
              </w:rPr>
            </w:pPr>
          </w:p>
          <w:p w14:paraId="00FB8CD5" w14:textId="77777777" w:rsidR="00EC6AC5" w:rsidRPr="00575C3F" w:rsidRDefault="00EC6AC5" w:rsidP="00C60B1B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575C3F">
              <w:rPr>
                <w:b/>
                <w:bCs/>
                <w:sz w:val="16"/>
                <w:szCs w:val="16"/>
              </w:rPr>
              <w:t>…………………-letnie</w:t>
            </w:r>
          </w:p>
          <w:p w14:paraId="4D56844C" w14:textId="77777777" w:rsidR="00EC6AC5" w:rsidRDefault="00EC6AC5" w:rsidP="00C60B1B">
            <w:pPr>
              <w:suppressAutoHyphens/>
              <w:jc w:val="center"/>
              <w:rPr>
                <w:sz w:val="16"/>
                <w:szCs w:val="16"/>
              </w:rPr>
            </w:pPr>
            <w:r w:rsidRPr="00575C3F">
              <w:rPr>
                <w:sz w:val="16"/>
                <w:szCs w:val="16"/>
              </w:rPr>
              <w:t xml:space="preserve"> </w:t>
            </w:r>
          </w:p>
          <w:p w14:paraId="0B1E24F1" w14:textId="77777777" w:rsidR="00EC6AC5" w:rsidRPr="00EE7FA9" w:rsidRDefault="00EC6AC5" w:rsidP="00C60B1B">
            <w:pPr>
              <w:suppressAutoHyphens/>
              <w:jc w:val="center"/>
              <w:rPr>
                <w:sz w:val="16"/>
                <w:szCs w:val="16"/>
              </w:rPr>
            </w:pPr>
            <w:r w:rsidRPr="00575C3F">
              <w:rPr>
                <w:sz w:val="16"/>
                <w:szCs w:val="16"/>
              </w:rPr>
              <w:t xml:space="preserve">doświadczenie </w:t>
            </w:r>
            <w:r>
              <w:rPr>
                <w:sz w:val="16"/>
                <w:szCs w:val="16"/>
              </w:rPr>
              <w:br/>
            </w:r>
            <w:r w:rsidRPr="00575C3F">
              <w:rPr>
                <w:sz w:val="16"/>
                <w:szCs w:val="16"/>
              </w:rPr>
              <w:t>w instalacji oraz konfiguracji systemów audiowizualnych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DB83" w14:textId="77777777" w:rsidR="00EC6AC5" w:rsidRPr="00A461EF" w:rsidRDefault="00EC6AC5" w:rsidP="00C60B1B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FFA4" w14:textId="77777777" w:rsidR="00EC6AC5" w:rsidRPr="00A461EF" w:rsidRDefault="00EC6AC5" w:rsidP="00C60B1B">
            <w:pPr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0242" w14:textId="77777777" w:rsidR="00EC6AC5" w:rsidRPr="00A461EF" w:rsidRDefault="00EC6AC5" w:rsidP="00C60B1B">
            <w:pPr>
              <w:jc w:val="right"/>
              <w:rPr>
                <w:rFonts w:cs="Tahoma"/>
              </w:rPr>
            </w:pPr>
          </w:p>
          <w:p w14:paraId="2F6F62FD" w14:textId="77777777" w:rsidR="00EC6AC5" w:rsidRPr="00A461EF" w:rsidRDefault="00EC6AC5" w:rsidP="00C60B1B">
            <w:pPr>
              <w:jc w:val="right"/>
              <w:rPr>
                <w:rFonts w:cs="Tahoma"/>
              </w:rPr>
            </w:pPr>
          </w:p>
          <w:p w14:paraId="5F35428C" w14:textId="77777777" w:rsidR="00EC6AC5" w:rsidRPr="00A461EF" w:rsidRDefault="00EC6AC5" w:rsidP="00C60B1B">
            <w:pPr>
              <w:jc w:val="right"/>
              <w:rPr>
                <w:rFonts w:cs="Tahoma"/>
              </w:rPr>
            </w:pPr>
          </w:p>
          <w:p w14:paraId="1946EF5F" w14:textId="77777777" w:rsidR="00EC6AC5" w:rsidRPr="00A461EF" w:rsidRDefault="00EC6AC5" w:rsidP="00C60B1B">
            <w:pPr>
              <w:jc w:val="right"/>
              <w:rPr>
                <w:rFonts w:cs="Tahoma"/>
              </w:rPr>
            </w:pPr>
          </w:p>
          <w:p w14:paraId="5159C250" w14:textId="77777777" w:rsidR="00EC6AC5" w:rsidRPr="00A461EF" w:rsidRDefault="00EC6AC5" w:rsidP="00C60B1B">
            <w:pPr>
              <w:jc w:val="right"/>
              <w:rPr>
                <w:rFonts w:cs="Tahoma"/>
              </w:rPr>
            </w:pPr>
          </w:p>
          <w:p w14:paraId="7B8056BE" w14:textId="77777777" w:rsidR="00EC6AC5" w:rsidRPr="00A461EF" w:rsidRDefault="00EC6AC5" w:rsidP="00C60B1B">
            <w:pPr>
              <w:jc w:val="right"/>
              <w:rPr>
                <w:rFonts w:cs="Tahoma"/>
              </w:rPr>
            </w:pPr>
          </w:p>
          <w:p w14:paraId="058CB582" w14:textId="77777777" w:rsidR="00EC6AC5" w:rsidRPr="00A461EF" w:rsidRDefault="00EC6AC5" w:rsidP="00C60B1B">
            <w:pPr>
              <w:jc w:val="right"/>
              <w:rPr>
                <w:rFonts w:cs="Tahoma"/>
              </w:rPr>
            </w:pPr>
          </w:p>
        </w:tc>
      </w:tr>
      <w:tr w:rsidR="00EC6AC5" w:rsidRPr="00A461EF" w14:paraId="2FA2F25E" w14:textId="77777777" w:rsidTr="00C60B1B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B7EF" w14:textId="77777777" w:rsidR="00EC6AC5" w:rsidRPr="00A461EF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  <w:r w:rsidRPr="00A461EF">
              <w:rPr>
                <w:rFonts w:ascii="Bookman Old Style" w:hAnsi="Bookman Old Style" w:cs="Tahoma"/>
                <w:sz w:val="16"/>
                <w:szCs w:val="16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EB12" w14:textId="77777777" w:rsidR="00EC6AC5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21BAF890" w14:textId="77777777" w:rsidR="00EC6AC5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1CDE7525" w14:textId="77777777" w:rsidR="00EC6AC5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1D40D533" w14:textId="77777777" w:rsidR="00EC6AC5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5B3FC750" w14:textId="77777777" w:rsidR="00EC6AC5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38CE3456" w14:textId="77777777" w:rsidR="00EC6AC5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59BA8CC6" w14:textId="77777777" w:rsidR="00EC6AC5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64B77759" w14:textId="77777777" w:rsidR="00EC6AC5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6D6A6EFD" w14:textId="77777777" w:rsidR="00EC6AC5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2730E210" w14:textId="77777777" w:rsidR="00EC6AC5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195D46EC" w14:textId="77777777" w:rsidR="00EC6AC5" w:rsidRPr="00A461EF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8DAC" w14:textId="77777777" w:rsidR="00EC6AC5" w:rsidRPr="00A461EF" w:rsidRDefault="00EC6AC5" w:rsidP="00C60B1B">
            <w:pPr>
              <w:jc w:val="right"/>
              <w:rPr>
                <w:rFonts w:ascii="Bookman Old Style" w:eastAsia="Calibri" w:hAnsi="Bookman Old Style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D355" w14:textId="77777777" w:rsidR="00EC6AC5" w:rsidRPr="00A461EF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212C" w14:textId="77777777" w:rsidR="00EC6AC5" w:rsidRPr="00A461EF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5ECB" w14:textId="77777777" w:rsidR="00EC6AC5" w:rsidRPr="00A461EF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201" w14:textId="77777777" w:rsidR="00EC6AC5" w:rsidRPr="00A461EF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D2F0" w14:textId="77777777" w:rsidR="00EC6AC5" w:rsidRPr="00A461EF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02743255" w14:textId="77777777" w:rsidR="00EC6AC5" w:rsidRPr="00A461EF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3EBBA525" w14:textId="77777777" w:rsidR="00EC6AC5" w:rsidRPr="00A461EF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3FBB541C" w14:textId="77777777" w:rsidR="00EC6AC5" w:rsidRPr="00A461EF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10969496" w14:textId="77777777" w:rsidR="00EC6AC5" w:rsidRPr="00A461EF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7BCEECDF" w14:textId="77777777" w:rsidR="00EC6AC5" w:rsidRPr="00A461EF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4C62118F" w14:textId="77777777" w:rsidR="00EC6AC5" w:rsidRPr="00A461EF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6948802D" w14:textId="77777777" w:rsidR="00EC6AC5" w:rsidRPr="00A461EF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1D6A2766" w14:textId="77777777" w:rsidR="00EC6AC5" w:rsidRPr="00A461EF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0C7640DC" w14:textId="77777777" w:rsidR="00EC6AC5" w:rsidRPr="00A461EF" w:rsidRDefault="00EC6AC5" w:rsidP="00C60B1B">
            <w:pPr>
              <w:jc w:val="right"/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</w:tbl>
    <w:p w14:paraId="1938CDB4" w14:textId="77777777" w:rsidR="00EC6AC5" w:rsidRPr="00A461EF" w:rsidRDefault="00EC6AC5" w:rsidP="00EC6AC5">
      <w:pPr>
        <w:rPr>
          <w:rFonts w:ascii="Bookman Old Style" w:hAnsi="Bookman Old Style"/>
          <w:sz w:val="20"/>
          <w:szCs w:val="20"/>
        </w:rPr>
      </w:pPr>
    </w:p>
    <w:p w14:paraId="333825CB" w14:textId="77777777" w:rsidR="00EC6AC5" w:rsidRPr="00A461EF" w:rsidRDefault="00EC6AC5" w:rsidP="00EC6AC5">
      <w:pPr>
        <w:rPr>
          <w:color w:val="000000"/>
        </w:rPr>
      </w:pPr>
    </w:p>
    <w:p w14:paraId="0C0EA774" w14:textId="77777777" w:rsidR="00EC6AC5" w:rsidRPr="00A461EF" w:rsidRDefault="00EC6AC5" w:rsidP="00EC6AC5">
      <w:pPr>
        <w:rPr>
          <w:color w:val="000000"/>
        </w:rPr>
      </w:pPr>
    </w:p>
    <w:p w14:paraId="293AC44A" w14:textId="77777777" w:rsidR="00EC6AC5" w:rsidRPr="00A461EF" w:rsidRDefault="00EC6AC5" w:rsidP="00EC6AC5">
      <w:pPr>
        <w:rPr>
          <w:color w:val="000000"/>
        </w:rPr>
      </w:pPr>
    </w:p>
    <w:p w14:paraId="4E8918BC" w14:textId="77777777" w:rsidR="00EC6AC5" w:rsidRPr="00A461EF" w:rsidRDefault="00EC6AC5" w:rsidP="00EC6AC5">
      <w:pPr>
        <w:rPr>
          <w:color w:val="000000"/>
        </w:rPr>
      </w:pPr>
    </w:p>
    <w:p w14:paraId="7C86B391" w14:textId="77777777" w:rsidR="00EC6AC5" w:rsidRPr="00A461EF" w:rsidRDefault="00EC6AC5" w:rsidP="00EC6AC5">
      <w:pPr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56A3C89F" w14:textId="77777777" w:rsidR="00EC6AC5" w:rsidRPr="00A461EF" w:rsidRDefault="00EC6AC5" w:rsidP="00EC6AC5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64545AD8" w14:textId="77777777" w:rsidR="00EC6AC5" w:rsidRPr="00A461EF" w:rsidRDefault="00EC6AC5" w:rsidP="00EC6AC5">
      <w:pPr>
        <w:rPr>
          <w:b/>
          <w:spacing w:val="-6"/>
        </w:rPr>
      </w:pPr>
    </w:p>
    <w:p w14:paraId="132DFD91" w14:textId="77777777" w:rsidR="00EC6AC5" w:rsidRPr="00A461EF" w:rsidRDefault="00EC6AC5" w:rsidP="00EC6AC5">
      <w:pPr>
        <w:rPr>
          <w:rFonts w:ascii="Bookman Old Style" w:hAnsi="Bookman Old Style"/>
          <w:sz w:val="20"/>
          <w:szCs w:val="20"/>
        </w:rPr>
      </w:pPr>
      <w:r w:rsidRPr="00A461EF">
        <w:rPr>
          <w:b/>
          <w:spacing w:val="-6"/>
        </w:rPr>
        <w:br/>
      </w:r>
    </w:p>
    <w:p w14:paraId="66656922" w14:textId="77777777" w:rsidR="00EC6AC5" w:rsidRPr="00A461EF" w:rsidRDefault="00EC6AC5" w:rsidP="00EC6AC5">
      <w:pPr>
        <w:pStyle w:val="Bezodstpw"/>
        <w:spacing w:line="276" w:lineRule="auto"/>
        <w:ind w:left="1276" w:hanging="1276"/>
        <w:jc w:val="both"/>
        <w:rPr>
          <w:rFonts w:ascii="Calibri" w:hAnsi="Calibri" w:cs="Calibri"/>
          <w:i/>
          <w:lang w:val="pl-PL"/>
        </w:rPr>
      </w:pPr>
    </w:p>
    <w:p w14:paraId="5B7F25CD" w14:textId="77777777" w:rsidR="00EC6AC5" w:rsidRPr="00A461EF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37DA0B41" w14:textId="77777777" w:rsidR="00EC6AC5" w:rsidRPr="00A461EF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2EE9807" w14:textId="77777777" w:rsidR="00EC6AC5" w:rsidRPr="00A461EF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64B0F18" w14:textId="77777777" w:rsidR="00EC6AC5" w:rsidRPr="00A461EF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188F01A9" w14:textId="77777777" w:rsidR="00EC6AC5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13F6020" w14:textId="77777777" w:rsidR="00EC6AC5" w:rsidRPr="00A461EF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37577A27" w14:textId="77777777" w:rsidR="00EC6AC5" w:rsidRPr="00A461EF" w:rsidRDefault="00EC6AC5" w:rsidP="00EC6AC5">
      <w:pPr>
        <w:jc w:val="right"/>
        <w:rPr>
          <w:b/>
          <w:spacing w:val="-6"/>
        </w:rPr>
      </w:pPr>
      <w:r w:rsidRPr="00A461EF">
        <w:rPr>
          <w:b/>
          <w:spacing w:val="-6"/>
        </w:rPr>
        <w:lastRenderedPageBreak/>
        <w:t>Załącznik nr 6</w:t>
      </w:r>
    </w:p>
    <w:p w14:paraId="31F5EB6F" w14:textId="77777777" w:rsidR="00EC6AC5" w:rsidRPr="00A461EF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4255BCD1" w14:textId="77777777" w:rsidR="00EC6AC5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1D4ECA">
        <w:rPr>
          <w:b/>
          <w:bCs/>
        </w:rPr>
        <w:t>DOP.260.29.1.2022.DB</w:t>
      </w:r>
    </w:p>
    <w:p w14:paraId="6E39804E" w14:textId="77777777" w:rsidR="00EC6AC5" w:rsidRPr="00A461EF" w:rsidRDefault="00EC6AC5" w:rsidP="00EC6AC5">
      <w:pPr>
        <w:jc w:val="center"/>
        <w:rPr>
          <w:b/>
        </w:rPr>
      </w:pPr>
    </w:p>
    <w:p w14:paraId="2EFC1D22" w14:textId="77777777" w:rsidR="00EC6AC5" w:rsidRPr="00A461EF" w:rsidRDefault="00EC6AC5" w:rsidP="00EC6AC5">
      <w:pPr>
        <w:jc w:val="center"/>
        <w:rPr>
          <w:b/>
        </w:rPr>
      </w:pPr>
    </w:p>
    <w:p w14:paraId="18F6714E" w14:textId="77777777" w:rsidR="00EC6AC5" w:rsidRPr="00A461EF" w:rsidRDefault="00EC6AC5" w:rsidP="00EC6AC5">
      <w:pPr>
        <w:widowControl w:val="0"/>
        <w:spacing w:after="120"/>
        <w:jc w:val="center"/>
        <w:rPr>
          <w:b/>
          <w:bCs/>
          <w:lang w:eastAsia="zh-CN"/>
        </w:rPr>
      </w:pPr>
      <w:r w:rsidRPr="00A461EF">
        <w:rPr>
          <w:b/>
          <w:bCs/>
          <w:lang w:eastAsia="zh-CN"/>
        </w:rPr>
        <w:t xml:space="preserve">Oświadczenie dotyczące przesłanek wykluczenia z art. 5K rozporządzenia 833/2014 </w:t>
      </w:r>
      <w:r w:rsidRPr="00A461EF">
        <w:rPr>
          <w:b/>
          <w:bCs/>
          <w:lang w:eastAsia="zh-CN"/>
        </w:rPr>
        <w:br/>
        <w:t xml:space="preserve">oraz art. 7 ust. 1 ustawy o szczególnych rozwiązaniach w zakresie przeciwdziałania wspieraniu </w:t>
      </w:r>
      <w:r w:rsidRPr="00A461EF">
        <w:rPr>
          <w:b/>
          <w:bCs/>
          <w:lang w:eastAsia="zh-CN"/>
        </w:rPr>
        <w:br/>
        <w:t>agresji na Ukrainę oraz służących ochronie bezpieczeństwa narodowego</w:t>
      </w:r>
    </w:p>
    <w:p w14:paraId="4165698B" w14:textId="77777777" w:rsidR="00EC6AC5" w:rsidRPr="00A461EF" w:rsidRDefault="00EC6AC5" w:rsidP="00EC6AC5">
      <w:pPr>
        <w:widowControl w:val="0"/>
        <w:spacing w:after="120"/>
        <w:jc w:val="center"/>
        <w:rPr>
          <w:b/>
          <w:bCs/>
        </w:rPr>
      </w:pPr>
    </w:p>
    <w:p w14:paraId="6A8ED9C7" w14:textId="77777777" w:rsidR="00EC6AC5" w:rsidRPr="00A461EF" w:rsidRDefault="00EC6AC5" w:rsidP="00EC6AC5">
      <w:pPr>
        <w:widowControl w:val="0"/>
        <w:spacing w:after="120"/>
      </w:pPr>
      <w:r w:rsidRPr="00A461EF">
        <w:t xml:space="preserve">Nazwa Wykonawcy:  </w:t>
      </w:r>
    </w:p>
    <w:p w14:paraId="054590CC" w14:textId="77777777" w:rsidR="00EC6AC5" w:rsidRPr="00A461EF" w:rsidRDefault="00EC6AC5" w:rsidP="00EC6AC5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58D08BFE" w14:textId="77777777" w:rsidR="00EC6AC5" w:rsidRPr="00A461EF" w:rsidRDefault="00EC6AC5" w:rsidP="00EC6AC5">
      <w:pPr>
        <w:widowControl w:val="0"/>
        <w:spacing w:after="120"/>
      </w:pPr>
    </w:p>
    <w:p w14:paraId="53977DB8" w14:textId="77777777" w:rsidR="00EC6AC5" w:rsidRPr="00A461EF" w:rsidRDefault="00EC6AC5" w:rsidP="00EC6AC5">
      <w:pPr>
        <w:widowControl w:val="0"/>
        <w:spacing w:after="120"/>
      </w:pPr>
      <w:r w:rsidRPr="00A461EF">
        <w:t xml:space="preserve">Składając ofertę postępowaniu o udzielenie zamówienia publicznego pn. </w:t>
      </w:r>
    </w:p>
    <w:p w14:paraId="75BECBA4" w14:textId="77777777" w:rsidR="00EC6AC5" w:rsidRPr="00733634" w:rsidRDefault="00EC6AC5" w:rsidP="00EC6AC5">
      <w:pPr>
        <w:suppressAutoHyphens/>
        <w:spacing w:line="360" w:lineRule="auto"/>
        <w:jc w:val="center"/>
        <w:rPr>
          <w:b/>
          <w:bCs/>
        </w:rPr>
      </w:pPr>
      <w:r>
        <w:rPr>
          <w:rFonts w:asciiTheme="minorHAnsi" w:hAnsiTheme="minorHAnsi" w:cstheme="minorHAnsi"/>
          <w:b/>
          <w:bCs/>
        </w:rPr>
        <w:t>Z</w:t>
      </w:r>
      <w:r w:rsidRPr="00733634">
        <w:rPr>
          <w:rFonts w:asciiTheme="minorHAnsi" w:hAnsiTheme="minorHAnsi" w:cstheme="minorHAnsi"/>
          <w:b/>
          <w:bCs/>
        </w:rPr>
        <w:t xml:space="preserve">akup i dostawa sprzętu audiowizualnego wraz z instalacją oraz usługami towarzyszącymi </w:t>
      </w:r>
      <w:r w:rsidRPr="00733634">
        <w:rPr>
          <w:rFonts w:asciiTheme="minorHAnsi" w:hAnsiTheme="minorHAnsi" w:cstheme="minorHAnsi"/>
          <w:b/>
          <w:bCs/>
        </w:rPr>
        <w:br/>
        <w:t>na potrzeby Gdańskiego Parku Naukowo-Technologicznego</w:t>
      </w:r>
      <w:r>
        <w:rPr>
          <w:rFonts w:asciiTheme="minorHAnsi" w:hAnsiTheme="minorHAnsi" w:cstheme="minorHAnsi"/>
          <w:b/>
          <w:bCs/>
        </w:rPr>
        <w:t>.</w:t>
      </w:r>
    </w:p>
    <w:p w14:paraId="33973D94" w14:textId="77777777" w:rsidR="00EC6AC5" w:rsidRPr="00A461EF" w:rsidRDefault="00EC6AC5" w:rsidP="00EC6AC5">
      <w:pPr>
        <w:tabs>
          <w:tab w:val="left" w:pos="5387"/>
        </w:tabs>
        <w:rPr>
          <w:b/>
          <w:lang w:eastAsia="pl-PL"/>
        </w:rPr>
      </w:pPr>
    </w:p>
    <w:p w14:paraId="4C2218ED" w14:textId="77777777" w:rsidR="00EC6AC5" w:rsidRPr="00A461EF" w:rsidRDefault="00EC6AC5" w:rsidP="00EC6AC5">
      <w:pPr>
        <w:shd w:val="clear" w:color="auto" w:fill="FFFFFF" w:themeFill="background1"/>
        <w:spacing w:before="360" w:line="360" w:lineRule="auto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OŚWIADCZENIA DOTYCZĄCE WYKONAWCY:</w:t>
      </w:r>
    </w:p>
    <w:p w14:paraId="532324D9" w14:textId="77777777" w:rsidR="00EC6AC5" w:rsidRPr="00A461EF" w:rsidRDefault="00EC6AC5" w:rsidP="00EC6AC5">
      <w:pPr>
        <w:pStyle w:val="Akapitzlist"/>
        <w:numPr>
          <w:ilvl w:val="0"/>
          <w:numId w:val="11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A461EF">
        <w:rPr>
          <w:rFonts w:asciiTheme="minorHAnsi" w:hAnsiTheme="minorHAnsi" w:cstheme="min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 833/2014 dotyczącego środków ograniczających w związku z działaniami Rosji destabilizującymi sytuację na Ukrainie (Dz. Urz. UE nr L 111 z 8.4.2022, str. 1), dalej: rozporządzenie 2022/576.</w:t>
      </w:r>
      <w:r w:rsidRPr="00A461EF">
        <w:rPr>
          <w:rStyle w:val="Odwoanieprzypisudolnego"/>
          <w:rFonts w:asciiTheme="minorHAnsi" w:hAnsiTheme="minorHAnsi" w:cstheme="minorHAnsi"/>
        </w:rPr>
        <w:footnoteReference w:id="1"/>
      </w:r>
    </w:p>
    <w:p w14:paraId="06497021" w14:textId="77777777" w:rsidR="00EC6AC5" w:rsidRPr="00A461EF" w:rsidRDefault="00EC6AC5" w:rsidP="00EC6AC5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461EF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A461EF"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 o szczególnych rozwiązaniach w zakresie przeciwdziałania wspieraniu agresji na Ukrainę oraz służących ochronie bezpieczeństwa narodowego (Dz. U. poz. 835).</w:t>
      </w:r>
      <w:r w:rsidRPr="00A461EF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A5F468E" w14:textId="77777777" w:rsidR="00EC6AC5" w:rsidRPr="00A461EF" w:rsidRDefault="00EC6AC5" w:rsidP="00EC6AC5">
      <w:pPr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INFORMACJA DOTYCZĄCA POLEGANIA NA ZDOLNOŚCIACH LUB SYTUACJI PODMIOTU UDOSTĘPNIAJĄCEGO ZASOBY W ZAKRESIE ODPOWIADAJĄCYM PONAD 10% WARTOŚCI ZAMÓWIENIA:</w:t>
      </w:r>
    </w:p>
    <w:p w14:paraId="442281A3" w14:textId="77777777" w:rsidR="00EC6AC5" w:rsidRPr="00A461EF" w:rsidRDefault="00EC6AC5" w:rsidP="00EC6AC5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11" w:name="_Hlk99016800"/>
    </w:p>
    <w:p w14:paraId="7AD43210" w14:textId="77777777" w:rsidR="00EC6AC5" w:rsidRPr="00A461EF" w:rsidRDefault="00EC6AC5" w:rsidP="00EC6AC5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11"/>
    </w:p>
    <w:p w14:paraId="39918693" w14:textId="77777777" w:rsidR="00EC6AC5" w:rsidRPr="00A461EF" w:rsidRDefault="00EC6AC5" w:rsidP="00EC6AC5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1EE48B7F" w14:textId="77777777" w:rsidR="00EC6AC5" w:rsidRPr="00A461EF" w:rsidRDefault="00EC6AC5" w:rsidP="00EC6AC5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polegam na zdolnościach lub sytuacji następującego podmiotu udostępniającego zasoby: </w:t>
      </w:r>
      <w:bookmarkStart w:id="12" w:name="_Hlk99014455"/>
      <w:r w:rsidRPr="00A461EF">
        <w:rPr>
          <w:rFonts w:asciiTheme="minorHAnsi" w:hAnsiTheme="minorHAnsi" w:cstheme="minorHAnsi"/>
        </w:rPr>
        <w:t xml:space="preserve">………………………………………………………………………...…………………………………….… </w:t>
      </w:r>
      <w:bookmarkEnd w:id="12"/>
    </w:p>
    <w:p w14:paraId="40C855A9" w14:textId="77777777" w:rsidR="00EC6AC5" w:rsidRPr="00A461EF" w:rsidRDefault="00EC6AC5" w:rsidP="00EC6AC5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</w:t>
      </w:r>
      <w:proofErr w:type="spellStart"/>
      <w:r w:rsidRPr="00A461E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461EF">
        <w:rPr>
          <w:rFonts w:asciiTheme="minorHAnsi" w:hAnsiTheme="minorHAnsi" w:cstheme="minorHAnsi"/>
          <w:sz w:val="16"/>
          <w:szCs w:val="16"/>
        </w:rPr>
        <w:t>),</w:t>
      </w:r>
    </w:p>
    <w:p w14:paraId="608B1C05" w14:textId="77777777" w:rsidR="00EC6AC5" w:rsidRPr="00A461EF" w:rsidRDefault="00EC6AC5" w:rsidP="00EC6AC5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br/>
        <w:t xml:space="preserve">w następującym zakresie: …………………………………………………………………………… (określić odpowiedni zakres udostępnianych zasobów dla wskazanego podmiotu),co odpowiada ponad 10% wartości przedmiotowego zamówienia. </w:t>
      </w:r>
    </w:p>
    <w:p w14:paraId="53BECDAC" w14:textId="77777777" w:rsidR="00EC6AC5" w:rsidRPr="00A461EF" w:rsidRDefault="00EC6AC5" w:rsidP="00EC6AC5">
      <w:pPr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OŚWIADCZENIE DOTYCZĄCE PODWYKONAWCY, NA KTÓREGO PRZYPADA PONAD 10% WARTOŚCI ZAMÓWIENIA:</w:t>
      </w:r>
    </w:p>
    <w:p w14:paraId="59E521DD" w14:textId="77777777" w:rsidR="00EC6AC5" w:rsidRPr="00A461EF" w:rsidRDefault="00EC6AC5" w:rsidP="00EC6AC5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 jest to konieczne.]</w:t>
      </w:r>
    </w:p>
    <w:p w14:paraId="46510815" w14:textId="77777777" w:rsidR="00EC6AC5" w:rsidRPr="00A461EF" w:rsidRDefault="00EC6AC5" w:rsidP="00EC6AC5">
      <w:pPr>
        <w:spacing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lastRenderedPageBreak/>
        <w:t xml:space="preserve">Oświadczam, że w stosunku do następującego podmiotu, będącego podwykonawcą, na którego przypada ponad 10% wartości zamówienia: </w:t>
      </w:r>
    </w:p>
    <w:p w14:paraId="2DAFDD94" w14:textId="77777777" w:rsidR="00EC6AC5" w:rsidRPr="00A461EF" w:rsidRDefault="00EC6AC5" w:rsidP="00EC6AC5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……………………………………………………………………………………………….………..….……</w:t>
      </w:r>
      <w:r w:rsidRPr="00A461EF">
        <w:rPr>
          <w:rFonts w:asciiTheme="minorHAnsi" w:hAnsiTheme="minorHAnsi" w:cstheme="minorHAnsi"/>
          <w:sz w:val="20"/>
          <w:szCs w:val="20"/>
        </w:rPr>
        <w:t xml:space="preserve"> </w:t>
      </w:r>
      <w:r w:rsidRPr="00A461EF">
        <w:rPr>
          <w:rFonts w:asciiTheme="minorHAnsi" w:hAnsiTheme="minorHAnsi" w:cstheme="minorHAnsi"/>
          <w:sz w:val="20"/>
          <w:szCs w:val="20"/>
        </w:rPr>
        <w:br/>
      </w: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</w:t>
      </w:r>
      <w:proofErr w:type="spellStart"/>
      <w:r w:rsidRPr="00A461E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461EF">
        <w:rPr>
          <w:rFonts w:asciiTheme="minorHAnsi" w:hAnsiTheme="minorHAnsi" w:cstheme="minorHAnsi"/>
          <w:sz w:val="16"/>
          <w:szCs w:val="16"/>
        </w:rPr>
        <w:t>),</w:t>
      </w:r>
    </w:p>
    <w:p w14:paraId="4ED44956" w14:textId="77777777" w:rsidR="00EC6AC5" w:rsidRPr="00A461EF" w:rsidRDefault="00EC6AC5" w:rsidP="00EC6AC5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16"/>
          <w:szCs w:val="16"/>
        </w:rPr>
        <w:br/>
      </w:r>
      <w:r w:rsidRPr="00A461EF">
        <w:rPr>
          <w:rFonts w:asciiTheme="minorHAnsi" w:hAnsiTheme="minorHAnsi" w:cstheme="minorHAnsi"/>
          <w:sz w:val="21"/>
          <w:szCs w:val="21"/>
        </w:rPr>
        <w:t>nie</w:t>
      </w:r>
      <w:r w:rsidRPr="00A461EF">
        <w:rPr>
          <w:rFonts w:asciiTheme="minorHAnsi" w:hAnsiTheme="minorHAnsi" w:cstheme="minorHAnsi"/>
          <w:sz w:val="16"/>
          <w:szCs w:val="16"/>
        </w:rPr>
        <w:t xml:space="preserve"> </w:t>
      </w:r>
      <w:r w:rsidRPr="00A461EF">
        <w:rPr>
          <w:rFonts w:asciiTheme="minorHAnsi" w:hAnsiTheme="minorHAnsi"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0E4886" w14:textId="77777777" w:rsidR="00EC6AC5" w:rsidRPr="00A461EF" w:rsidRDefault="00EC6AC5" w:rsidP="00EC6AC5">
      <w:pPr>
        <w:spacing w:before="24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21"/>
          <w:szCs w:val="21"/>
        </w:rPr>
        <w:t>OŚWIADCZENIE DOTYCZĄCE DOSTAWCY, NA KTÓREGO PRZYPADA PONAD 10% WARTOŚCI ZAMÓWIENIA:</w:t>
      </w:r>
    </w:p>
    <w:p w14:paraId="5C01262D" w14:textId="77777777" w:rsidR="00EC6AC5" w:rsidRPr="00A461EF" w:rsidRDefault="00EC6AC5" w:rsidP="00EC6AC5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dostawcy, na którego przypada ponad 10% wartości zamówienia. W przypadku więcej niż jednego dostawcy, na którego przypada ponad 10% wartości zamówienia, należy zastosować tyle razy, ile jest to konieczne.]</w:t>
      </w:r>
    </w:p>
    <w:p w14:paraId="332282F6" w14:textId="77777777" w:rsidR="00EC6AC5" w:rsidRPr="00A461EF" w:rsidRDefault="00EC6AC5" w:rsidP="00EC6AC5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21"/>
          <w:szCs w:val="21"/>
        </w:rPr>
        <w:t xml:space="preserve">Oświadczam, że w stosunku do następującego podmiotu, będącego dostawcą, na którego przypada ponad 10% wartości zamówienia: </w:t>
      </w:r>
    </w:p>
    <w:p w14:paraId="4E06DF73" w14:textId="77777777" w:rsidR="00EC6AC5" w:rsidRPr="00A461EF" w:rsidRDefault="00EC6AC5" w:rsidP="00EC6AC5">
      <w:pPr>
        <w:widowControl w:val="0"/>
        <w:tabs>
          <w:tab w:val="left" w:pos="2380"/>
        </w:tabs>
        <w:ind w:right="825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……………………………………………………………………………………………….………..….……</w:t>
      </w:r>
      <w:r w:rsidRPr="00A461EF">
        <w:rPr>
          <w:rFonts w:asciiTheme="minorHAnsi" w:hAnsiTheme="minorHAnsi" w:cstheme="minorHAnsi"/>
          <w:sz w:val="20"/>
          <w:szCs w:val="20"/>
        </w:rPr>
        <w:t xml:space="preserve"> </w:t>
      </w:r>
      <w:r w:rsidRPr="00A461EF">
        <w:rPr>
          <w:rFonts w:asciiTheme="minorHAnsi" w:hAnsiTheme="minorHAnsi" w:cstheme="minorHAnsi"/>
          <w:sz w:val="20"/>
          <w:szCs w:val="20"/>
        </w:rPr>
        <w:br/>
      </w: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</w:t>
      </w:r>
      <w:proofErr w:type="spellStart"/>
      <w:r w:rsidRPr="00A461E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461EF">
        <w:rPr>
          <w:rFonts w:asciiTheme="minorHAnsi" w:hAnsiTheme="minorHAnsi" w:cstheme="minorHAnsi"/>
          <w:sz w:val="16"/>
          <w:szCs w:val="16"/>
        </w:rPr>
        <w:t>),</w:t>
      </w:r>
      <w:r w:rsidRPr="00A461EF">
        <w:rPr>
          <w:rFonts w:asciiTheme="minorHAnsi" w:hAnsiTheme="minorHAnsi" w:cstheme="minorHAnsi"/>
          <w:sz w:val="16"/>
          <w:szCs w:val="16"/>
        </w:rPr>
        <w:br/>
      </w:r>
    </w:p>
    <w:p w14:paraId="78B70E93" w14:textId="77777777" w:rsidR="00EC6AC5" w:rsidRPr="00A461EF" w:rsidRDefault="00EC6AC5" w:rsidP="00EC6AC5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21"/>
          <w:szCs w:val="21"/>
        </w:rPr>
        <w:t>nie</w:t>
      </w:r>
      <w:r w:rsidRPr="00A461EF">
        <w:rPr>
          <w:rFonts w:asciiTheme="minorHAnsi" w:hAnsiTheme="minorHAnsi" w:cstheme="minorHAnsi"/>
          <w:sz w:val="16"/>
          <w:szCs w:val="16"/>
        </w:rPr>
        <w:t xml:space="preserve"> </w:t>
      </w:r>
      <w:r w:rsidRPr="00A461EF">
        <w:rPr>
          <w:rFonts w:asciiTheme="minorHAnsi" w:hAnsiTheme="minorHAnsi"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1B70867" w14:textId="77777777" w:rsidR="00EC6AC5" w:rsidRPr="00A461EF" w:rsidRDefault="00EC6AC5" w:rsidP="00EC6AC5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05CA1995" w14:textId="77777777" w:rsidR="00EC6AC5" w:rsidRPr="00A461EF" w:rsidRDefault="00EC6AC5" w:rsidP="00EC6AC5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35442B84" w14:textId="77777777" w:rsidR="00EC6AC5" w:rsidRPr="00A461EF" w:rsidRDefault="00EC6AC5" w:rsidP="00EC6AC5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13463E3F" w14:textId="77777777" w:rsidR="00EC6AC5" w:rsidRPr="00A461EF" w:rsidRDefault="00EC6AC5" w:rsidP="00EC6AC5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08CEC1D2" w14:textId="77777777" w:rsidR="00EC6AC5" w:rsidRPr="00A461EF" w:rsidRDefault="00EC6AC5" w:rsidP="00EC6AC5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7EEE3AF9" w14:textId="77777777" w:rsidR="00EC6AC5" w:rsidRPr="00A461EF" w:rsidRDefault="00EC6AC5" w:rsidP="00EC6AC5">
      <w:pPr>
        <w:spacing w:before="120" w:after="120" w:line="100" w:lineRule="atLeast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145970AD" w14:textId="77777777" w:rsidR="00EC6AC5" w:rsidRPr="00A461EF" w:rsidRDefault="00EC6AC5" w:rsidP="00EC6AC5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46444708" w14:textId="77777777" w:rsidR="00EC6AC5" w:rsidRPr="00A461EF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465E1DC" w14:textId="77777777" w:rsidR="00EC6AC5" w:rsidRPr="00A461EF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13969A9A" w14:textId="77777777" w:rsidR="00EC6AC5" w:rsidRPr="00A461EF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13B5CC15" w14:textId="77777777" w:rsidR="00EC6AC5" w:rsidRPr="00A461EF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062F5B4" w14:textId="77777777" w:rsidR="00EC6AC5" w:rsidRPr="00A461EF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F78DD72" w14:textId="77777777" w:rsidR="00EC6AC5" w:rsidRPr="00A461EF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AD43D33" w14:textId="77777777" w:rsidR="00EC6AC5" w:rsidRPr="00A461EF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B3C9EC0" w14:textId="77777777" w:rsidR="00EC6AC5" w:rsidRPr="00A461EF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6FA301B1" w14:textId="429425FE" w:rsidR="00EC6AC5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8824E39" w14:textId="77777777" w:rsidR="00260D2E" w:rsidRPr="00A461EF" w:rsidRDefault="00260D2E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B84CA40" w14:textId="77777777" w:rsidR="00EC6AC5" w:rsidRPr="00A461EF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104FE945" w14:textId="77777777" w:rsidR="00EC6AC5" w:rsidRPr="00A461EF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64B4C4BF" w14:textId="77777777" w:rsidR="00EC6AC5" w:rsidRDefault="00EC6AC5" w:rsidP="00EC6AC5">
      <w:pPr>
        <w:rPr>
          <w:b/>
          <w:spacing w:val="-6"/>
        </w:rPr>
      </w:pPr>
    </w:p>
    <w:p w14:paraId="05ECB493" w14:textId="77777777" w:rsidR="00EC6AC5" w:rsidRDefault="00EC6AC5" w:rsidP="00EC6AC5">
      <w:pPr>
        <w:rPr>
          <w:b/>
          <w:spacing w:val="-6"/>
        </w:rPr>
      </w:pPr>
    </w:p>
    <w:p w14:paraId="64D80F11" w14:textId="77777777" w:rsidR="00EC6AC5" w:rsidRDefault="00EC6AC5" w:rsidP="00EC6AC5">
      <w:pPr>
        <w:rPr>
          <w:b/>
          <w:spacing w:val="-6"/>
        </w:rPr>
      </w:pPr>
    </w:p>
    <w:p w14:paraId="4FC6EAB2" w14:textId="77777777" w:rsidR="00EC6AC5" w:rsidRPr="00A461EF" w:rsidRDefault="00EC6AC5" w:rsidP="00EC6AC5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b/>
          <w:spacing w:val="-6"/>
        </w:rPr>
        <w:lastRenderedPageBreak/>
        <w:t>Załącznik nr 7</w:t>
      </w:r>
    </w:p>
    <w:p w14:paraId="1D26A19B" w14:textId="77777777" w:rsidR="00EC6AC5" w:rsidRPr="00A461EF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6E128335" w14:textId="77777777" w:rsidR="00EC6AC5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1D4ECA">
        <w:rPr>
          <w:b/>
          <w:bCs/>
        </w:rPr>
        <w:t>DOP.260.29.1.2022.DB</w:t>
      </w:r>
    </w:p>
    <w:p w14:paraId="57408888" w14:textId="77777777" w:rsidR="00EC6AC5" w:rsidRPr="00A461EF" w:rsidRDefault="00EC6AC5" w:rsidP="00EC6AC5">
      <w:pPr>
        <w:suppressAutoHyphens/>
        <w:autoSpaceDE w:val="0"/>
        <w:spacing w:line="360" w:lineRule="auto"/>
        <w:jc w:val="both"/>
        <w:rPr>
          <w:lang w:eastAsia="zh-CN"/>
        </w:rPr>
      </w:pPr>
    </w:p>
    <w:p w14:paraId="61C2A20B" w14:textId="77777777" w:rsidR="00EC6AC5" w:rsidRPr="00A461EF" w:rsidRDefault="00EC6AC5" w:rsidP="00EC6AC5">
      <w:pPr>
        <w:suppressAutoHyphens/>
        <w:autoSpaceDE w:val="0"/>
        <w:spacing w:line="360" w:lineRule="auto"/>
        <w:jc w:val="both"/>
        <w:rPr>
          <w:lang w:eastAsia="zh-CN"/>
        </w:rPr>
      </w:pPr>
    </w:p>
    <w:p w14:paraId="02CF7BA2" w14:textId="77777777" w:rsidR="00EC6AC5" w:rsidRPr="00A461EF" w:rsidRDefault="00EC6AC5" w:rsidP="00EC6AC5">
      <w:pPr>
        <w:suppressAutoHyphens/>
        <w:autoSpaceDE w:val="0"/>
        <w:spacing w:line="360" w:lineRule="auto"/>
        <w:jc w:val="center"/>
        <w:rPr>
          <w:b/>
          <w:bCs/>
        </w:rPr>
      </w:pPr>
      <w:r w:rsidRPr="00A461EF">
        <w:rPr>
          <w:b/>
          <w:bCs/>
          <w:lang w:eastAsia="zh-CN"/>
        </w:rPr>
        <w:t xml:space="preserve">Oświadczenie podmiotu udostępniającego zasoby dotyczące przesłanek wykluczenia </w:t>
      </w:r>
      <w:r w:rsidRPr="00A461EF">
        <w:rPr>
          <w:b/>
          <w:bCs/>
          <w:lang w:eastAsia="zh-CN"/>
        </w:rPr>
        <w:br/>
        <w:t>z art. 5k rozporządzenia 833/2014 oraz art. 7 ust. 1 ustawy o szczególnych rozwiązaniach w zakresie przeciwdziałania wspieraniu agresji na Ukrainę oraz służących ochronie bezpieczeństwa narodowego</w:t>
      </w:r>
    </w:p>
    <w:p w14:paraId="6CC69E16" w14:textId="77777777" w:rsidR="00EC6AC5" w:rsidRPr="00A461EF" w:rsidRDefault="00EC6AC5" w:rsidP="00EC6AC5">
      <w:pPr>
        <w:autoSpaceDE w:val="0"/>
        <w:ind w:right="-286"/>
        <w:rPr>
          <w:lang w:bidi="pl-PL"/>
        </w:rPr>
      </w:pPr>
    </w:p>
    <w:p w14:paraId="1AABA097" w14:textId="77777777" w:rsidR="00EC6AC5" w:rsidRPr="00A461EF" w:rsidRDefault="00EC6AC5" w:rsidP="00EC6AC5">
      <w:pPr>
        <w:widowControl w:val="0"/>
        <w:spacing w:after="120"/>
      </w:pPr>
      <w:r w:rsidRPr="00A461EF">
        <w:t xml:space="preserve">Nazwa Podmiotu:  </w:t>
      </w:r>
    </w:p>
    <w:p w14:paraId="453C8F4E" w14:textId="77777777" w:rsidR="00EC6AC5" w:rsidRPr="00A461EF" w:rsidRDefault="00EC6AC5" w:rsidP="00EC6AC5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3F5283FE" w14:textId="77777777" w:rsidR="00EC6AC5" w:rsidRPr="00A461EF" w:rsidRDefault="00EC6AC5" w:rsidP="00EC6AC5">
      <w:pPr>
        <w:widowControl w:val="0"/>
        <w:spacing w:after="120"/>
      </w:pPr>
    </w:p>
    <w:p w14:paraId="5B9E8D40" w14:textId="77777777" w:rsidR="00EC6AC5" w:rsidRPr="00A461EF" w:rsidRDefault="00EC6AC5" w:rsidP="00EC6AC5">
      <w:pPr>
        <w:widowControl w:val="0"/>
        <w:spacing w:after="120"/>
      </w:pPr>
      <w:r w:rsidRPr="00A461EF">
        <w:t xml:space="preserve">Na potrzeby postępowania o udzielenie zamówienia publicznego pn. </w:t>
      </w:r>
    </w:p>
    <w:p w14:paraId="6C9DB241" w14:textId="77777777" w:rsidR="00EC6AC5" w:rsidRPr="00733634" w:rsidRDefault="00EC6AC5" w:rsidP="00EC6AC5">
      <w:pPr>
        <w:suppressAutoHyphens/>
        <w:spacing w:line="360" w:lineRule="auto"/>
        <w:jc w:val="center"/>
        <w:rPr>
          <w:b/>
          <w:bCs/>
        </w:rPr>
      </w:pPr>
      <w:r>
        <w:rPr>
          <w:rFonts w:asciiTheme="minorHAnsi" w:hAnsiTheme="minorHAnsi" w:cstheme="minorHAnsi"/>
          <w:b/>
          <w:bCs/>
        </w:rPr>
        <w:t>Z</w:t>
      </w:r>
      <w:r w:rsidRPr="00733634">
        <w:rPr>
          <w:rFonts w:asciiTheme="minorHAnsi" w:hAnsiTheme="minorHAnsi" w:cstheme="minorHAnsi"/>
          <w:b/>
          <w:bCs/>
        </w:rPr>
        <w:t xml:space="preserve">akup i dostawa sprzętu audiowizualnego wraz z instalacją oraz usługami towarzyszącymi </w:t>
      </w:r>
      <w:r w:rsidRPr="00733634">
        <w:rPr>
          <w:rFonts w:asciiTheme="minorHAnsi" w:hAnsiTheme="minorHAnsi" w:cstheme="minorHAnsi"/>
          <w:b/>
          <w:bCs/>
        </w:rPr>
        <w:br/>
        <w:t>na potrzeby Gdańskiego Parku Naukowo-Technologicznego</w:t>
      </w:r>
      <w:r>
        <w:rPr>
          <w:rFonts w:asciiTheme="minorHAnsi" w:hAnsiTheme="minorHAnsi" w:cstheme="minorHAnsi"/>
          <w:b/>
          <w:bCs/>
        </w:rPr>
        <w:t>.</w:t>
      </w:r>
    </w:p>
    <w:p w14:paraId="78CC57ED" w14:textId="77777777" w:rsidR="00EC6AC5" w:rsidRPr="00A461EF" w:rsidRDefault="00EC6AC5" w:rsidP="00EC6AC5">
      <w:pPr>
        <w:widowControl w:val="0"/>
        <w:spacing w:after="120"/>
      </w:pPr>
    </w:p>
    <w:p w14:paraId="52562A17" w14:textId="77777777" w:rsidR="00EC6AC5" w:rsidRPr="00A461EF" w:rsidRDefault="00EC6AC5" w:rsidP="00EC6AC5">
      <w:pPr>
        <w:spacing w:before="360" w:line="360" w:lineRule="auto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OŚWIADCZENIA DOTYCZĄCE PODMIOTU UDOSTEPNIAJĄCEGO ZASOBY:</w:t>
      </w:r>
    </w:p>
    <w:p w14:paraId="4E998C19" w14:textId="77777777" w:rsidR="00EC6AC5" w:rsidRPr="00A461EF" w:rsidRDefault="00EC6AC5" w:rsidP="00EC6AC5">
      <w:pPr>
        <w:pStyle w:val="Akapitzlist"/>
        <w:numPr>
          <w:ilvl w:val="0"/>
          <w:numId w:val="112"/>
        </w:numPr>
        <w:spacing w:before="36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nie zachodzą w stosunku do mnie przesłanki wykluczenia z postępowania na podstawie art. 5k rozporządzenia Rady (UE) nr 833/2014 z dnia 31 lipca 2014 r. dotyczącego środków ograniczających w związku z działaniami Rosji destabilizującymi sytuację na Ukrainie (Dz. Urz. UE nr L 229 z 31.7.2014, </w:t>
      </w:r>
      <w:r>
        <w:rPr>
          <w:rFonts w:asciiTheme="minorHAnsi" w:hAnsiTheme="minorHAnsi" w:cstheme="minorHAnsi"/>
        </w:rPr>
        <w:br/>
      </w:r>
      <w:r w:rsidRPr="00A461EF">
        <w:rPr>
          <w:rFonts w:asciiTheme="minorHAnsi" w:hAnsiTheme="minorHAnsi" w:cstheme="minorHAnsi"/>
        </w:rPr>
        <w:t xml:space="preserve">str. 1), dalej: rozporządzenie 833/2014, w brzmieniu nadanym rozporządzeniem Rady (UE) 2022/576 </w:t>
      </w:r>
      <w:r>
        <w:rPr>
          <w:rFonts w:asciiTheme="minorHAnsi" w:hAnsiTheme="minorHAnsi" w:cstheme="minorHAnsi"/>
        </w:rPr>
        <w:br/>
      </w:r>
      <w:r w:rsidRPr="00A461EF">
        <w:rPr>
          <w:rFonts w:asciiTheme="minorHAnsi" w:hAnsiTheme="minorHAnsi" w:cstheme="minorHAnsi"/>
        </w:rPr>
        <w:t>w sprawie zmiany rozporządzenia (UE) nr 833/2014 dotyczącego środków ograniczających w związku z działaniami Rosji destabilizującymi sytuację na Ukrainie (Dz. Urz. UE nr L 111 z 8.4.2022, str. 1), dalej: rozporządzenie 2022/576.</w:t>
      </w:r>
      <w:r w:rsidRPr="00A461EF">
        <w:rPr>
          <w:rStyle w:val="Odwoanieprzypisudolnego"/>
          <w:rFonts w:asciiTheme="minorHAnsi" w:hAnsiTheme="minorHAnsi" w:cstheme="minorHAnsi"/>
        </w:rPr>
        <w:footnoteReference w:id="3"/>
      </w:r>
    </w:p>
    <w:p w14:paraId="73A06974" w14:textId="77777777" w:rsidR="00EC6AC5" w:rsidRPr="00A461EF" w:rsidRDefault="00EC6AC5" w:rsidP="00EC6AC5">
      <w:pPr>
        <w:pStyle w:val="NormalnyWeb"/>
        <w:numPr>
          <w:ilvl w:val="0"/>
          <w:numId w:val="112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461EF">
        <w:rPr>
          <w:rFonts w:asciiTheme="minorHAnsi" w:hAnsiTheme="minorHAnsi" w:cstheme="minorHAnsi"/>
          <w:sz w:val="22"/>
          <w:szCs w:val="22"/>
        </w:rPr>
        <w:lastRenderedPageBreak/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poz. 835).</w:t>
      </w:r>
      <w:r w:rsidRPr="00A461E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6BFA8731" w14:textId="77777777" w:rsidR="00EC6AC5" w:rsidRPr="00A461EF" w:rsidRDefault="00EC6AC5" w:rsidP="00EC6AC5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05214CFA" w14:textId="77777777" w:rsidR="00EC6AC5" w:rsidRPr="00A461EF" w:rsidRDefault="00EC6AC5" w:rsidP="00EC6AC5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6992D521" w14:textId="77777777" w:rsidR="00EC6AC5" w:rsidRPr="00A461EF" w:rsidRDefault="00EC6AC5" w:rsidP="00EC6AC5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410749AD" w14:textId="77777777" w:rsidR="00EC6AC5" w:rsidRPr="00A461EF" w:rsidRDefault="00EC6AC5" w:rsidP="00EC6AC5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4FA240E5" w14:textId="77777777" w:rsidR="00EC6AC5" w:rsidRPr="00A461EF" w:rsidRDefault="00EC6AC5" w:rsidP="00EC6AC5">
      <w:pPr>
        <w:spacing w:before="120" w:after="120" w:line="100" w:lineRule="atLeast"/>
        <w:ind w:firstLine="708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1EA0833C" w14:textId="77777777" w:rsidR="00EC6AC5" w:rsidRDefault="00EC6AC5" w:rsidP="00EC6AC5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</w:rPr>
        <w:t xml:space="preserve">  </w:t>
      </w:r>
      <w:r w:rsidRPr="00A461EF">
        <w:rPr>
          <w:rFonts w:eastAsia="Cambria"/>
          <w:i/>
        </w:rPr>
        <w:tab/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udostępniającego zasoby</w:t>
      </w:r>
    </w:p>
    <w:p w14:paraId="0ED759CF" w14:textId="77777777" w:rsidR="00EC6AC5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769D18D6" w14:textId="77777777" w:rsidR="00EC6AC5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03CEC441" w14:textId="77777777" w:rsidR="00EC6AC5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E4BA47E" w14:textId="77777777" w:rsidR="00EC6AC5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6F23610" w14:textId="77777777" w:rsidR="00EC6AC5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3510D7CF" w14:textId="77777777" w:rsidR="00EC6AC5" w:rsidRDefault="00EC6AC5" w:rsidP="00EC6AC5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6233EB6D" w14:textId="77777777" w:rsidR="00EC6AC5" w:rsidRDefault="00EC6AC5" w:rsidP="00EC6AC5">
      <w:pPr>
        <w:spacing w:line="276" w:lineRule="auto"/>
        <w:jc w:val="both"/>
        <w:rPr>
          <w:rFonts w:ascii="Verdana" w:hAnsi="Verdana"/>
        </w:rPr>
      </w:pPr>
    </w:p>
    <w:p w14:paraId="7CDB9C85" w14:textId="77777777" w:rsidR="00EC6AC5" w:rsidRDefault="00EC6AC5" w:rsidP="00EC6AC5">
      <w:pPr>
        <w:spacing w:line="276" w:lineRule="auto"/>
        <w:jc w:val="both"/>
        <w:rPr>
          <w:rFonts w:ascii="Verdana" w:hAnsi="Verdana"/>
        </w:rPr>
      </w:pPr>
    </w:p>
    <w:p w14:paraId="1010980D" w14:textId="77777777" w:rsidR="00EC6AC5" w:rsidRDefault="00EC6AC5" w:rsidP="00EC6AC5">
      <w:pPr>
        <w:spacing w:line="276" w:lineRule="auto"/>
        <w:jc w:val="both"/>
        <w:rPr>
          <w:rFonts w:ascii="Verdana" w:hAnsi="Verdana"/>
        </w:rPr>
      </w:pPr>
    </w:p>
    <w:p w14:paraId="67A5D667" w14:textId="77777777" w:rsidR="00EC6AC5" w:rsidRDefault="00EC6AC5" w:rsidP="00EC6AC5">
      <w:pPr>
        <w:spacing w:line="276" w:lineRule="auto"/>
        <w:jc w:val="both"/>
        <w:rPr>
          <w:rFonts w:ascii="Verdana" w:hAnsi="Verdana"/>
        </w:rPr>
      </w:pPr>
    </w:p>
    <w:p w14:paraId="601F29A6" w14:textId="77777777" w:rsidR="00EC6AC5" w:rsidRDefault="00EC6AC5" w:rsidP="00EC6AC5">
      <w:pPr>
        <w:spacing w:line="276" w:lineRule="auto"/>
        <w:jc w:val="both"/>
        <w:rPr>
          <w:rFonts w:ascii="Verdana" w:hAnsi="Verdana"/>
        </w:rPr>
      </w:pPr>
    </w:p>
    <w:p w14:paraId="268DA54A" w14:textId="77777777" w:rsidR="00EC6AC5" w:rsidRDefault="00EC6AC5" w:rsidP="00EC6AC5">
      <w:pPr>
        <w:spacing w:line="276" w:lineRule="auto"/>
        <w:jc w:val="both"/>
        <w:rPr>
          <w:rFonts w:ascii="Verdana" w:hAnsi="Verdana"/>
        </w:rPr>
      </w:pPr>
    </w:p>
    <w:p w14:paraId="230AD583" w14:textId="77777777" w:rsidR="00EC6AC5" w:rsidRDefault="00EC6AC5" w:rsidP="00EC6AC5">
      <w:pPr>
        <w:spacing w:line="276" w:lineRule="auto"/>
        <w:jc w:val="both"/>
        <w:rPr>
          <w:rFonts w:ascii="Verdana" w:hAnsi="Verdana"/>
        </w:rPr>
      </w:pPr>
    </w:p>
    <w:p w14:paraId="71ADBCF5" w14:textId="77777777" w:rsidR="00EC6AC5" w:rsidRDefault="00EC6AC5" w:rsidP="00EC6AC5">
      <w:pPr>
        <w:spacing w:line="276" w:lineRule="auto"/>
        <w:jc w:val="both"/>
        <w:rPr>
          <w:rFonts w:ascii="Verdana" w:hAnsi="Verdana"/>
        </w:rPr>
      </w:pPr>
    </w:p>
    <w:p w14:paraId="3136EFF3" w14:textId="77777777" w:rsidR="00EC6AC5" w:rsidRDefault="00EC6AC5" w:rsidP="00EC6AC5">
      <w:pPr>
        <w:spacing w:line="276" w:lineRule="auto"/>
        <w:jc w:val="both"/>
        <w:rPr>
          <w:rFonts w:ascii="Verdana" w:hAnsi="Verdana"/>
        </w:rPr>
      </w:pPr>
    </w:p>
    <w:p w14:paraId="23A01B50" w14:textId="77777777" w:rsidR="00EC6AC5" w:rsidRDefault="00EC6AC5" w:rsidP="00EC6AC5">
      <w:pPr>
        <w:spacing w:line="276" w:lineRule="auto"/>
        <w:jc w:val="both"/>
        <w:rPr>
          <w:rFonts w:ascii="Verdana" w:hAnsi="Verdana"/>
        </w:rPr>
      </w:pPr>
    </w:p>
    <w:p w14:paraId="5044A454" w14:textId="77777777" w:rsidR="00EC6AC5" w:rsidRDefault="00EC6AC5" w:rsidP="00EC6AC5">
      <w:pPr>
        <w:spacing w:line="276" w:lineRule="auto"/>
        <w:jc w:val="both"/>
        <w:rPr>
          <w:rFonts w:ascii="Verdana" w:hAnsi="Verdana"/>
        </w:rPr>
      </w:pPr>
    </w:p>
    <w:p w14:paraId="7461034E" w14:textId="77777777" w:rsidR="00EC6AC5" w:rsidRDefault="00EC6AC5" w:rsidP="00EC6AC5">
      <w:pPr>
        <w:spacing w:line="276" w:lineRule="auto"/>
        <w:jc w:val="both"/>
        <w:rPr>
          <w:rFonts w:ascii="Verdana" w:hAnsi="Verdana"/>
        </w:rPr>
      </w:pPr>
    </w:p>
    <w:p w14:paraId="48C8AA8A" w14:textId="49FFCF73" w:rsidR="00EC6AC5" w:rsidRDefault="00EC6AC5" w:rsidP="00EC6AC5">
      <w:pPr>
        <w:spacing w:line="276" w:lineRule="auto"/>
        <w:jc w:val="both"/>
        <w:rPr>
          <w:rFonts w:ascii="Verdana" w:hAnsi="Verdana"/>
        </w:rPr>
      </w:pPr>
    </w:p>
    <w:p w14:paraId="75C65A72" w14:textId="5588C84A" w:rsidR="00260D2E" w:rsidRDefault="00260D2E" w:rsidP="00EC6AC5">
      <w:pPr>
        <w:spacing w:line="276" w:lineRule="auto"/>
        <w:jc w:val="both"/>
        <w:rPr>
          <w:rFonts w:ascii="Verdana" w:hAnsi="Verdana"/>
        </w:rPr>
      </w:pPr>
    </w:p>
    <w:p w14:paraId="6AB563A9" w14:textId="77777777" w:rsidR="00260D2E" w:rsidRDefault="00260D2E" w:rsidP="00EC6AC5">
      <w:pPr>
        <w:spacing w:line="276" w:lineRule="auto"/>
        <w:jc w:val="both"/>
        <w:rPr>
          <w:rFonts w:ascii="Verdana" w:hAnsi="Verdana"/>
        </w:rPr>
      </w:pPr>
    </w:p>
    <w:p w14:paraId="144E068B" w14:textId="77777777" w:rsidR="00EC6AC5" w:rsidRDefault="00EC6AC5" w:rsidP="00EC6AC5">
      <w:pPr>
        <w:spacing w:line="276" w:lineRule="auto"/>
        <w:jc w:val="both"/>
        <w:rPr>
          <w:rFonts w:ascii="Verdana" w:hAnsi="Verdana"/>
        </w:rPr>
      </w:pPr>
    </w:p>
    <w:p w14:paraId="105DB2D4" w14:textId="77777777" w:rsidR="00EC6AC5" w:rsidRDefault="00EC6AC5" w:rsidP="00EC6AC5">
      <w:pPr>
        <w:spacing w:line="276" w:lineRule="auto"/>
        <w:jc w:val="both"/>
        <w:rPr>
          <w:rFonts w:ascii="Verdana" w:hAnsi="Verdana"/>
        </w:rPr>
      </w:pPr>
    </w:p>
    <w:p w14:paraId="75A2288F" w14:textId="77777777" w:rsidR="00EC6AC5" w:rsidRPr="00A461EF" w:rsidRDefault="00EC6AC5" w:rsidP="00EC6AC5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b/>
          <w:spacing w:val="-6"/>
        </w:rPr>
        <w:lastRenderedPageBreak/>
        <w:t xml:space="preserve">Załącznik nr </w:t>
      </w:r>
      <w:r>
        <w:rPr>
          <w:b/>
          <w:spacing w:val="-6"/>
        </w:rPr>
        <w:t>8</w:t>
      </w:r>
    </w:p>
    <w:p w14:paraId="68FAE2F8" w14:textId="77777777" w:rsidR="00EC6AC5" w:rsidRPr="00A461EF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7BE22905" w14:textId="77777777" w:rsidR="00EC6AC5" w:rsidRDefault="00EC6AC5" w:rsidP="00EC6AC5">
      <w:pPr>
        <w:shd w:val="clear" w:color="auto" w:fill="FFFFFF"/>
        <w:spacing w:after="60"/>
        <w:jc w:val="right"/>
        <w:rPr>
          <w:spacing w:val="-6"/>
        </w:rPr>
      </w:pPr>
      <w:r w:rsidRPr="001D4ECA">
        <w:rPr>
          <w:b/>
          <w:bCs/>
        </w:rPr>
        <w:t>DOP.260.29.1.2022.DB</w:t>
      </w:r>
    </w:p>
    <w:p w14:paraId="2E4C985B" w14:textId="77777777" w:rsidR="00EC6AC5" w:rsidRPr="008F387F" w:rsidRDefault="00EC6AC5" w:rsidP="00EC6AC5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 xml:space="preserve">Oświadczenie </w:t>
      </w:r>
      <w:r w:rsidRPr="008F387F">
        <w:rPr>
          <w:rFonts w:asciiTheme="minorHAnsi" w:hAnsiTheme="minorHAnsi" w:cstheme="minorHAnsi"/>
          <w:b/>
          <w:bCs/>
          <w:lang w:val="x-none" w:eastAsia="zh-CN"/>
        </w:rPr>
        <w:t>o aktualności informacji zawartych w</w:t>
      </w:r>
      <w:r w:rsidRPr="008F387F">
        <w:rPr>
          <w:rFonts w:asciiTheme="minorHAnsi" w:hAnsiTheme="minorHAnsi" w:cstheme="minorHAnsi"/>
          <w:b/>
          <w:bCs/>
          <w:lang w:eastAsia="zh-CN"/>
        </w:rPr>
        <w:t>:</w:t>
      </w:r>
    </w:p>
    <w:p w14:paraId="4B7DB87E" w14:textId="77777777" w:rsidR="00EC6AC5" w:rsidRPr="008F387F" w:rsidRDefault="00EC6AC5" w:rsidP="00EC6AC5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>- oświadczeniu, o którym mowa w art. 125 ust. 1 ustawy Prawo zamówień publicznych,</w:t>
      </w:r>
    </w:p>
    <w:p w14:paraId="311BA705" w14:textId="77777777" w:rsidR="00EC6AC5" w:rsidRPr="008F387F" w:rsidRDefault="00EC6AC5" w:rsidP="00EC6AC5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>- oświadczeniu dotyczącym przesłanek wykluczenia z art. 5K rozporządzenia 833/2014 oraz art. 7 ust. 1 ustawy o szczególnych rozwiązaniach w zakresie przeciwdziałania wspieraniu agresji na Ukrainę oraz służących ochronie bezpieczeństwa narodowego,</w:t>
      </w:r>
    </w:p>
    <w:p w14:paraId="0CE33E37" w14:textId="77777777" w:rsidR="00EC6AC5" w:rsidRPr="008F387F" w:rsidRDefault="00EC6AC5" w:rsidP="00EC6AC5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 xml:space="preserve">- </w:t>
      </w:r>
      <w:r>
        <w:rPr>
          <w:rFonts w:asciiTheme="minorHAnsi" w:hAnsiTheme="minorHAnsi" w:cstheme="minorHAnsi"/>
          <w:b/>
          <w:bCs/>
          <w:lang w:eastAsia="zh-CN"/>
        </w:rPr>
        <w:t>o</w:t>
      </w:r>
      <w:r w:rsidRPr="008F387F">
        <w:rPr>
          <w:rFonts w:asciiTheme="minorHAnsi" w:hAnsiTheme="minorHAnsi" w:cstheme="minorHAnsi"/>
          <w:b/>
          <w:bCs/>
          <w:lang w:eastAsia="zh-CN"/>
        </w:rPr>
        <w:t>świadczeniu podmiotu udostępniającego zasoby dotyczące przesłanek wykluczenia z art. 5k rozporządzenia 833/2014 oraz art. 7 ust. 1 ustawy o szczególnych rozwiązaniach w zakresie przeciwdziałania wspieraniu agresji na Ukrainę oraz służących ochronie bezpieczeństwa narodowego</w:t>
      </w:r>
    </w:p>
    <w:p w14:paraId="04D67DD4" w14:textId="77777777" w:rsidR="00EC6AC5" w:rsidRPr="008F387F" w:rsidRDefault="00EC6AC5" w:rsidP="00EC6AC5">
      <w:pPr>
        <w:keepNext/>
        <w:snapToGrid w:val="0"/>
        <w:outlineLvl w:val="4"/>
        <w:rPr>
          <w:rFonts w:asciiTheme="minorHAnsi" w:hAnsiTheme="minorHAnsi" w:cstheme="minorHAnsi"/>
          <w:lang w:val="x-none"/>
        </w:rPr>
      </w:pPr>
    </w:p>
    <w:p w14:paraId="33A5EA2F" w14:textId="77777777" w:rsidR="00EC6AC5" w:rsidRPr="008F387F" w:rsidRDefault="00EC6AC5" w:rsidP="00EC6AC5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Nazwa Wykonawcy/Podmiotu udostępniającego zasoby:  </w:t>
      </w:r>
    </w:p>
    <w:p w14:paraId="7F15E171" w14:textId="77777777" w:rsidR="00EC6AC5" w:rsidRPr="008F387F" w:rsidRDefault="00EC6AC5" w:rsidP="00EC6AC5">
      <w:pPr>
        <w:widowControl w:val="0"/>
        <w:spacing w:after="120"/>
        <w:rPr>
          <w:rFonts w:asciiTheme="minorHAnsi" w:hAnsiTheme="minorHAnsi" w:cstheme="minorHAnsi"/>
        </w:rPr>
      </w:pPr>
    </w:p>
    <w:p w14:paraId="05769A20" w14:textId="77777777" w:rsidR="00EC6AC5" w:rsidRPr="008F387F" w:rsidRDefault="00EC6AC5" w:rsidP="00EC6AC5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</w:t>
      </w:r>
    </w:p>
    <w:p w14:paraId="32036AA8" w14:textId="77777777" w:rsidR="00EC6AC5" w:rsidRDefault="00EC6AC5" w:rsidP="00EC6AC5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481F8F3D" w14:textId="77777777" w:rsidR="00EC6AC5" w:rsidRPr="00282F4B" w:rsidRDefault="00EC6AC5" w:rsidP="00EC6AC5">
      <w:pPr>
        <w:suppressAutoHyphens/>
        <w:spacing w:line="360" w:lineRule="auto"/>
        <w:jc w:val="center"/>
        <w:rPr>
          <w:b/>
          <w:bCs/>
        </w:rPr>
      </w:pPr>
      <w:r>
        <w:rPr>
          <w:rFonts w:asciiTheme="minorHAnsi" w:hAnsiTheme="minorHAnsi" w:cstheme="minorHAnsi"/>
          <w:b/>
          <w:bCs/>
        </w:rPr>
        <w:t>Z</w:t>
      </w:r>
      <w:r w:rsidRPr="00733634">
        <w:rPr>
          <w:rFonts w:asciiTheme="minorHAnsi" w:hAnsiTheme="minorHAnsi" w:cstheme="minorHAnsi"/>
          <w:b/>
          <w:bCs/>
        </w:rPr>
        <w:t xml:space="preserve">akup i dostawa sprzętu audiowizualnego wraz z instalacją oraz usługami towarzyszącymi </w:t>
      </w:r>
      <w:r w:rsidRPr="00733634">
        <w:rPr>
          <w:rFonts w:asciiTheme="minorHAnsi" w:hAnsiTheme="minorHAnsi" w:cstheme="minorHAnsi"/>
          <w:b/>
          <w:bCs/>
        </w:rPr>
        <w:br/>
        <w:t>na potrzeby Gdańskiego Parku Naukowo-Technologicznego</w:t>
      </w:r>
      <w:r>
        <w:rPr>
          <w:rFonts w:asciiTheme="minorHAnsi" w:hAnsiTheme="minorHAnsi" w:cstheme="minorHAnsi"/>
          <w:b/>
          <w:bCs/>
        </w:rPr>
        <w:t>.</w:t>
      </w:r>
    </w:p>
    <w:p w14:paraId="7DC6F9B0" w14:textId="77777777" w:rsidR="00EC6AC5" w:rsidRPr="008F387F" w:rsidRDefault="00EC6AC5" w:rsidP="00EC6AC5">
      <w:pPr>
        <w:numPr>
          <w:ilvl w:val="0"/>
          <w:numId w:val="114"/>
        </w:num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val="x-none" w:eastAsia="x-none"/>
        </w:rPr>
        <w:t>Oświadczam o</w:t>
      </w:r>
      <w:r w:rsidRPr="008F387F">
        <w:rPr>
          <w:rFonts w:asciiTheme="minorHAnsi" w:hAnsiTheme="minorHAnsi" w:cstheme="minorHAnsi"/>
          <w:lang w:val="x-none" w:eastAsia="zh-CN"/>
        </w:rPr>
        <w:t xml:space="preserve"> aktualności informacji </w:t>
      </w:r>
      <w:bookmarkStart w:id="13" w:name="_Hlk72481784"/>
      <w:r w:rsidRPr="008F387F">
        <w:rPr>
          <w:rFonts w:asciiTheme="minorHAnsi" w:hAnsiTheme="minorHAnsi" w:cstheme="minorHAnsi"/>
          <w:lang w:val="x-none" w:eastAsia="zh-CN"/>
        </w:rPr>
        <w:t>zawartych w oświadczeniu składanym</w:t>
      </w:r>
      <w:r w:rsidRPr="008F387F">
        <w:rPr>
          <w:rFonts w:asciiTheme="minorHAnsi" w:hAnsiTheme="minorHAnsi" w:cstheme="minorHAnsi"/>
          <w:lang w:eastAsia="zh-CN"/>
        </w:rPr>
        <w:t xml:space="preserve"> </w:t>
      </w:r>
      <w:r w:rsidRPr="008F387F">
        <w:rPr>
          <w:rFonts w:asciiTheme="minorHAnsi" w:hAnsiTheme="minorHAnsi" w:cstheme="minorHAnsi"/>
          <w:lang w:val="x-none" w:eastAsia="zh-CN"/>
        </w:rPr>
        <w:t>na formularzu jednolitego europejskiego dokumentu zamówienia, o którym mowa w art. 125 ust.</w:t>
      </w:r>
      <w:r w:rsidRPr="008F387F">
        <w:rPr>
          <w:rFonts w:asciiTheme="minorHAnsi" w:hAnsiTheme="minorHAnsi" w:cstheme="minorHAnsi"/>
          <w:lang w:eastAsia="zh-CN"/>
        </w:rPr>
        <w:t> </w:t>
      </w:r>
      <w:r w:rsidRPr="008F387F">
        <w:rPr>
          <w:rFonts w:asciiTheme="minorHAnsi" w:hAnsiTheme="minorHAnsi" w:cstheme="minorHAnsi"/>
          <w:lang w:val="x-none" w:eastAsia="zh-CN"/>
        </w:rPr>
        <w:t xml:space="preserve">1 </w:t>
      </w:r>
      <w:r w:rsidRPr="008F387F">
        <w:rPr>
          <w:rFonts w:asciiTheme="minorHAnsi" w:hAnsiTheme="minorHAnsi" w:cstheme="minorHAnsi"/>
          <w:lang w:val="x-none" w:eastAsia="x-none"/>
        </w:rPr>
        <w:t>ustawy z dnia 11 września 2019 r. - Prawo zamówień publicznych (</w:t>
      </w:r>
      <w:proofErr w:type="spellStart"/>
      <w:r w:rsidRPr="008F387F">
        <w:rPr>
          <w:rFonts w:asciiTheme="minorHAnsi" w:hAnsiTheme="minorHAnsi" w:cstheme="minorHAnsi"/>
          <w:lang w:val="x-none" w:eastAsia="x-none"/>
        </w:rPr>
        <w:t>t.j</w:t>
      </w:r>
      <w:proofErr w:type="spellEnd"/>
      <w:r w:rsidRPr="008F387F">
        <w:rPr>
          <w:rFonts w:asciiTheme="minorHAnsi" w:hAnsiTheme="minorHAnsi" w:cstheme="minorHAnsi"/>
          <w:lang w:val="x-none" w:eastAsia="x-none"/>
        </w:rPr>
        <w:t xml:space="preserve">. Dz. U. z 2021 r. poz. 1129 ze zm.), </w:t>
      </w:r>
      <w:r w:rsidRPr="008F387F">
        <w:rPr>
          <w:rFonts w:asciiTheme="minorHAnsi" w:hAnsiTheme="minorHAnsi" w:cstheme="minorHAnsi"/>
          <w:lang w:val="x-none" w:eastAsia="zh-CN"/>
        </w:rPr>
        <w:t>zwanej dalej „Ustawą” w zakresie niepodlegania wykluczeniu z postępowania na</w:t>
      </w:r>
      <w:r w:rsidRPr="008F387F">
        <w:rPr>
          <w:rFonts w:asciiTheme="minorHAnsi" w:hAnsiTheme="minorHAnsi" w:cstheme="minorHAnsi"/>
          <w:lang w:eastAsia="zh-CN"/>
        </w:rPr>
        <w:t> </w:t>
      </w:r>
      <w:r w:rsidRPr="008F387F">
        <w:rPr>
          <w:rFonts w:asciiTheme="minorHAnsi" w:hAnsiTheme="minorHAnsi" w:cstheme="minorHAnsi"/>
          <w:lang w:val="x-none" w:eastAsia="zh-CN"/>
        </w:rPr>
        <w:t>podstawie</w:t>
      </w:r>
      <w:r w:rsidRPr="008F387F">
        <w:rPr>
          <w:rFonts w:asciiTheme="minorHAnsi" w:hAnsiTheme="minorHAnsi" w:cstheme="minorHAnsi"/>
          <w:lang w:eastAsia="zh-CN"/>
        </w:rPr>
        <w:t>:</w:t>
      </w:r>
    </w:p>
    <w:p w14:paraId="5565CFAB" w14:textId="77777777" w:rsidR="00EC6AC5" w:rsidRPr="008F387F" w:rsidRDefault="00EC6AC5" w:rsidP="00EC6AC5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</w:p>
    <w:p w14:paraId="3DDCC157" w14:textId="77777777" w:rsidR="00EC6AC5" w:rsidRPr="008F387F" w:rsidRDefault="00EC6AC5" w:rsidP="00EC6AC5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Pr="008F387F">
        <w:rPr>
          <w:rFonts w:asciiTheme="minorHAnsi" w:hAnsiTheme="minorHAnsi" w:cstheme="minorHAnsi"/>
          <w:lang w:val="x-none" w:eastAsia="zh-CN"/>
        </w:rPr>
        <w:t xml:space="preserve">art. 108 ust. 1 pkt 3 Ustawy, </w:t>
      </w:r>
    </w:p>
    <w:p w14:paraId="58F207DC" w14:textId="77777777" w:rsidR="00EC6AC5" w:rsidRPr="008F387F" w:rsidRDefault="00EC6AC5" w:rsidP="00EC6AC5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Pr="008F387F">
        <w:rPr>
          <w:rFonts w:asciiTheme="minorHAnsi" w:hAnsiTheme="minorHAnsi" w:cstheme="minorHAnsi"/>
          <w:lang w:val="x-none" w:eastAsia="zh-CN"/>
        </w:rPr>
        <w:t xml:space="preserve">art. 108 ust. 1 pkt 4 Ustawy, </w:t>
      </w:r>
      <w:bookmarkStart w:id="14" w:name="_Hlk72480906"/>
    </w:p>
    <w:p w14:paraId="58247A48" w14:textId="77777777" w:rsidR="00EC6AC5" w:rsidRPr="008F387F" w:rsidRDefault="00EC6AC5" w:rsidP="00EC6AC5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Pr="008F387F">
        <w:rPr>
          <w:rFonts w:asciiTheme="minorHAnsi" w:hAnsiTheme="minorHAnsi" w:cstheme="minorHAnsi"/>
          <w:lang w:val="x-none" w:eastAsia="zh-CN"/>
        </w:rPr>
        <w:t>art. 108 ust. 1 pkt</w:t>
      </w:r>
      <w:r w:rsidRPr="008F387F">
        <w:rPr>
          <w:rFonts w:asciiTheme="minorHAnsi" w:hAnsiTheme="minorHAnsi" w:cstheme="minorHAnsi"/>
          <w:lang w:eastAsia="zh-CN"/>
        </w:rPr>
        <w:t> </w:t>
      </w:r>
      <w:r w:rsidRPr="008F387F">
        <w:rPr>
          <w:rFonts w:asciiTheme="minorHAnsi" w:hAnsiTheme="minorHAnsi" w:cstheme="minorHAnsi"/>
          <w:lang w:val="x-none" w:eastAsia="zh-CN"/>
        </w:rPr>
        <w:t>5 Ustawy</w:t>
      </w:r>
      <w:bookmarkEnd w:id="14"/>
      <w:r w:rsidRPr="008F387F">
        <w:rPr>
          <w:rFonts w:asciiTheme="minorHAnsi" w:hAnsiTheme="minorHAnsi" w:cstheme="minorHAnsi"/>
          <w:lang w:val="x-none" w:eastAsia="zh-CN"/>
        </w:rPr>
        <w:t xml:space="preserve">, </w:t>
      </w:r>
    </w:p>
    <w:p w14:paraId="0A740390" w14:textId="77777777" w:rsidR="00EC6AC5" w:rsidRPr="008F387F" w:rsidRDefault="00EC6AC5" w:rsidP="00EC6AC5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Pr="008F387F">
        <w:rPr>
          <w:rFonts w:asciiTheme="minorHAnsi" w:hAnsiTheme="minorHAnsi" w:cstheme="minorHAnsi"/>
          <w:lang w:val="x-none" w:eastAsia="zh-CN"/>
        </w:rPr>
        <w:t>art. 108 ust. 1 pkt 6 Ustawy</w:t>
      </w:r>
      <w:r w:rsidRPr="008F387F">
        <w:rPr>
          <w:rFonts w:asciiTheme="minorHAnsi" w:hAnsiTheme="minorHAnsi" w:cstheme="minorHAnsi"/>
        </w:rPr>
        <w:t>*</w:t>
      </w:r>
      <w:r w:rsidRPr="008F387F">
        <w:rPr>
          <w:rFonts w:asciiTheme="minorHAnsi" w:hAnsiTheme="minorHAnsi" w:cstheme="minorHAnsi"/>
          <w:lang w:val="x-none" w:eastAsia="zh-CN"/>
        </w:rPr>
        <w:t>,</w:t>
      </w:r>
    </w:p>
    <w:bookmarkEnd w:id="13"/>
    <w:p w14:paraId="1FB951E7" w14:textId="77777777" w:rsidR="00EC6AC5" w:rsidRPr="008F387F" w:rsidRDefault="00EC6AC5" w:rsidP="00EC6A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zh-CN"/>
        </w:rPr>
      </w:pPr>
    </w:p>
    <w:p w14:paraId="2387D34D" w14:textId="77777777" w:rsidR="00EC6AC5" w:rsidRPr="008F387F" w:rsidRDefault="00EC6AC5" w:rsidP="00EC6AC5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lang w:eastAsia="zh-CN"/>
        </w:rPr>
      </w:pPr>
      <w:r w:rsidRPr="008F387F">
        <w:rPr>
          <w:rFonts w:asciiTheme="minorHAnsi" w:hAnsiTheme="minorHAnsi" w:cstheme="minorHAnsi"/>
          <w:lang w:eastAsia="zh-CN"/>
        </w:rPr>
        <w:t>oraz</w:t>
      </w:r>
    </w:p>
    <w:p w14:paraId="2CC1F648" w14:textId="77777777" w:rsidR="00EC6AC5" w:rsidRPr="008F387F" w:rsidRDefault="00EC6AC5" w:rsidP="00EC6AC5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8F387F">
        <w:rPr>
          <w:rFonts w:asciiTheme="minorHAnsi" w:hAnsiTheme="minorHAnsi" w:cstheme="minorHAnsi"/>
          <w:lang w:eastAsia="pl-PL"/>
        </w:rPr>
        <w:t>Oświadczam o aktualności informacji zawartych w oświadczeniach dotyczących przesłanek wykluczenia z art. 5K rozporządzenia 833/2014 oraz art. 7 ust. 1 ustawy o szczególnych rozwiązaniach w zakresie przeciwdziałania wspieraniu agresji na Ukrainę oraz służących ochronie bezpieczeństwa narodowego*</w:t>
      </w:r>
    </w:p>
    <w:p w14:paraId="281202AC" w14:textId="77777777" w:rsidR="00EC6AC5" w:rsidRPr="008F387F" w:rsidRDefault="00EC6AC5" w:rsidP="00EC6AC5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14:paraId="55FD4425" w14:textId="77777777" w:rsidR="00EC6AC5" w:rsidRPr="008F387F" w:rsidRDefault="00EC6AC5" w:rsidP="00EC6AC5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oraz </w:t>
      </w:r>
    </w:p>
    <w:p w14:paraId="702C1A1A" w14:textId="77777777" w:rsidR="00EC6AC5" w:rsidRPr="008F387F" w:rsidRDefault="00EC6AC5" w:rsidP="00EC6AC5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zh-CN"/>
        </w:rPr>
      </w:pPr>
      <w:r w:rsidRPr="008F387F">
        <w:rPr>
          <w:rFonts w:asciiTheme="minorHAnsi" w:hAnsiTheme="minorHAnsi" w:cstheme="minorHAnsi"/>
          <w:lang w:eastAsia="pl-PL"/>
        </w:rPr>
        <w:t>Oświadczam o aktualności informacji zawartych w oświadczeniach dotyczących przesłanek wykluczenia z art. 5k rozporządzenia 833/2014 oraz art. 7 ust. 1 ustawy o szczególnych rozwiązaniach w zakresie przeciwdziałania wspieraniu agresji na Ukrainę oraz służących ochronie bezpieczeństwa narodowego*.</w:t>
      </w:r>
    </w:p>
    <w:p w14:paraId="66F24F67" w14:textId="77777777" w:rsidR="00EC6AC5" w:rsidRDefault="00EC6AC5" w:rsidP="00EC6AC5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78DD1B46" w14:textId="77777777" w:rsidR="00EC6AC5" w:rsidRPr="00CD2C35" w:rsidRDefault="00EC6AC5" w:rsidP="00EC6AC5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556C4C1B" w14:textId="77777777" w:rsidR="00EC6AC5" w:rsidRPr="00CD2C35" w:rsidRDefault="00EC6AC5" w:rsidP="00EC6AC5">
      <w:pPr>
        <w:spacing w:before="120" w:after="120" w:line="100" w:lineRule="atLeast"/>
        <w:jc w:val="both"/>
        <w:rPr>
          <w:rFonts w:asciiTheme="minorHAnsi" w:hAnsiTheme="minorHAnsi" w:cstheme="minorHAnsi"/>
          <w:b/>
          <w:bCs/>
          <w:i/>
          <w:iCs/>
          <w:lang w:eastAsia="ar-SA"/>
        </w:rPr>
      </w:pPr>
      <w:r w:rsidRPr="00CD2C35">
        <w:rPr>
          <w:rFonts w:asciiTheme="minorHAnsi" w:eastAsia="Cambria" w:hAnsiTheme="minorHAnsi" w:cstheme="minorHAnsi"/>
          <w:w w:val="99"/>
        </w:rPr>
        <w:t>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....................................</w:t>
      </w:r>
      <w:r w:rsidRPr="00CD2C35">
        <w:rPr>
          <w:rFonts w:asciiTheme="minorHAnsi" w:eastAsia="Cambria" w:hAnsiTheme="minorHAnsi" w:cstheme="minorHAnsi"/>
          <w:spacing w:val="3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.............................</w:t>
      </w:r>
      <w:r>
        <w:rPr>
          <w:rFonts w:asciiTheme="minorHAnsi" w:eastAsia="Cambria" w:hAnsiTheme="minorHAnsi" w:cstheme="minorHAnsi"/>
          <w:w w:val="99"/>
        </w:rPr>
        <w:t>.......................................</w:t>
      </w:r>
    </w:p>
    <w:p w14:paraId="36B0956E" w14:textId="77777777" w:rsidR="00EC6AC5" w:rsidRPr="00CD2C35" w:rsidRDefault="00EC6AC5" w:rsidP="00EC6AC5">
      <w:pPr>
        <w:rPr>
          <w:rFonts w:asciiTheme="minorHAnsi" w:hAnsiTheme="minorHAnsi" w:cstheme="minorHAnsi"/>
          <w:bCs/>
          <w:i/>
          <w:iCs/>
          <w:sz w:val="16"/>
          <w:szCs w:val="16"/>
          <w:lang w:eastAsia="ar-SA"/>
        </w:rPr>
      </w:pPr>
      <w:r w:rsidRPr="00CD2C35">
        <w:rPr>
          <w:rFonts w:asciiTheme="minorHAnsi" w:eastAsia="Cambria" w:hAnsiTheme="minorHAnsi" w:cstheme="minorHAnsi"/>
          <w:sz w:val="16"/>
          <w:szCs w:val="16"/>
        </w:rPr>
        <w:t xml:space="preserve"> </w:t>
      </w:r>
      <w:r w:rsidRPr="00CD2C35">
        <w:rPr>
          <w:rFonts w:asciiTheme="minorHAnsi" w:eastAsia="Cambria" w:hAnsiTheme="minorHAnsi" w:cstheme="minorHAnsi"/>
          <w:i/>
          <w:sz w:val="16"/>
          <w:szCs w:val="16"/>
        </w:rPr>
        <w:t xml:space="preserve">Miejsce, data i </w:t>
      </w:r>
      <w:r w:rsidRPr="00CD2C35">
        <w:rPr>
          <w:rFonts w:asciiTheme="minorHAnsi" w:hAnsiTheme="minorHAnsi" w:cstheme="minorHAnsi"/>
          <w:bCs/>
          <w:i/>
          <w:iCs/>
          <w:sz w:val="16"/>
          <w:szCs w:val="16"/>
          <w:lang w:eastAsia="ar-SA"/>
        </w:rPr>
        <w:t>czytelny podpis Wykonawcy (lub podmiotu udostępniającego zasoby) lub posiadającego pełnomocnictwo przedstawiciela/cieli Wykonawcy (lub podmiotu udostępniającego zasoby)</w:t>
      </w:r>
    </w:p>
    <w:p w14:paraId="2F616CD6" w14:textId="77777777" w:rsidR="00EC6AC5" w:rsidRPr="00CD2C35" w:rsidRDefault="00EC6AC5" w:rsidP="00EC6A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47991958" w14:textId="77777777" w:rsidR="00EC6AC5" w:rsidRPr="00116142" w:rsidRDefault="00EC6AC5" w:rsidP="00EC6AC5">
      <w:pPr>
        <w:jc w:val="both"/>
        <w:outlineLvl w:val="5"/>
        <w:rPr>
          <w:rFonts w:asciiTheme="minorHAnsi" w:hAnsiTheme="minorHAnsi" w:cstheme="minorHAnsi"/>
          <w:sz w:val="20"/>
          <w:szCs w:val="20"/>
        </w:rPr>
      </w:pPr>
      <w:r w:rsidRPr="00CD2C35">
        <w:rPr>
          <w:rFonts w:asciiTheme="minorHAnsi" w:hAnsiTheme="minorHAnsi" w:cstheme="minorHAnsi"/>
          <w:sz w:val="20"/>
          <w:szCs w:val="20"/>
        </w:rPr>
        <w:t>* - niepotrzebne skreślić</w:t>
      </w:r>
    </w:p>
    <w:p w14:paraId="6FFC9FCD" w14:textId="77777777" w:rsidR="00A221F2" w:rsidRPr="00345C71" w:rsidRDefault="00A221F2" w:rsidP="00F8604A">
      <w:pPr>
        <w:spacing w:after="12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sectPr w:rsidR="00A221F2" w:rsidRPr="00345C71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D442" w14:textId="77777777" w:rsidR="00C706A6" w:rsidRDefault="00C706A6" w:rsidP="00286320">
      <w:r>
        <w:separator/>
      </w:r>
    </w:p>
  </w:endnote>
  <w:endnote w:type="continuationSeparator" w:id="0">
    <w:p w14:paraId="4C38249B" w14:textId="77777777" w:rsidR="00C706A6" w:rsidRDefault="00C706A6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Regular">
    <w:altName w:val="Times New Roman"/>
    <w:charset w:val="00"/>
    <w:family w:val="auto"/>
    <w:pitch w:val="default"/>
  </w:font>
  <w:font w:name="Batang, 바탕">
    <w:altName w:val="Times New Roman"/>
    <w:charset w:val="00"/>
    <w:family w:val="auto"/>
    <w:pitch w:val="default"/>
  </w:font>
  <w:font w:name="Liberation Sans">
    <w:altName w:val="Arial"/>
    <w:charset w:val="EE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6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  <w:bookmarkEnd w:id="16"/>
  </w:tbl>
  <w:p w14:paraId="56BD8CE2" w14:textId="6A94886A" w:rsidR="00C337AD" w:rsidRPr="00EB586A" w:rsidRDefault="00C337AD">
    <w:pPr>
      <w:pStyle w:val="Stopka"/>
      <w:jc w:val="center"/>
      <w:rPr>
        <w:rFonts w:ascii="Verdana" w:hAnsi="Verdana"/>
        <w:color w:val="000000" w:themeColor="text1"/>
        <w:sz w:val="16"/>
        <w:szCs w:val="16"/>
      </w:rPr>
    </w:pPr>
  </w:p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CECB" w14:textId="77777777" w:rsidR="00C706A6" w:rsidRDefault="00C706A6" w:rsidP="00286320">
      <w:r>
        <w:separator/>
      </w:r>
    </w:p>
  </w:footnote>
  <w:footnote w:type="continuationSeparator" w:id="0">
    <w:p w14:paraId="65B29A97" w14:textId="77777777" w:rsidR="00C706A6" w:rsidRDefault="00C706A6" w:rsidP="00286320">
      <w:r>
        <w:continuationSeparator/>
      </w:r>
    </w:p>
  </w:footnote>
  <w:footnote w:id="1">
    <w:p w14:paraId="0C42E2FD" w14:textId="77777777" w:rsidR="00EC6AC5" w:rsidRPr="00A461EF" w:rsidRDefault="00EC6AC5" w:rsidP="00EC6A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61EF">
        <w:rPr>
          <w:rStyle w:val="Odwoanieprzypisudolnego"/>
          <w:rFonts w:cs="Arial"/>
          <w:sz w:val="16"/>
          <w:szCs w:val="16"/>
        </w:rPr>
        <w:footnoteRef/>
      </w:r>
      <w:r w:rsidRPr="00A461E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 art. 13 lit. a)–d), lit. f)–h) i lit. j) dyrektywy 2009/81/WE na rzecz lub z udziałem:</w:t>
      </w:r>
    </w:p>
    <w:p w14:paraId="7D0ABA3B" w14:textId="77777777" w:rsidR="00EC6AC5" w:rsidRPr="00A461EF" w:rsidRDefault="00EC6AC5" w:rsidP="00EC6AC5">
      <w:pPr>
        <w:pStyle w:val="Tekstprzypisudolnego"/>
        <w:numPr>
          <w:ilvl w:val="0"/>
          <w:numId w:val="110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F975DB9" w14:textId="77777777" w:rsidR="00EC6AC5" w:rsidRPr="00A461EF" w:rsidRDefault="00EC6AC5" w:rsidP="00EC6AC5">
      <w:pPr>
        <w:pStyle w:val="Tekstprzypisudolnego"/>
        <w:numPr>
          <w:ilvl w:val="0"/>
          <w:numId w:val="110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bookmarkStart w:id="10" w:name="_Hlk102557314"/>
      <w:r w:rsidRPr="00A461E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0"/>
    </w:p>
    <w:p w14:paraId="0CF35874" w14:textId="77777777" w:rsidR="00EC6AC5" w:rsidRPr="00A461EF" w:rsidRDefault="00EC6AC5" w:rsidP="00EC6AC5">
      <w:pPr>
        <w:pStyle w:val="Tekstprzypisudolnego"/>
        <w:numPr>
          <w:ilvl w:val="0"/>
          <w:numId w:val="110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E95103D" w14:textId="77777777" w:rsidR="00EC6AC5" w:rsidRPr="00A461EF" w:rsidRDefault="00EC6AC5" w:rsidP="00EC6A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79CD38B" w14:textId="77777777" w:rsidR="00EC6AC5" w:rsidRPr="00A461EF" w:rsidRDefault="00EC6AC5" w:rsidP="00EC6AC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Style w:val="Odwoanieprzypisudolnego"/>
          <w:rFonts w:cs="Arial"/>
          <w:sz w:val="16"/>
          <w:szCs w:val="16"/>
        </w:rPr>
        <w:footnoteRef/>
      </w:r>
      <w:r w:rsidRPr="00A461EF">
        <w:rPr>
          <w:rFonts w:ascii="Arial" w:hAnsi="Arial" w:cs="Arial"/>
          <w:sz w:val="16"/>
          <w:szCs w:val="16"/>
        </w:rPr>
        <w:t xml:space="preserve"> </w:t>
      </w:r>
      <w:r w:rsidRPr="00A461E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461EF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61EF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66C5E2E" w14:textId="77777777" w:rsidR="00EC6AC5" w:rsidRPr="00A461EF" w:rsidRDefault="00EC6AC5" w:rsidP="00EC6AC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65C6A8" w14:textId="77777777" w:rsidR="00EC6AC5" w:rsidRPr="00A461EF" w:rsidRDefault="00EC6AC5" w:rsidP="00EC6AC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 listę rozstrzygającej o zastosowaniu środka, o którym mowa w art. 1 pkt 3 ustawy;</w:t>
      </w:r>
    </w:p>
    <w:p w14:paraId="0982DA80" w14:textId="77777777" w:rsidR="00EC6AC5" w:rsidRPr="00896587" w:rsidRDefault="00EC6AC5" w:rsidP="00EC6AC5">
      <w:pPr>
        <w:jc w:val="both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 września 1994 r. o rachunkowości (Dz. U. z 2021 r. poz. 217, 2105 i 2106), jest podmiot wymieniony w wykazach określonych w rozporządzeniu 765/2006 i rozporządzeniu 269/2014 albo wpisany na listę lub będący taką jednostką dominującą od dnia 24 lutego 2022 r., o ile został wpisany na listę na podstawie decyzji w sprawie wpisu na listę rozstrzygającej o zastosowaniu środka, o którym mowa w art. 1 pkt 3 ustawy.</w:t>
      </w:r>
    </w:p>
  </w:footnote>
  <w:footnote w:id="3">
    <w:p w14:paraId="7C050E34" w14:textId="77777777" w:rsidR="00EC6AC5" w:rsidRPr="00A461EF" w:rsidRDefault="00EC6AC5" w:rsidP="00EC6A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61EF">
        <w:rPr>
          <w:rStyle w:val="Odwoanieprzypisudolnego"/>
          <w:rFonts w:cs="Arial"/>
          <w:sz w:val="16"/>
          <w:szCs w:val="16"/>
        </w:rPr>
        <w:footnoteRef/>
      </w:r>
      <w:r w:rsidRPr="00A461E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 art. 13 lit. a)–d), lit. f)–h) i lit. j) dyrektywy 2009/81/WE na rzecz lub z udziałem:</w:t>
      </w:r>
    </w:p>
    <w:p w14:paraId="68FED973" w14:textId="77777777" w:rsidR="00EC6AC5" w:rsidRPr="00A461EF" w:rsidRDefault="00EC6AC5" w:rsidP="00EC6AC5">
      <w:pPr>
        <w:pStyle w:val="Tekstprzypisudolnego"/>
        <w:numPr>
          <w:ilvl w:val="0"/>
          <w:numId w:val="110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3E8F4A9" w14:textId="77777777" w:rsidR="00EC6AC5" w:rsidRPr="00A461EF" w:rsidRDefault="00EC6AC5" w:rsidP="00EC6AC5">
      <w:pPr>
        <w:pStyle w:val="Tekstprzypisudolnego"/>
        <w:numPr>
          <w:ilvl w:val="0"/>
          <w:numId w:val="110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AFEAFBD" w14:textId="77777777" w:rsidR="00EC6AC5" w:rsidRPr="00A461EF" w:rsidRDefault="00EC6AC5" w:rsidP="00EC6AC5">
      <w:pPr>
        <w:pStyle w:val="Tekstprzypisudolnego"/>
        <w:numPr>
          <w:ilvl w:val="0"/>
          <w:numId w:val="110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7A8D647" w14:textId="77777777" w:rsidR="00EC6AC5" w:rsidRPr="00C972B1" w:rsidRDefault="00EC6AC5" w:rsidP="00EC6AC5">
      <w:pPr>
        <w:pStyle w:val="Tekstprzypisudolnego"/>
        <w:jc w:val="both"/>
        <w:rPr>
          <w:rFonts w:ascii="Arial" w:hAnsi="Arial" w:cs="Arial"/>
          <w:sz w:val="16"/>
          <w:szCs w:val="16"/>
          <w:highlight w:val="yellow"/>
        </w:rPr>
      </w:pPr>
      <w:r w:rsidRPr="00A461EF">
        <w:rPr>
          <w:rFonts w:ascii="Arial" w:hAnsi="Arial" w:cs="Arial"/>
          <w:sz w:val="16"/>
          <w:szCs w:val="16"/>
        </w:rPr>
        <w:t xml:space="preserve">w tym podwykonawców, dostawców lub podmiotów, na których zdolności polega się w rozumieniu dyrektyw w sprawie zamówień publicznych, w przypadku gdy przypada na nich ponad 10 % wartości </w:t>
      </w:r>
      <w:r w:rsidRPr="00240451">
        <w:rPr>
          <w:rFonts w:ascii="Arial" w:hAnsi="Arial" w:cs="Arial"/>
          <w:sz w:val="16"/>
          <w:szCs w:val="16"/>
        </w:rPr>
        <w:t>zamówienia.</w:t>
      </w:r>
    </w:p>
  </w:footnote>
  <w:footnote w:id="4">
    <w:p w14:paraId="33313BEF" w14:textId="77777777" w:rsidR="00EC6AC5" w:rsidRPr="00A461EF" w:rsidRDefault="00EC6AC5" w:rsidP="00EC6AC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Style w:val="Odwoanieprzypisudolnego"/>
          <w:rFonts w:cs="Arial"/>
          <w:sz w:val="16"/>
          <w:szCs w:val="16"/>
        </w:rPr>
        <w:footnoteRef/>
      </w:r>
      <w:r w:rsidRPr="00A461EF">
        <w:rPr>
          <w:rFonts w:ascii="Arial" w:hAnsi="Arial" w:cs="Arial"/>
          <w:sz w:val="16"/>
          <w:szCs w:val="16"/>
        </w:rPr>
        <w:t xml:space="preserve"> </w:t>
      </w:r>
      <w:r w:rsidRPr="00A461E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461EF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461EF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2D50703" w14:textId="77777777" w:rsidR="00EC6AC5" w:rsidRPr="00A461EF" w:rsidRDefault="00EC6AC5" w:rsidP="00EC6AC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7AA0A2" w14:textId="77777777" w:rsidR="00EC6AC5" w:rsidRPr="00A461EF" w:rsidRDefault="00EC6AC5" w:rsidP="00EC6AC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 listę rozstrzygającej o zastosowaniu środka, o którym mowa w art. 1 pkt 3 ustawy;</w:t>
      </w:r>
    </w:p>
    <w:p w14:paraId="18713695" w14:textId="77777777" w:rsidR="00EC6AC5" w:rsidRPr="00896587" w:rsidRDefault="00EC6AC5" w:rsidP="00EC6AC5">
      <w:pPr>
        <w:jc w:val="both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 września 1994 r. o rachunkowości (Dz. U. z 2021 r. poz. 217, 2105 i 2106), jest podmiot wymieniony w wykazach określonych w rozporządzeniu 765/2006 i rozporządzeniu 269/2014 albo wpisany na listę lub będący taką jednostką dominującą od dnia 24 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15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15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Listapunktowana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punktowana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Listapunktowana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 w15:restartNumberingAfterBreak="0">
    <w:nsid w:val="00000002"/>
    <w:multiLevelType w:val="multilevel"/>
    <w:tmpl w:val="C0ECAC40"/>
    <w:name w:val="WW8Num2"/>
    <w:lvl w:ilvl="0">
      <w:start w:val="1"/>
      <w:numFmt w:val="decimal"/>
      <w:lvlText w:val="%1."/>
      <w:lvlJc w:val="left"/>
      <w:rPr>
        <w:rFonts w:hint="default"/>
        <w:b w:val="0"/>
        <w:bCs/>
        <w:i w:val="0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upperRoman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upperRoman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upperRoman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6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7" w15:restartNumberingAfterBreak="0">
    <w:nsid w:val="00000004"/>
    <w:multiLevelType w:val="singleLevel"/>
    <w:tmpl w:val="4F3E93E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 w15:restartNumberingAfterBreak="0">
    <w:nsid w:val="00000008"/>
    <w:multiLevelType w:val="multilevel"/>
    <w:tmpl w:val="3B46447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9"/>
    <w:multiLevelType w:val="singleLevel"/>
    <w:tmpl w:val="25441116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2" w15:restartNumberingAfterBreak="0">
    <w:nsid w:val="0000000A"/>
    <w:multiLevelType w:val="singleLevel"/>
    <w:tmpl w:val="9040726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3" w15:restartNumberingAfterBreak="0">
    <w:nsid w:val="0000000B"/>
    <w:multiLevelType w:val="singleLevel"/>
    <w:tmpl w:val="C222129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4" w15:restartNumberingAfterBreak="0">
    <w:nsid w:val="0000000D"/>
    <w:multiLevelType w:val="singleLevel"/>
    <w:tmpl w:val="6886686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</w:abstractNum>
  <w:abstractNum w:abstractNumId="15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0F"/>
    <w:multiLevelType w:val="singleLevel"/>
    <w:tmpl w:val="4B82109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color w:val="000000"/>
        <w:sz w:val="22"/>
        <w:szCs w:val="22"/>
        <w:lang w:eastAsia="pl-PL"/>
      </w:rPr>
    </w:lvl>
  </w:abstractNum>
  <w:abstractNum w:abstractNumId="1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8" w15:restartNumberingAfterBreak="0">
    <w:nsid w:val="00000012"/>
    <w:multiLevelType w:val="singleLevel"/>
    <w:tmpl w:val="BFF6B80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/>
      </w:rPr>
    </w:lvl>
  </w:abstractNum>
  <w:abstractNum w:abstractNumId="19" w15:restartNumberingAfterBreak="0">
    <w:nsid w:val="00000013"/>
    <w:multiLevelType w:val="singleLevel"/>
    <w:tmpl w:val="F9D88B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color w:val="000000"/>
        <w:sz w:val="22"/>
        <w:szCs w:val="22"/>
        <w:lang w:eastAsia="pl-PL"/>
      </w:rPr>
    </w:lvl>
  </w:abstractNum>
  <w:abstractNum w:abstractNumId="20" w15:restartNumberingAfterBreak="0">
    <w:nsid w:val="00000015"/>
    <w:multiLevelType w:val="singleLevel"/>
    <w:tmpl w:val="CF50F05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/>
        <w:sz w:val="22"/>
        <w:szCs w:val="22"/>
      </w:rPr>
    </w:lvl>
  </w:abstractNum>
  <w:abstractNum w:abstractNumId="21" w15:restartNumberingAfterBreak="0">
    <w:nsid w:val="00000016"/>
    <w:multiLevelType w:val="singleLevel"/>
    <w:tmpl w:val="396AFA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22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color w:val="000000"/>
      </w:rPr>
    </w:lvl>
  </w:abstractNum>
  <w:abstractNum w:abstractNumId="23" w15:restartNumberingAfterBreak="0">
    <w:nsid w:val="00000019"/>
    <w:multiLevelType w:val="singleLevel"/>
    <w:tmpl w:val="0220C7A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i w:val="0"/>
        <w:iCs w:val="0"/>
        <w:sz w:val="22"/>
        <w:szCs w:val="22"/>
      </w:rPr>
    </w:lvl>
  </w:abstractNum>
  <w:abstractNum w:abstractNumId="2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5" w15:restartNumberingAfterBreak="0">
    <w:nsid w:val="0000001B"/>
    <w:multiLevelType w:val="singleLevel"/>
    <w:tmpl w:val="940C2F5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</w:abstractNum>
  <w:abstractNum w:abstractNumId="26" w15:restartNumberingAfterBreak="0">
    <w:nsid w:val="0000001C"/>
    <w:multiLevelType w:val="multilevel"/>
    <w:tmpl w:val="94C6EBC2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7" w15:restartNumberingAfterBreak="0">
    <w:nsid w:val="0000001E"/>
    <w:multiLevelType w:val="singleLevel"/>
    <w:tmpl w:val="CC960AD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i w:val="0"/>
        <w:iCs w:val="0"/>
        <w:color w:val="000000"/>
        <w:sz w:val="22"/>
        <w:szCs w:val="22"/>
        <w:lang w:eastAsia="pl-PL"/>
      </w:rPr>
    </w:lvl>
  </w:abstractNum>
  <w:abstractNum w:abstractNumId="28" w15:restartNumberingAfterBreak="0">
    <w:nsid w:val="00000020"/>
    <w:multiLevelType w:val="singleLevel"/>
    <w:tmpl w:val="84D8DE4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29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30" w15:restartNumberingAfterBreak="0">
    <w:nsid w:val="04585D61"/>
    <w:multiLevelType w:val="hybridMultilevel"/>
    <w:tmpl w:val="2F8C61F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 w15:restartNumberingAfterBreak="0">
    <w:nsid w:val="0B835BB1"/>
    <w:multiLevelType w:val="hybridMultilevel"/>
    <w:tmpl w:val="A682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BE916C6"/>
    <w:multiLevelType w:val="hybridMultilevel"/>
    <w:tmpl w:val="A350B7BC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122378D8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36" w15:restartNumberingAfterBreak="0">
    <w:nsid w:val="12C65D8D"/>
    <w:multiLevelType w:val="hybridMultilevel"/>
    <w:tmpl w:val="77E6374A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4D72DCB"/>
    <w:multiLevelType w:val="hybridMultilevel"/>
    <w:tmpl w:val="ECCE2D3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536655C"/>
    <w:multiLevelType w:val="hybridMultilevel"/>
    <w:tmpl w:val="84DA38A2"/>
    <w:lvl w:ilvl="0" w:tplc="E89A0A04">
      <w:start w:val="1"/>
      <w:numFmt w:val="lowerLetter"/>
      <w:lvlText w:val="%1)"/>
      <w:lvlJc w:val="left"/>
      <w:pPr>
        <w:ind w:left="144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53C558F"/>
    <w:multiLevelType w:val="hybridMultilevel"/>
    <w:tmpl w:val="607E4A7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7CD460E"/>
    <w:multiLevelType w:val="hybridMultilevel"/>
    <w:tmpl w:val="939647D2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192962E5"/>
    <w:multiLevelType w:val="hybridMultilevel"/>
    <w:tmpl w:val="1F2E829C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3173" w:hanging="360"/>
      </w:pPr>
    </w:lvl>
    <w:lvl w:ilvl="2" w:tplc="0415001B">
      <w:start w:val="1"/>
      <w:numFmt w:val="lowerRoman"/>
      <w:lvlText w:val="%3."/>
      <w:lvlJc w:val="right"/>
      <w:pPr>
        <w:ind w:left="-2453" w:hanging="180"/>
      </w:pPr>
    </w:lvl>
    <w:lvl w:ilvl="3" w:tplc="0415000F" w:tentative="1">
      <w:start w:val="1"/>
      <w:numFmt w:val="decimal"/>
      <w:lvlText w:val="%4."/>
      <w:lvlJc w:val="left"/>
      <w:pPr>
        <w:ind w:left="-1733" w:hanging="360"/>
      </w:pPr>
    </w:lvl>
    <w:lvl w:ilvl="4" w:tplc="04150019" w:tentative="1">
      <w:start w:val="1"/>
      <w:numFmt w:val="lowerLetter"/>
      <w:lvlText w:val="%5."/>
      <w:lvlJc w:val="left"/>
      <w:pPr>
        <w:ind w:left="-1013" w:hanging="360"/>
      </w:pPr>
    </w:lvl>
    <w:lvl w:ilvl="5" w:tplc="0415001B" w:tentative="1">
      <w:start w:val="1"/>
      <w:numFmt w:val="lowerRoman"/>
      <w:lvlText w:val="%6."/>
      <w:lvlJc w:val="right"/>
      <w:pPr>
        <w:ind w:left="-293" w:hanging="180"/>
      </w:pPr>
    </w:lvl>
    <w:lvl w:ilvl="6" w:tplc="0415000F" w:tentative="1">
      <w:start w:val="1"/>
      <w:numFmt w:val="decimal"/>
      <w:lvlText w:val="%7."/>
      <w:lvlJc w:val="left"/>
      <w:pPr>
        <w:ind w:left="427" w:hanging="360"/>
      </w:pPr>
    </w:lvl>
    <w:lvl w:ilvl="7" w:tplc="04150019" w:tentative="1">
      <w:start w:val="1"/>
      <w:numFmt w:val="lowerLetter"/>
      <w:lvlText w:val="%8."/>
      <w:lvlJc w:val="left"/>
      <w:pPr>
        <w:ind w:left="1147" w:hanging="360"/>
      </w:pPr>
    </w:lvl>
    <w:lvl w:ilvl="8" w:tplc="0415001B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42" w15:restartNumberingAfterBreak="0">
    <w:nsid w:val="19E05DA5"/>
    <w:multiLevelType w:val="hybridMultilevel"/>
    <w:tmpl w:val="9F6EE144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A5C76D6"/>
    <w:multiLevelType w:val="hybridMultilevel"/>
    <w:tmpl w:val="6EAACB46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1AF14C24"/>
    <w:multiLevelType w:val="hybridMultilevel"/>
    <w:tmpl w:val="AAE49704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1BE71595"/>
    <w:multiLevelType w:val="hybridMultilevel"/>
    <w:tmpl w:val="6FB4C46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DF9122A"/>
    <w:multiLevelType w:val="hybridMultilevel"/>
    <w:tmpl w:val="EEFA7BC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1EFB2D26"/>
    <w:multiLevelType w:val="hybridMultilevel"/>
    <w:tmpl w:val="ACE8DC1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0841300"/>
    <w:multiLevelType w:val="hybridMultilevel"/>
    <w:tmpl w:val="A0EE6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3DB36F4"/>
    <w:multiLevelType w:val="hybridMultilevel"/>
    <w:tmpl w:val="FE6617C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4F86D67"/>
    <w:multiLevelType w:val="hybridMultilevel"/>
    <w:tmpl w:val="A4FE1CA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52" w15:restartNumberingAfterBreak="0">
    <w:nsid w:val="26BB2063"/>
    <w:multiLevelType w:val="hybridMultilevel"/>
    <w:tmpl w:val="563800C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84944CC"/>
    <w:multiLevelType w:val="hybridMultilevel"/>
    <w:tmpl w:val="F23C8A9A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2B575942"/>
    <w:multiLevelType w:val="hybridMultilevel"/>
    <w:tmpl w:val="1EC6FCD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BFF1518"/>
    <w:multiLevelType w:val="hybridMultilevel"/>
    <w:tmpl w:val="53BCD9C6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2150C">
      <w:start w:val="1"/>
      <w:numFmt w:val="bullet"/>
      <w:pStyle w:val="listawypunktowanaKR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CA27494"/>
    <w:multiLevelType w:val="hybridMultilevel"/>
    <w:tmpl w:val="162E2DC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731A7E"/>
    <w:multiLevelType w:val="hybridMultilevel"/>
    <w:tmpl w:val="1B0860D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2FEA54C7"/>
    <w:multiLevelType w:val="hybridMultilevel"/>
    <w:tmpl w:val="016CD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pStyle w:val="Styl3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06672EC"/>
    <w:multiLevelType w:val="hybridMultilevel"/>
    <w:tmpl w:val="4A02821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0AC7AAA"/>
    <w:multiLevelType w:val="hybridMultilevel"/>
    <w:tmpl w:val="F3E6820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3866771"/>
    <w:multiLevelType w:val="hybridMultilevel"/>
    <w:tmpl w:val="6B3E9CE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3881451"/>
    <w:multiLevelType w:val="hybridMultilevel"/>
    <w:tmpl w:val="4DA062E4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344E5E82"/>
    <w:multiLevelType w:val="hybridMultilevel"/>
    <w:tmpl w:val="C0E6E68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5B17328"/>
    <w:multiLevelType w:val="hybridMultilevel"/>
    <w:tmpl w:val="A3E2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9702C9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3925CF"/>
    <w:multiLevelType w:val="hybridMultilevel"/>
    <w:tmpl w:val="5C70BBA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39CB50F6"/>
    <w:multiLevelType w:val="hybridMultilevel"/>
    <w:tmpl w:val="4CD0330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ACF4E7B"/>
    <w:multiLevelType w:val="hybridMultilevel"/>
    <w:tmpl w:val="14DEE8D4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3B00235D"/>
    <w:multiLevelType w:val="hybridMultilevel"/>
    <w:tmpl w:val="B7526E1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3B49135D"/>
    <w:multiLevelType w:val="hybridMultilevel"/>
    <w:tmpl w:val="1CA07DE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3E481FEA"/>
    <w:multiLevelType w:val="hybridMultilevel"/>
    <w:tmpl w:val="309405F6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3FFC7828"/>
    <w:multiLevelType w:val="hybridMultilevel"/>
    <w:tmpl w:val="CECE4822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24C2926"/>
    <w:multiLevelType w:val="hybridMultilevel"/>
    <w:tmpl w:val="87B015EC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2864945"/>
    <w:multiLevelType w:val="hybridMultilevel"/>
    <w:tmpl w:val="04CA1BD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4D90D10"/>
    <w:multiLevelType w:val="hybridMultilevel"/>
    <w:tmpl w:val="A06CF77A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2D7ED2"/>
    <w:multiLevelType w:val="hybridMultilevel"/>
    <w:tmpl w:val="54EE875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4D1F6FD7"/>
    <w:multiLevelType w:val="singleLevel"/>
    <w:tmpl w:val="4F3E93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1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83" w15:restartNumberingAfterBreak="0">
    <w:nsid w:val="53BE5568"/>
    <w:multiLevelType w:val="hybridMultilevel"/>
    <w:tmpl w:val="8D161B2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5BD0666"/>
    <w:multiLevelType w:val="hybridMultilevel"/>
    <w:tmpl w:val="2DEE84BC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64B50C2"/>
    <w:multiLevelType w:val="hybridMultilevel"/>
    <w:tmpl w:val="F63E32B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7B73F6D"/>
    <w:multiLevelType w:val="hybridMultilevel"/>
    <w:tmpl w:val="E28A869E"/>
    <w:lvl w:ilvl="0" w:tplc="AFB41250">
      <w:start w:val="1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58AB6931"/>
    <w:multiLevelType w:val="hybridMultilevel"/>
    <w:tmpl w:val="15C445D2"/>
    <w:lvl w:ilvl="0" w:tplc="9BA2274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9" w15:restartNumberingAfterBreak="0">
    <w:nsid w:val="5A5702AD"/>
    <w:multiLevelType w:val="hybridMultilevel"/>
    <w:tmpl w:val="B17A0294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F45C6E"/>
    <w:multiLevelType w:val="hybridMultilevel"/>
    <w:tmpl w:val="2B8275EC"/>
    <w:lvl w:ilvl="0" w:tplc="5F9C66C6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5D9D1D17"/>
    <w:multiLevelType w:val="hybridMultilevel"/>
    <w:tmpl w:val="4C26B8FA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16B0DA3"/>
    <w:multiLevelType w:val="hybridMultilevel"/>
    <w:tmpl w:val="D29AFFE4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1D44139"/>
    <w:multiLevelType w:val="hybridMultilevel"/>
    <w:tmpl w:val="BF9ECC3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2ED5A9D"/>
    <w:multiLevelType w:val="hybridMultilevel"/>
    <w:tmpl w:val="F7F06262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644058E"/>
    <w:multiLevelType w:val="hybridMultilevel"/>
    <w:tmpl w:val="680E3C4C"/>
    <w:lvl w:ilvl="0" w:tplc="A33CC148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7" w15:restartNumberingAfterBreak="0">
    <w:nsid w:val="675272D5"/>
    <w:multiLevelType w:val="hybridMultilevel"/>
    <w:tmpl w:val="307C4CD6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7822E01"/>
    <w:multiLevelType w:val="hybridMultilevel"/>
    <w:tmpl w:val="3AF4F94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CD74155"/>
    <w:multiLevelType w:val="hybridMultilevel"/>
    <w:tmpl w:val="53EE6694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D657D8F"/>
    <w:multiLevelType w:val="hybridMultilevel"/>
    <w:tmpl w:val="55C8633A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1913C6"/>
    <w:multiLevelType w:val="hybridMultilevel"/>
    <w:tmpl w:val="9DE85644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32C26DE"/>
    <w:multiLevelType w:val="hybridMultilevel"/>
    <w:tmpl w:val="BB16EAD6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4372F2A"/>
    <w:multiLevelType w:val="hybridMultilevel"/>
    <w:tmpl w:val="C82A6B3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4C2043E"/>
    <w:multiLevelType w:val="hybridMultilevel"/>
    <w:tmpl w:val="E294C6AA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64D3CD6"/>
    <w:multiLevelType w:val="hybridMultilevel"/>
    <w:tmpl w:val="4FD88208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7780FB9"/>
    <w:multiLevelType w:val="hybridMultilevel"/>
    <w:tmpl w:val="E3B4275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77A5212"/>
    <w:multiLevelType w:val="hybridMultilevel"/>
    <w:tmpl w:val="667C2B50"/>
    <w:lvl w:ilvl="0" w:tplc="C43EF5AA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0" w15:restartNumberingAfterBreak="0">
    <w:nsid w:val="77815336"/>
    <w:multiLevelType w:val="hybridMultilevel"/>
    <w:tmpl w:val="067AE5F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7903315"/>
    <w:multiLevelType w:val="hybridMultilevel"/>
    <w:tmpl w:val="61D0FB06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8361424"/>
    <w:multiLevelType w:val="hybridMultilevel"/>
    <w:tmpl w:val="43E88F50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89120AF"/>
    <w:multiLevelType w:val="hybridMultilevel"/>
    <w:tmpl w:val="50A0935A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9021E08"/>
    <w:multiLevelType w:val="hybridMultilevel"/>
    <w:tmpl w:val="94BA2E4E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F314E89"/>
    <w:multiLevelType w:val="hybridMultilevel"/>
    <w:tmpl w:val="58CABF9C"/>
    <w:lvl w:ilvl="0" w:tplc="C43EF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438457">
    <w:abstractNumId w:val="60"/>
  </w:num>
  <w:num w:numId="2" w16cid:durableId="249706345">
    <w:abstractNumId w:val="4"/>
  </w:num>
  <w:num w:numId="3" w16cid:durableId="1839423585">
    <w:abstractNumId w:val="3"/>
  </w:num>
  <w:num w:numId="4" w16cid:durableId="815994973">
    <w:abstractNumId w:val="2"/>
  </w:num>
  <w:num w:numId="5" w16cid:durableId="1728720918">
    <w:abstractNumId w:val="1"/>
  </w:num>
  <w:num w:numId="6" w16cid:durableId="2059088975">
    <w:abstractNumId w:val="0"/>
  </w:num>
  <w:num w:numId="7" w16cid:durableId="1747916777">
    <w:abstractNumId w:val="101"/>
  </w:num>
  <w:num w:numId="8" w16cid:durableId="2111899315">
    <w:abstractNumId w:val="58"/>
  </w:num>
  <w:num w:numId="9" w16cid:durableId="523591676">
    <w:abstractNumId w:val="81"/>
  </w:num>
  <w:num w:numId="10" w16cid:durableId="30613951">
    <w:abstractNumId w:val="82"/>
  </w:num>
  <w:num w:numId="11" w16cid:durableId="1512185958">
    <w:abstractNumId w:val="34"/>
  </w:num>
  <w:num w:numId="12" w16cid:durableId="556670277">
    <w:abstractNumId w:val="51"/>
  </w:num>
  <w:num w:numId="13" w16cid:durableId="202668746">
    <w:abstractNumId w:val="54"/>
  </w:num>
  <w:num w:numId="14" w16cid:durableId="1476332292">
    <w:abstractNumId w:val="96"/>
  </w:num>
  <w:num w:numId="15" w16cid:durableId="1539313271">
    <w:abstractNumId w:val="56"/>
  </w:num>
  <w:num w:numId="16" w16cid:durableId="783309679">
    <w:abstractNumId w:val="78"/>
  </w:num>
  <w:num w:numId="17" w16cid:durableId="104080898">
    <w:abstractNumId w:val="31"/>
  </w:num>
  <w:num w:numId="18" w16cid:durableId="1169519565">
    <w:abstractNumId w:val="8"/>
  </w:num>
  <w:num w:numId="19" w16cid:durableId="1029180142">
    <w:abstractNumId w:val="6"/>
  </w:num>
  <w:num w:numId="20" w16cid:durableId="1923754717">
    <w:abstractNumId w:val="7"/>
  </w:num>
  <w:num w:numId="21" w16cid:durableId="268705210">
    <w:abstractNumId w:val="9"/>
  </w:num>
  <w:num w:numId="22" w16cid:durableId="259527023">
    <w:abstractNumId w:val="10"/>
  </w:num>
  <w:num w:numId="23" w16cid:durableId="1989699756">
    <w:abstractNumId w:val="11"/>
  </w:num>
  <w:num w:numId="24" w16cid:durableId="1746876015">
    <w:abstractNumId w:val="12"/>
  </w:num>
  <w:num w:numId="25" w16cid:durableId="119693964">
    <w:abstractNumId w:val="13"/>
  </w:num>
  <w:num w:numId="26" w16cid:durableId="1857303008">
    <w:abstractNumId w:val="14"/>
  </w:num>
  <w:num w:numId="27" w16cid:durableId="188299395">
    <w:abstractNumId w:val="15"/>
  </w:num>
  <w:num w:numId="28" w16cid:durableId="725638962">
    <w:abstractNumId w:val="16"/>
  </w:num>
  <w:num w:numId="29" w16cid:durableId="1230653087">
    <w:abstractNumId w:val="17"/>
  </w:num>
  <w:num w:numId="30" w16cid:durableId="2106026275">
    <w:abstractNumId w:val="18"/>
  </w:num>
  <w:num w:numId="31" w16cid:durableId="790440465">
    <w:abstractNumId w:val="19"/>
  </w:num>
  <w:num w:numId="32" w16cid:durableId="179399257">
    <w:abstractNumId w:val="20"/>
  </w:num>
  <w:num w:numId="33" w16cid:durableId="757755977">
    <w:abstractNumId w:val="21"/>
  </w:num>
  <w:num w:numId="34" w16cid:durableId="1956056001">
    <w:abstractNumId w:val="22"/>
  </w:num>
  <w:num w:numId="35" w16cid:durableId="770587724">
    <w:abstractNumId w:val="23"/>
  </w:num>
  <w:num w:numId="36" w16cid:durableId="2147315673">
    <w:abstractNumId w:val="24"/>
  </w:num>
  <w:num w:numId="37" w16cid:durableId="803499040">
    <w:abstractNumId w:val="25"/>
  </w:num>
  <w:num w:numId="38" w16cid:durableId="1323314779">
    <w:abstractNumId w:val="26"/>
  </w:num>
  <w:num w:numId="39" w16cid:durableId="524447053">
    <w:abstractNumId w:val="27"/>
  </w:num>
  <w:num w:numId="40" w16cid:durableId="1649745449">
    <w:abstractNumId w:val="28"/>
  </w:num>
  <w:num w:numId="41" w16cid:durableId="1197353178">
    <w:abstractNumId w:val="29"/>
  </w:num>
  <w:num w:numId="42" w16cid:durableId="2028940717">
    <w:abstractNumId w:val="86"/>
  </w:num>
  <w:num w:numId="43" w16cid:durableId="76943000">
    <w:abstractNumId w:val="38"/>
  </w:num>
  <w:num w:numId="44" w16cid:durableId="2141534456">
    <w:abstractNumId w:val="35"/>
  </w:num>
  <w:num w:numId="45" w16cid:durableId="1299993485">
    <w:abstractNumId w:val="91"/>
  </w:num>
  <w:num w:numId="46" w16cid:durableId="490291828">
    <w:abstractNumId w:val="41"/>
  </w:num>
  <w:num w:numId="47" w16cid:durableId="712080039">
    <w:abstractNumId w:val="87"/>
  </w:num>
  <w:num w:numId="48" w16cid:durableId="915479405">
    <w:abstractNumId w:val="5"/>
    <w:lvlOverride w:ilvl="0">
      <w:startOverride w:val="1"/>
    </w:lvlOverride>
  </w:num>
  <w:num w:numId="49" w16cid:durableId="1924532249">
    <w:abstractNumId w:val="50"/>
  </w:num>
  <w:num w:numId="50" w16cid:durableId="1619264283">
    <w:abstractNumId w:val="46"/>
  </w:num>
  <w:num w:numId="51" w16cid:durableId="1640957194">
    <w:abstractNumId w:val="79"/>
  </w:num>
  <w:num w:numId="52" w16cid:durableId="1959606254">
    <w:abstractNumId w:val="36"/>
  </w:num>
  <w:num w:numId="53" w16cid:durableId="1962030226">
    <w:abstractNumId w:val="109"/>
  </w:num>
  <w:num w:numId="54" w16cid:durableId="169878231">
    <w:abstractNumId w:val="62"/>
  </w:num>
  <w:num w:numId="55" w16cid:durableId="1079405240">
    <w:abstractNumId w:val="84"/>
  </w:num>
  <w:num w:numId="56" w16cid:durableId="1593128553">
    <w:abstractNumId w:val="44"/>
  </w:num>
  <w:num w:numId="57" w16cid:durableId="472480796">
    <w:abstractNumId w:val="110"/>
  </w:num>
  <w:num w:numId="58" w16cid:durableId="528567327">
    <w:abstractNumId w:val="83"/>
  </w:num>
  <w:num w:numId="59" w16cid:durableId="2109422175">
    <w:abstractNumId w:val="105"/>
  </w:num>
  <w:num w:numId="60" w16cid:durableId="377123375">
    <w:abstractNumId w:val="112"/>
  </w:num>
  <w:num w:numId="61" w16cid:durableId="1308049145">
    <w:abstractNumId w:val="97"/>
  </w:num>
  <w:num w:numId="62" w16cid:durableId="154608440">
    <w:abstractNumId w:val="68"/>
  </w:num>
  <w:num w:numId="63" w16cid:durableId="1194999003">
    <w:abstractNumId w:val="33"/>
  </w:num>
  <w:num w:numId="64" w16cid:durableId="1256279736">
    <w:abstractNumId w:val="63"/>
  </w:num>
  <w:num w:numId="65" w16cid:durableId="1089237195">
    <w:abstractNumId w:val="113"/>
  </w:num>
  <w:num w:numId="66" w16cid:durableId="1719283850">
    <w:abstractNumId w:val="69"/>
  </w:num>
  <w:num w:numId="67" w16cid:durableId="1215235642">
    <w:abstractNumId w:val="47"/>
  </w:num>
  <w:num w:numId="68" w16cid:durableId="206457557">
    <w:abstractNumId w:val="55"/>
  </w:num>
  <w:num w:numId="69" w16cid:durableId="174005311">
    <w:abstractNumId w:val="98"/>
  </w:num>
  <w:num w:numId="70" w16cid:durableId="1584604125">
    <w:abstractNumId w:val="106"/>
  </w:num>
  <w:num w:numId="71" w16cid:durableId="473257409">
    <w:abstractNumId w:val="37"/>
  </w:num>
  <w:num w:numId="72" w16cid:durableId="410589168">
    <w:abstractNumId w:val="59"/>
  </w:num>
  <w:num w:numId="73" w16cid:durableId="349527268">
    <w:abstractNumId w:val="40"/>
  </w:num>
  <w:num w:numId="74" w16cid:durableId="1621037120">
    <w:abstractNumId w:val="73"/>
  </w:num>
  <w:num w:numId="75" w16cid:durableId="221253391">
    <w:abstractNumId w:val="99"/>
  </w:num>
  <w:num w:numId="76" w16cid:durableId="1595162419">
    <w:abstractNumId w:val="39"/>
  </w:num>
  <w:num w:numId="77" w16cid:durableId="1535386274">
    <w:abstractNumId w:val="114"/>
  </w:num>
  <w:num w:numId="78" w16cid:durableId="1289552577">
    <w:abstractNumId w:val="57"/>
  </w:num>
  <w:num w:numId="79" w16cid:durableId="1204443188">
    <w:abstractNumId w:val="85"/>
  </w:num>
  <w:num w:numId="80" w16cid:durableId="30688501">
    <w:abstractNumId w:val="65"/>
  </w:num>
  <w:num w:numId="81" w16cid:durableId="1091854445">
    <w:abstractNumId w:val="115"/>
  </w:num>
  <w:num w:numId="82" w16cid:durableId="1876775595">
    <w:abstractNumId w:val="72"/>
  </w:num>
  <w:num w:numId="83" w16cid:durableId="1145316684">
    <w:abstractNumId w:val="49"/>
  </w:num>
  <w:num w:numId="84" w16cid:durableId="303389171">
    <w:abstractNumId w:val="74"/>
  </w:num>
  <w:num w:numId="85" w16cid:durableId="304359741">
    <w:abstractNumId w:val="111"/>
  </w:num>
  <w:num w:numId="86" w16cid:durableId="1213738474">
    <w:abstractNumId w:val="70"/>
  </w:num>
  <w:num w:numId="87" w16cid:durableId="732510800">
    <w:abstractNumId w:val="89"/>
  </w:num>
  <w:num w:numId="88" w16cid:durableId="1065951814">
    <w:abstractNumId w:val="53"/>
  </w:num>
  <w:num w:numId="89" w16cid:durableId="400250674">
    <w:abstractNumId w:val="43"/>
  </w:num>
  <w:num w:numId="90" w16cid:durableId="1737313273">
    <w:abstractNumId w:val="64"/>
  </w:num>
  <w:num w:numId="91" w16cid:durableId="1634140830">
    <w:abstractNumId w:val="92"/>
  </w:num>
  <w:num w:numId="92" w16cid:durableId="549153623">
    <w:abstractNumId w:val="52"/>
  </w:num>
  <w:num w:numId="93" w16cid:durableId="1214197820">
    <w:abstractNumId w:val="104"/>
  </w:num>
  <w:num w:numId="94" w16cid:durableId="672534003">
    <w:abstractNumId w:val="45"/>
  </w:num>
  <w:num w:numId="95" w16cid:durableId="1407873634">
    <w:abstractNumId w:val="100"/>
  </w:num>
  <w:num w:numId="96" w16cid:durableId="1673802718">
    <w:abstractNumId w:val="93"/>
  </w:num>
  <w:num w:numId="97" w16cid:durableId="226695882">
    <w:abstractNumId w:val="94"/>
  </w:num>
  <w:num w:numId="98" w16cid:durableId="1754281656">
    <w:abstractNumId w:val="42"/>
  </w:num>
  <w:num w:numId="99" w16cid:durableId="1835680787">
    <w:abstractNumId w:val="77"/>
  </w:num>
  <w:num w:numId="100" w16cid:durableId="1586769023">
    <w:abstractNumId w:val="75"/>
  </w:num>
  <w:num w:numId="101" w16cid:durableId="1018310231">
    <w:abstractNumId w:val="95"/>
  </w:num>
  <w:num w:numId="102" w16cid:durableId="175507170">
    <w:abstractNumId w:val="103"/>
  </w:num>
  <w:num w:numId="103" w16cid:durableId="926497879">
    <w:abstractNumId w:val="71"/>
  </w:num>
  <w:num w:numId="104" w16cid:durableId="467937685">
    <w:abstractNumId w:val="108"/>
  </w:num>
  <w:num w:numId="105" w16cid:durableId="1808164175">
    <w:abstractNumId w:val="107"/>
  </w:num>
  <w:num w:numId="106" w16cid:durableId="1710376157">
    <w:abstractNumId w:val="76"/>
  </w:num>
  <w:num w:numId="107" w16cid:durableId="434323509">
    <w:abstractNumId w:val="30"/>
  </w:num>
  <w:num w:numId="108" w16cid:durableId="8065741">
    <w:abstractNumId w:val="61"/>
  </w:num>
  <w:num w:numId="109" w16cid:durableId="120149908">
    <w:abstractNumId w:val="88"/>
  </w:num>
  <w:num w:numId="110" w16cid:durableId="463698574">
    <w:abstractNumId w:val="102"/>
  </w:num>
  <w:num w:numId="111" w16cid:durableId="1600409842">
    <w:abstractNumId w:val="90"/>
  </w:num>
  <w:num w:numId="112" w16cid:durableId="125700844">
    <w:abstractNumId w:val="67"/>
  </w:num>
  <w:num w:numId="113" w16cid:durableId="818689640">
    <w:abstractNumId w:val="80"/>
  </w:num>
  <w:num w:numId="114" w16cid:durableId="1881359246">
    <w:abstractNumId w:val="32"/>
  </w:num>
  <w:num w:numId="115" w16cid:durableId="55708457">
    <w:abstractNumId w:val="48"/>
  </w:num>
  <w:num w:numId="116" w16cid:durableId="731008309">
    <w:abstractNumId w:val="66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78B2"/>
    <w:rsid w:val="000123E9"/>
    <w:rsid w:val="00032651"/>
    <w:rsid w:val="00042C46"/>
    <w:rsid w:val="00053877"/>
    <w:rsid w:val="0005742B"/>
    <w:rsid w:val="00057B06"/>
    <w:rsid w:val="00061DE5"/>
    <w:rsid w:val="000728E5"/>
    <w:rsid w:val="00072B23"/>
    <w:rsid w:val="00073F1E"/>
    <w:rsid w:val="00074648"/>
    <w:rsid w:val="000A39F5"/>
    <w:rsid w:val="000B2B5F"/>
    <w:rsid w:val="000C17BF"/>
    <w:rsid w:val="000C43FD"/>
    <w:rsid w:val="000E5EAE"/>
    <w:rsid w:val="000F4E72"/>
    <w:rsid w:val="001052D5"/>
    <w:rsid w:val="00117C7E"/>
    <w:rsid w:val="001A3E6B"/>
    <w:rsid w:val="001B386A"/>
    <w:rsid w:val="001B5107"/>
    <w:rsid w:val="001D7EEF"/>
    <w:rsid w:val="001F143D"/>
    <w:rsid w:val="00203A1B"/>
    <w:rsid w:val="002125E1"/>
    <w:rsid w:val="002371E2"/>
    <w:rsid w:val="00242AC4"/>
    <w:rsid w:val="00257007"/>
    <w:rsid w:val="00260D2E"/>
    <w:rsid w:val="00265469"/>
    <w:rsid w:val="002716C7"/>
    <w:rsid w:val="00276103"/>
    <w:rsid w:val="00280641"/>
    <w:rsid w:val="00283E24"/>
    <w:rsid w:val="00286320"/>
    <w:rsid w:val="002C0169"/>
    <w:rsid w:val="002C6290"/>
    <w:rsid w:val="002D1784"/>
    <w:rsid w:val="002E0934"/>
    <w:rsid w:val="002F2C4C"/>
    <w:rsid w:val="002F43BB"/>
    <w:rsid w:val="00313C85"/>
    <w:rsid w:val="003324C0"/>
    <w:rsid w:val="0033302D"/>
    <w:rsid w:val="003411DE"/>
    <w:rsid w:val="00345C71"/>
    <w:rsid w:val="003559EB"/>
    <w:rsid w:val="00371403"/>
    <w:rsid w:val="003A42C7"/>
    <w:rsid w:val="003B11F6"/>
    <w:rsid w:val="003B4358"/>
    <w:rsid w:val="003D1F4D"/>
    <w:rsid w:val="003D63C0"/>
    <w:rsid w:val="003E6812"/>
    <w:rsid w:val="003F162E"/>
    <w:rsid w:val="004328DD"/>
    <w:rsid w:val="0045403F"/>
    <w:rsid w:val="00462231"/>
    <w:rsid w:val="00467E79"/>
    <w:rsid w:val="00486905"/>
    <w:rsid w:val="004A738A"/>
    <w:rsid w:val="004D022C"/>
    <w:rsid w:val="004E76B4"/>
    <w:rsid w:val="004F104B"/>
    <w:rsid w:val="004F54A2"/>
    <w:rsid w:val="00533BD9"/>
    <w:rsid w:val="00540B8A"/>
    <w:rsid w:val="00552927"/>
    <w:rsid w:val="00575987"/>
    <w:rsid w:val="005D0B3F"/>
    <w:rsid w:val="005D290F"/>
    <w:rsid w:val="005E19FC"/>
    <w:rsid w:val="005E60F2"/>
    <w:rsid w:val="00634E32"/>
    <w:rsid w:val="00636346"/>
    <w:rsid w:val="00646EA1"/>
    <w:rsid w:val="006D4581"/>
    <w:rsid w:val="006E08C6"/>
    <w:rsid w:val="00700249"/>
    <w:rsid w:val="00707C8E"/>
    <w:rsid w:val="00714A21"/>
    <w:rsid w:val="00715EEC"/>
    <w:rsid w:val="00726F0B"/>
    <w:rsid w:val="0073094C"/>
    <w:rsid w:val="007330EE"/>
    <w:rsid w:val="00737EF0"/>
    <w:rsid w:val="007447F5"/>
    <w:rsid w:val="00750D8F"/>
    <w:rsid w:val="00753534"/>
    <w:rsid w:val="00761A9D"/>
    <w:rsid w:val="007C599A"/>
    <w:rsid w:val="007D6DE0"/>
    <w:rsid w:val="007E6BAA"/>
    <w:rsid w:val="007F5217"/>
    <w:rsid w:val="00833851"/>
    <w:rsid w:val="00876900"/>
    <w:rsid w:val="0088028B"/>
    <w:rsid w:val="00881650"/>
    <w:rsid w:val="00884B13"/>
    <w:rsid w:val="00897C32"/>
    <w:rsid w:val="008B31BF"/>
    <w:rsid w:val="008B4FEB"/>
    <w:rsid w:val="008D0BDC"/>
    <w:rsid w:val="008E4A93"/>
    <w:rsid w:val="008E65AB"/>
    <w:rsid w:val="008E76F4"/>
    <w:rsid w:val="008F1F31"/>
    <w:rsid w:val="00937462"/>
    <w:rsid w:val="00946D2C"/>
    <w:rsid w:val="009628BC"/>
    <w:rsid w:val="009712DD"/>
    <w:rsid w:val="00983292"/>
    <w:rsid w:val="009C2D13"/>
    <w:rsid w:val="009C3CBA"/>
    <w:rsid w:val="009D04D4"/>
    <w:rsid w:val="009F25B1"/>
    <w:rsid w:val="00A13044"/>
    <w:rsid w:val="00A2074F"/>
    <w:rsid w:val="00A221F2"/>
    <w:rsid w:val="00A60B83"/>
    <w:rsid w:val="00A60D99"/>
    <w:rsid w:val="00A72C50"/>
    <w:rsid w:val="00A8517F"/>
    <w:rsid w:val="00AB08F4"/>
    <w:rsid w:val="00AB55EC"/>
    <w:rsid w:val="00AC5C24"/>
    <w:rsid w:val="00AF1673"/>
    <w:rsid w:val="00B0612E"/>
    <w:rsid w:val="00B11635"/>
    <w:rsid w:val="00B15361"/>
    <w:rsid w:val="00B30611"/>
    <w:rsid w:val="00B33FB2"/>
    <w:rsid w:val="00B54F6D"/>
    <w:rsid w:val="00B670E5"/>
    <w:rsid w:val="00B71E54"/>
    <w:rsid w:val="00B84F9A"/>
    <w:rsid w:val="00B95929"/>
    <w:rsid w:val="00BB788F"/>
    <w:rsid w:val="00BC3690"/>
    <w:rsid w:val="00BD05E6"/>
    <w:rsid w:val="00BE1563"/>
    <w:rsid w:val="00BE173E"/>
    <w:rsid w:val="00BF320B"/>
    <w:rsid w:val="00BF484F"/>
    <w:rsid w:val="00C06544"/>
    <w:rsid w:val="00C337AD"/>
    <w:rsid w:val="00C365A6"/>
    <w:rsid w:val="00C514F5"/>
    <w:rsid w:val="00C52501"/>
    <w:rsid w:val="00C560DF"/>
    <w:rsid w:val="00C706A6"/>
    <w:rsid w:val="00C94079"/>
    <w:rsid w:val="00CB0C7E"/>
    <w:rsid w:val="00CE3DAA"/>
    <w:rsid w:val="00CF7973"/>
    <w:rsid w:val="00CF7C6C"/>
    <w:rsid w:val="00D034BC"/>
    <w:rsid w:val="00D10429"/>
    <w:rsid w:val="00D62010"/>
    <w:rsid w:val="00D96ABA"/>
    <w:rsid w:val="00DB301A"/>
    <w:rsid w:val="00DD5C78"/>
    <w:rsid w:val="00DF0CC7"/>
    <w:rsid w:val="00DF2306"/>
    <w:rsid w:val="00DF4369"/>
    <w:rsid w:val="00E11B0C"/>
    <w:rsid w:val="00E5367F"/>
    <w:rsid w:val="00E56058"/>
    <w:rsid w:val="00E612EE"/>
    <w:rsid w:val="00E64F48"/>
    <w:rsid w:val="00E81B31"/>
    <w:rsid w:val="00EB586A"/>
    <w:rsid w:val="00EC0EBD"/>
    <w:rsid w:val="00EC6AC5"/>
    <w:rsid w:val="00EE2A29"/>
    <w:rsid w:val="00EE4931"/>
    <w:rsid w:val="00EE5508"/>
    <w:rsid w:val="00F004A7"/>
    <w:rsid w:val="00F041E9"/>
    <w:rsid w:val="00F07EB3"/>
    <w:rsid w:val="00F341A2"/>
    <w:rsid w:val="00F54AD1"/>
    <w:rsid w:val="00F70902"/>
    <w:rsid w:val="00F8604A"/>
    <w:rsid w:val="00FB01C3"/>
    <w:rsid w:val="00FB065A"/>
    <w:rsid w:val="00FB3DD6"/>
    <w:rsid w:val="00FB6493"/>
    <w:rsid w:val="00FC7A13"/>
    <w:rsid w:val="00FC7BA4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37" w:unhideWhenUsed="1"/>
    <w:lsdException w:name="List Bullet 5" w:semiHidden="1" w:uiPriority="37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6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aliases w:val="nagłówek1"/>
    <w:basedOn w:val="Normalny"/>
    <w:next w:val="Normalny"/>
    <w:link w:val="Nagwek1Znak"/>
    <w:uiPriority w:val="9"/>
    <w:qFormat/>
    <w:rsid w:val="008B4FE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4FE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Subparagraaf,Title3"/>
    <w:basedOn w:val="Normalny"/>
    <w:next w:val="Normalny"/>
    <w:link w:val="Nagwek3Znak"/>
    <w:uiPriority w:val="9"/>
    <w:unhideWhenUsed/>
    <w:qFormat/>
    <w:rsid w:val="008B4FE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aliases w:val="H4,h4"/>
    <w:basedOn w:val="Normalny"/>
    <w:next w:val="Normalny"/>
    <w:link w:val="Nagwek4Znak"/>
    <w:uiPriority w:val="9"/>
    <w:unhideWhenUsed/>
    <w:qFormat/>
    <w:rsid w:val="008B4FE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C6AC5"/>
    <w:pPr>
      <w:keepNext/>
      <w:keepLines/>
      <w:spacing w:before="40" w:line="259" w:lineRule="auto"/>
      <w:outlineLvl w:val="4"/>
    </w:pPr>
    <w:rPr>
      <w:rFonts w:ascii="Franklin Gothic Book" w:eastAsia="Times New Roman" w:hAnsi="Franklin Gothic Book" w:cs="Times New Roman"/>
      <w:caps/>
      <w:color w:val="9D3511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6AC5"/>
    <w:pPr>
      <w:keepNext/>
      <w:keepLines/>
      <w:spacing w:before="40" w:line="259" w:lineRule="auto"/>
      <w:outlineLvl w:val="5"/>
    </w:pPr>
    <w:rPr>
      <w:rFonts w:ascii="Franklin Gothic Book" w:eastAsia="Times New Roman" w:hAnsi="Franklin Gothic Book" w:cs="Times New Roman"/>
      <w:i/>
      <w:iCs/>
      <w:caps/>
      <w:color w:val="69230B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6AC5"/>
    <w:pPr>
      <w:keepNext/>
      <w:keepLines/>
      <w:spacing w:before="40" w:line="259" w:lineRule="auto"/>
      <w:outlineLvl w:val="6"/>
    </w:pPr>
    <w:rPr>
      <w:rFonts w:ascii="Franklin Gothic Book" w:eastAsia="Times New Roman" w:hAnsi="Franklin Gothic Book" w:cs="Times New Roman"/>
      <w:b/>
      <w:bCs/>
      <w:color w:val="69230B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C6AC5"/>
    <w:pPr>
      <w:keepNext/>
      <w:keepLines/>
      <w:spacing w:before="40" w:line="259" w:lineRule="auto"/>
      <w:outlineLvl w:val="7"/>
    </w:pPr>
    <w:rPr>
      <w:rFonts w:ascii="Franklin Gothic Book" w:eastAsia="Times New Roman" w:hAnsi="Franklin Gothic Book" w:cs="Times New Roman"/>
      <w:b/>
      <w:bCs/>
      <w:i/>
      <w:iCs/>
      <w:color w:val="69230B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C6AC5"/>
    <w:pPr>
      <w:keepNext/>
      <w:keepLines/>
      <w:spacing w:before="40" w:line="259" w:lineRule="auto"/>
      <w:outlineLvl w:val="8"/>
    </w:pPr>
    <w:rPr>
      <w:rFonts w:ascii="Franklin Gothic Book" w:eastAsia="Times New Roman" w:hAnsi="Franklin Gothic Book" w:cs="Times New Roman"/>
      <w:i/>
      <w:iCs/>
      <w:color w:val="69230B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qFormat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uiPriority w:val="99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,Odstavec,Akapit z listą numerowaną,Podsis rysunku,lp1,Bullet List,FooterText,numbered,Paragraphe de liste1,Bulletr List Paragraph,列出段落,列出段落1,List Paragraph21,Listeafsnit1,Parágrafo da Lista1,Párrafo de lista1,リスト段落1,L1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rsid w:val="00761A9D"/>
    <w:rPr>
      <w:rFonts w:ascii="Calibri" w:hAnsi="Calibri"/>
      <w:szCs w:val="21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8B4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B4F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8B4F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8B4FE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4FEB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4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C4C"/>
    <w:pPr>
      <w:spacing w:after="0"/>
    </w:pPr>
    <w:rPr>
      <w:rFonts w:ascii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C4C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rsid w:val="00C560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qFormat/>
    <w:locked/>
    <w:rsid w:val="00BF320B"/>
    <w:rPr>
      <w:lang w:val="en-US"/>
    </w:rPr>
  </w:style>
  <w:style w:type="paragraph" w:styleId="Bezodstpw">
    <w:name w:val="No Spacing"/>
    <w:link w:val="BezodstpwZnak"/>
    <w:uiPriority w:val="1"/>
    <w:qFormat/>
    <w:rsid w:val="00BF320B"/>
    <w:pPr>
      <w:spacing w:after="0" w:line="240" w:lineRule="auto"/>
    </w:pPr>
    <w:rPr>
      <w:lang w:val="en-US"/>
    </w:rPr>
  </w:style>
  <w:style w:type="character" w:customStyle="1" w:styleId="AkapitzlistZnak">
    <w:name w:val="Akapit z listą Znak"/>
    <w:aliases w:val="Sl_Akapit z listą Znak,Odstavec Znak,Akapit z listą numerowaną Znak,Podsis rysunku Znak,lp1 Znak,Bullet List Znak,FooterText Znak,numbered Znak,Paragraphe de liste1 Znak,Bulletr List Paragraph Znak,列出段落 Znak,列出段落1 Znak,リスト段落1 Znak"/>
    <w:link w:val="Akapitzlist"/>
    <w:uiPriority w:val="34"/>
    <w:qFormat/>
    <w:locked/>
    <w:rsid w:val="00726F0B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rsid w:val="00EC6AC5"/>
    <w:rPr>
      <w:rFonts w:ascii="Franklin Gothic Book" w:eastAsia="Times New Roman" w:hAnsi="Franklin Gothic Book" w:cs="Times New Roman"/>
      <w:caps/>
      <w:color w:val="9D3511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EC6AC5"/>
    <w:rPr>
      <w:rFonts w:ascii="Franklin Gothic Book" w:eastAsia="Times New Roman" w:hAnsi="Franklin Gothic Book" w:cs="Times New Roman"/>
      <w:i/>
      <w:iCs/>
      <w:caps/>
      <w:color w:val="69230B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C6AC5"/>
    <w:rPr>
      <w:rFonts w:ascii="Franklin Gothic Book" w:eastAsia="Times New Roman" w:hAnsi="Franklin Gothic Book" w:cs="Times New Roman"/>
      <w:b/>
      <w:bCs/>
      <w:color w:val="69230B"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EC6AC5"/>
    <w:rPr>
      <w:rFonts w:ascii="Franklin Gothic Book" w:eastAsia="Times New Roman" w:hAnsi="Franklin Gothic Book" w:cs="Times New Roman"/>
      <w:b/>
      <w:bCs/>
      <w:i/>
      <w:iCs/>
      <w:color w:val="69230B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EC6AC5"/>
    <w:rPr>
      <w:rFonts w:ascii="Franklin Gothic Book" w:eastAsia="Times New Roman" w:hAnsi="Franklin Gothic Book" w:cs="Times New Roman"/>
      <w:i/>
      <w:iCs/>
      <w:color w:val="69230B"/>
      <w:sz w:val="20"/>
      <w:szCs w:val="20"/>
      <w:lang w:val="x-none" w:eastAsia="x-none"/>
    </w:rPr>
  </w:style>
  <w:style w:type="character" w:customStyle="1" w:styleId="tl8wme">
    <w:name w:val="tl8wme"/>
    <w:rsid w:val="00EC6AC5"/>
  </w:style>
  <w:style w:type="paragraph" w:styleId="Tekstpodstawowy">
    <w:name w:val="Body Text"/>
    <w:basedOn w:val="Normalny"/>
    <w:link w:val="TekstpodstawowyZnak"/>
    <w:uiPriority w:val="99"/>
    <w:unhideWhenUsed/>
    <w:rsid w:val="00EC6A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6AC5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EC6AC5"/>
    <w:pPr>
      <w:spacing w:after="0" w:line="240" w:lineRule="auto"/>
    </w:pPr>
    <w:rPr>
      <w:rFonts w:ascii="Calibri" w:hAnsi="Calibri" w:cs="Calibri"/>
    </w:rPr>
  </w:style>
  <w:style w:type="paragraph" w:styleId="Zwrotpoegnalny">
    <w:name w:val="Closing"/>
    <w:basedOn w:val="Normalny"/>
    <w:link w:val="ZwrotpoegnalnyZnak"/>
    <w:uiPriority w:val="7"/>
    <w:unhideWhenUsed/>
    <w:rsid w:val="00EC6AC5"/>
    <w:pPr>
      <w:spacing w:before="480" w:after="960" w:line="259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customStyle="1" w:styleId="ZwrotpoegnalnyZnak">
    <w:name w:val="Zwrot pożegnalny Znak"/>
    <w:basedOn w:val="Domylnaczcionkaakapitu"/>
    <w:link w:val="Zwrotpoegnalny"/>
    <w:uiPriority w:val="7"/>
    <w:rsid w:val="00EC6AC5"/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paragraph" w:customStyle="1" w:styleId="Adresodbiorcy">
    <w:name w:val="Adres odbiorcy"/>
    <w:basedOn w:val="Bezodstpw"/>
    <w:uiPriority w:val="5"/>
    <w:rsid w:val="00EC6AC5"/>
    <w:pPr>
      <w:spacing w:after="360"/>
      <w:contextualSpacing/>
    </w:pPr>
    <w:rPr>
      <w:rFonts w:ascii="Times New Roman" w:eastAsia="Times New Roman" w:hAnsi="Times New Roman" w:cs="Times New Roman"/>
    </w:rPr>
  </w:style>
  <w:style w:type="paragraph" w:styleId="Zwrotgrzecznociowy">
    <w:name w:val="Salutation"/>
    <w:basedOn w:val="Bezodstpw"/>
    <w:next w:val="Normalny"/>
    <w:link w:val="ZwrotgrzecznociowyZnak"/>
    <w:uiPriority w:val="6"/>
    <w:unhideWhenUsed/>
    <w:rsid w:val="00EC6AC5"/>
    <w:pPr>
      <w:spacing w:before="480" w:after="320"/>
      <w:contextualSpacing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EC6AC5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customStyle="1" w:styleId="Adresnadawcy">
    <w:name w:val="Adres nadawcy"/>
    <w:basedOn w:val="Bezodstpw"/>
    <w:uiPriority w:val="3"/>
    <w:rsid w:val="00EC6AC5"/>
    <w:pPr>
      <w:spacing w:after="360"/>
      <w:contextualSpacing/>
    </w:pPr>
    <w:rPr>
      <w:rFonts w:ascii="Times New Roman" w:eastAsia="Times New Roman" w:hAnsi="Times New Roman" w:cs="Times New Roman"/>
    </w:rPr>
  </w:style>
  <w:style w:type="paragraph" w:styleId="Podpis">
    <w:name w:val="Signature"/>
    <w:basedOn w:val="Normalny"/>
    <w:link w:val="PodpisZnak"/>
    <w:uiPriority w:val="8"/>
    <w:unhideWhenUsed/>
    <w:rsid w:val="00EC6AC5"/>
    <w:pPr>
      <w:spacing w:after="200" w:line="259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EC6AC5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Tekstblokowy">
    <w:name w:val="Block Text"/>
    <w:aliases w:val="Cytat blokowy"/>
    <w:uiPriority w:val="99"/>
    <w:rsid w:val="00EC6AC5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  <w:jc w:val="both"/>
    </w:pPr>
    <w:rPr>
      <w:rFonts w:ascii="Times New Roman" w:eastAsia="Times New Roman" w:hAnsi="Times New Roman" w:cs="Times New Roman"/>
      <w:color w:val="7F7F7F"/>
      <w:sz w:val="28"/>
      <w:szCs w:val="28"/>
    </w:rPr>
  </w:style>
  <w:style w:type="character" w:styleId="Tytuksiki">
    <w:name w:val="Book Title"/>
    <w:uiPriority w:val="33"/>
    <w:qFormat/>
    <w:rsid w:val="00EC6AC5"/>
    <w:rPr>
      <w:b/>
      <w:bCs/>
      <w:smallCaps/>
      <w:spacing w:val="10"/>
    </w:rPr>
  </w:style>
  <w:style w:type="paragraph" w:styleId="Legenda">
    <w:name w:val="caption"/>
    <w:basedOn w:val="Normalny"/>
    <w:next w:val="Normalny"/>
    <w:uiPriority w:val="35"/>
    <w:unhideWhenUsed/>
    <w:qFormat/>
    <w:rsid w:val="00EC6AC5"/>
    <w:pPr>
      <w:spacing w:after="160"/>
    </w:pPr>
    <w:rPr>
      <w:rFonts w:ascii="Times New Roman" w:eastAsia="Times New Roman" w:hAnsi="Times New Roman" w:cs="Times New Roman"/>
      <w:b/>
      <w:bCs/>
      <w:smallCaps/>
      <w:color w:val="696464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EC6AC5"/>
    <w:pPr>
      <w:spacing w:after="160" w:line="259" w:lineRule="auto"/>
    </w:pPr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customStyle="1" w:styleId="DataZnak">
    <w:name w:val="Data Znak"/>
    <w:basedOn w:val="Domylnaczcionkaakapitu"/>
    <w:link w:val="Data"/>
    <w:uiPriority w:val="99"/>
    <w:semiHidden/>
    <w:rsid w:val="00EC6AC5"/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styleId="Uwydatnienie">
    <w:name w:val="Emphasis"/>
    <w:uiPriority w:val="20"/>
    <w:qFormat/>
    <w:rsid w:val="00EC6AC5"/>
    <w:rPr>
      <w:i/>
      <w:iCs/>
    </w:rPr>
  </w:style>
  <w:style w:type="character" w:styleId="Wyrnienieintensywne">
    <w:name w:val="Intense Emphasis"/>
    <w:uiPriority w:val="21"/>
    <w:qFormat/>
    <w:rsid w:val="00EC6AC5"/>
    <w:rPr>
      <w:b/>
      <w:bCs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6AC5"/>
    <w:pPr>
      <w:spacing w:before="100" w:beforeAutospacing="1" w:after="240"/>
      <w:ind w:left="720"/>
      <w:jc w:val="center"/>
    </w:pPr>
    <w:rPr>
      <w:rFonts w:ascii="Franklin Gothic Book" w:eastAsia="Times New Roman" w:hAnsi="Franklin Gothic Book" w:cs="Times New Roman"/>
      <w:color w:val="696464"/>
      <w:spacing w:val="-6"/>
      <w:sz w:val="32"/>
      <w:szCs w:val="32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6AC5"/>
    <w:rPr>
      <w:rFonts w:ascii="Franklin Gothic Book" w:eastAsia="Times New Roman" w:hAnsi="Franklin Gothic Book" w:cs="Times New Roman"/>
      <w:color w:val="696464"/>
      <w:spacing w:val="-6"/>
      <w:sz w:val="32"/>
      <w:szCs w:val="32"/>
      <w:lang w:val="x-none" w:eastAsia="x-none"/>
    </w:rPr>
  </w:style>
  <w:style w:type="character" w:styleId="Odwoanieintensywne">
    <w:name w:val="Intense Reference"/>
    <w:uiPriority w:val="32"/>
    <w:qFormat/>
    <w:rsid w:val="00EC6AC5"/>
    <w:rPr>
      <w:b/>
      <w:bCs/>
      <w:smallCaps/>
      <w:color w:val="696464"/>
      <w:u w:val="single"/>
    </w:rPr>
  </w:style>
  <w:style w:type="paragraph" w:styleId="Listapunktowana">
    <w:name w:val="List Bullet"/>
    <w:basedOn w:val="Normalny"/>
    <w:uiPriority w:val="99"/>
    <w:unhideWhenUsed/>
    <w:rsid w:val="00EC6AC5"/>
    <w:pPr>
      <w:numPr>
        <w:numId w:val="2"/>
      </w:numPr>
      <w:spacing w:line="259" w:lineRule="auto"/>
      <w:contextualSpacing/>
    </w:pPr>
    <w:rPr>
      <w:rFonts w:ascii="Times New Roman" w:eastAsia="Times New Roman" w:hAnsi="Times New Roman" w:cs="Times New Roman"/>
    </w:rPr>
  </w:style>
  <w:style w:type="paragraph" w:styleId="Listapunktowana2">
    <w:name w:val="List Bullet 2"/>
    <w:basedOn w:val="Normalny"/>
    <w:uiPriority w:val="99"/>
    <w:unhideWhenUsed/>
    <w:rsid w:val="00EC6AC5"/>
    <w:pPr>
      <w:numPr>
        <w:numId w:val="3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3">
    <w:name w:val="List Bullet 3"/>
    <w:basedOn w:val="Normalny"/>
    <w:uiPriority w:val="99"/>
    <w:unhideWhenUsed/>
    <w:rsid w:val="00EC6AC5"/>
    <w:pPr>
      <w:numPr>
        <w:numId w:val="4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4">
    <w:name w:val="List Bullet 4"/>
    <w:basedOn w:val="Normalny"/>
    <w:uiPriority w:val="37"/>
    <w:unhideWhenUsed/>
    <w:rsid w:val="00EC6AC5"/>
    <w:pPr>
      <w:numPr>
        <w:numId w:val="5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5">
    <w:name w:val="List Bullet 5"/>
    <w:basedOn w:val="Normalny"/>
    <w:uiPriority w:val="37"/>
    <w:unhideWhenUsed/>
    <w:rsid w:val="00EC6AC5"/>
    <w:pPr>
      <w:numPr>
        <w:numId w:val="6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EC6AC5"/>
    <w:pPr>
      <w:spacing w:before="120" w:after="120" w:line="259" w:lineRule="auto"/>
      <w:ind w:left="720"/>
    </w:pPr>
    <w:rPr>
      <w:rFonts w:ascii="Times New Roman" w:eastAsia="Times New Roman" w:hAnsi="Times New Roman" w:cs="Times New Roman"/>
      <w:color w:val="696464"/>
      <w:sz w:val="24"/>
      <w:szCs w:val="24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EC6AC5"/>
    <w:rPr>
      <w:rFonts w:ascii="Times New Roman" w:eastAsia="Times New Roman" w:hAnsi="Times New Roman" w:cs="Times New Roman"/>
      <w:color w:val="696464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EC6AC5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EC6AC5"/>
    <w:pPr>
      <w:numPr>
        <w:ilvl w:val="1"/>
      </w:numPr>
      <w:spacing w:after="240"/>
    </w:pPr>
    <w:rPr>
      <w:rFonts w:ascii="Franklin Gothic Book" w:eastAsia="Times New Roman" w:hAnsi="Franklin Gothic Book" w:cs="Times New Roman"/>
      <w:color w:val="D34817"/>
      <w:sz w:val="28"/>
      <w:szCs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6AC5"/>
    <w:rPr>
      <w:rFonts w:ascii="Franklin Gothic Book" w:eastAsia="Times New Roman" w:hAnsi="Franklin Gothic Book" w:cs="Times New Roman"/>
      <w:color w:val="D34817"/>
      <w:sz w:val="28"/>
      <w:szCs w:val="28"/>
      <w:lang w:val="x-none" w:eastAsia="x-none"/>
    </w:rPr>
  </w:style>
  <w:style w:type="character" w:styleId="Wyrnieniedelikatne">
    <w:name w:val="Subtle Emphasis"/>
    <w:uiPriority w:val="19"/>
    <w:qFormat/>
    <w:rsid w:val="00EC6AC5"/>
    <w:rPr>
      <w:i/>
      <w:iCs/>
      <w:color w:val="595959"/>
    </w:rPr>
  </w:style>
  <w:style w:type="character" w:styleId="Odwoaniedelikatne">
    <w:name w:val="Subtle Reference"/>
    <w:uiPriority w:val="31"/>
    <w:qFormat/>
    <w:rsid w:val="00EC6AC5"/>
    <w:rPr>
      <w:smallCaps/>
      <w:color w:val="595959"/>
      <w:u w:val="none" w:color="7F7F7F"/>
      <w:bdr w:val="none" w:sz="0" w:space="0" w:color="auto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C6AC5"/>
    <w:pPr>
      <w:tabs>
        <w:tab w:val="left" w:pos="662"/>
        <w:tab w:val="right" w:leader="dot" w:pos="8630"/>
      </w:tabs>
      <w:spacing w:after="40"/>
      <w:ind w:right="-466"/>
      <w:jc w:val="both"/>
    </w:pPr>
    <w:rPr>
      <w:rFonts w:ascii="Times New Roman" w:eastAsia="Times New Roman" w:hAnsi="Times New Roman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C6AC5"/>
    <w:pPr>
      <w:tabs>
        <w:tab w:val="right" w:leader="dot" w:pos="8630"/>
      </w:tabs>
      <w:spacing w:after="40"/>
      <w:ind w:left="216"/>
    </w:pPr>
    <w:rPr>
      <w:rFonts w:ascii="Times New Roman" w:eastAsia="Times New Roman" w:hAnsi="Times New Roman" w:cs="Times New Roman"/>
      <w:smallCaps/>
      <w:noProof/>
    </w:rPr>
  </w:style>
  <w:style w:type="paragraph" w:styleId="Spistreci3">
    <w:name w:val="toc 3"/>
    <w:aliases w:val="Spis treści p3"/>
    <w:basedOn w:val="Normalny"/>
    <w:next w:val="Normalny"/>
    <w:autoRedefine/>
    <w:uiPriority w:val="39"/>
    <w:unhideWhenUsed/>
    <w:qFormat/>
    <w:rsid w:val="00EC6AC5"/>
    <w:pPr>
      <w:tabs>
        <w:tab w:val="right" w:leader="dot" w:pos="8630"/>
      </w:tabs>
      <w:spacing w:after="40"/>
      <w:ind w:left="446"/>
    </w:pPr>
    <w:rPr>
      <w:rFonts w:ascii="Times New Roman" w:eastAsia="Times New Roman" w:hAnsi="Times New Roman" w:cs="Times New Roman"/>
      <w:smallCaps/>
      <w:noProof/>
    </w:rPr>
  </w:style>
  <w:style w:type="paragraph" w:styleId="Spistreci4">
    <w:name w:val="toc 4"/>
    <w:basedOn w:val="Normalny"/>
    <w:next w:val="Normalny"/>
    <w:autoRedefine/>
    <w:uiPriority w:val="39"/>
    <w:unhideWhenUsed/>
    <w:rsid w:val="00EC6AC5"/>
    <w:pPr>
      <w:tabs>
        <w:tab w:val="right" w:leader="dot" w:pos="8630"/>
      </w:tabs>
      <w:spacing w:after="40"/>
      <w:ind w:left="662"/>
    </w:pPr>
    <w:rPr>
      <w:rFonts w:ascii="Times New Roman" w:eastAsia="Times New Roman" w:hAnsi="Times New Roman" w:cs="Times New Roman"/>
      <w:smallCaps/>
      <w:noProof/>
    </w:rPr>
  </w:style>
  <w:style w:type="paragraph" w:styleId="Spistreci5">
    <w:name w:val="toc 5"/>
    <w:basedOn w:val="Normalny"/>
    <w:next w:val="Normalny"/>
    <w:autoRedefine/>
    <w:uiPriority w:val="39"/>
    <w:unhideWhenUsed/>
    <w:rsid w:val="00EC6AC5"/>
    <w:pPr>
      <w:tabs>
        <w:tab w:val="right" w:leader="dot" w:pos="8630"/>
      </w:tabs>
      <w:spacing w:after="40"/>
      <w:ind w:left="878"/>
    </w:pPr>
    <w:rPr>
      <w:rFonts w:ascii="Times New Roman" w:eastAsia="Times New Roman" w:hAnsi="Times New Roman" w:cs="Times New Roman"/>
      <w:smallCaps/>
      <w:noProof/>
    </w:rPr>
  </w:style>
  <w:style w:type="paragraph" w:styleId="Spistreci6">
    <w:name w:val="toc 6"/>
    <w:basedOn w:val="Normalny"/>
    <w:next w:val="Normalny"/>
    <w:autoRedefine/>
    <w:uiPriority w:val="39"/>
    <w:unhideWhenUsed/>
    <w:rsid w:val="00EC6AC5"/>
    <w:pPr>
      <w:tabs>
        <w:tab w:val="right" w:leader="dot" w:pos="8630"/>
      </w:tabs>
      <w:spacing w:after="40"/>
      <w:ind w:left="1094"/>
    </w:pPr>
    <w:rPr>
      <w:rFonts w:ascii="Times New Roman" w:eastAsia="Times New Roman" w:hAnsi="Times New Roman" w:cs="Times New Roman"/>
      <w:smallCaps/>
      <w:noProof/>
    </w:rPr>
  </w:style>
  <w:style w:type="paragraph" w:styleId="Spistreci7">
    <w:name w:val="toc 7"/>
    <w:basedOn w:val="Normalny"/>
    <w:next w:val="Normalny"/>
    <w:autoRedefine/>
    <w:uiPriority w:val="39"/>
    <w:unhideWhenUsed/>
    <w:rsid w:val="00EC6AC5"/>
    <w:pPr>
      <w:tabs>
        <w:tab w:val="right" w:leader="dot" w:pos="8630"/>
      </w:tabs>
      <w:spacing w:after="40"/>
      <w:ind w:left="1325"/>
    </w:pPr>
    <w:rPr>
      <w:rFonts w:ascii="Times New Roman" w:eastAsia="Times New Roman" w:hAnsi="Times New Roman" w:cs="Times New Roman"/>
      <w:smallCaps/>
      <w:noProof/>
    </w:rPr>
  </w:style>
  <w:style w:type="paragraph" w:styleId="Spistreci8">
    <w:name w:val="toc 8"/>
    <w:basedOn w:val="Normalny"/>
    <w:next w:val="Normalny"/>
    <w:autoRedefine/>
    <w:uiPriority w:val="39"/>
    <w:unhideWhenUsed/>
    <w:rsid w:val="00EC6AC5"/>
    <w:pPr>
      <w:tabs>
        <w:tab w:val="right" w:leader="dot" w:pos="8630"/>
      </w:tabs>
      <w:spacing w:after="40"/>
      <w:ind w:left="1540"/>
    </w:pPr>
    <w:rPr>
      <w:rFonts w:ascii="Times New Roman" w:eastAsia="Times New Roman" w:hAnsi="Times New Roman" w:cs="Times New Roman"/>
      <w:smallCaps/>
      <w:noProof/>
    </w:rPr>
  </w:style>
  <w:style w:type="paragraph" w:styleId="Spistreci9">
    <w:name w:val="toc 9"/>
    <w:basedOn w:val="Normalny"/>
    <w:next w:val="Normalny"/>
    <w:autoRedefine/>
    <w:uiPriority w:val="39"/>
    <w:unhideWhenUsed/>
    <w:rsid w:val="00EC6AC5"/>
    <w:pPr>
      <w:tabs>
        <w:tab w:val="right" w:leader="dot" w:pos="8630"/>
      </w:tabs>
      <w:spacing w:after="40"/>
      <w:ind w:left="1760"/>
    </w:pPr>
    <w:rPr>
      <w:rFonts w:ascii="Times New Roman" w:eastAsia="Times New Roman" w:hAnsi="Times New Roman" w:cs="Times New Roman"/>
      <w:smallCaps/>
      <w:noProof/>
    </w:rPr>
  </w:style>
  <w:style w:type="paragraph" w:customStyle="1" w:styleId="Tekstdaty">
    <w:name w:val="Tekst daty"/>
    <w:basedOn w:val="Normalny"/>
    <w:uiPriority w:val="35"/>
    <w:rsid w:val="00EC6AC5"/>
    <w:pPr>
      <w:spacing w:before="720" w:after="200" w:line="259" w:lineRule="auto"/>
      <w:contextualSpacing/>
    </w:pPr>
    <w:rPr>
      <w:rFonts w:ascii="Times New Roman" w:eastAsia="Times New Roman" w:hAnsi="Times New Roman" w:cs="Times New Roman"/>
    </w:rPr>
  </w:style>
  <w:style w:type="paragraph" w:customStyle="1" w:styleId="Tekstszary">
    <w:name w:val="Tekst szary"/>
    <w:basedOn w:val="Bezodstpw"/>
    <w:uiPriority w:val="35"/>
    <w:rsid w:val="00EC6AC5"/>
    <w:rPr>
      <w:rFonts w:ascii="Franklin Gothic Book" w:eastAsia="Times New Roman" w:hAnsi="Franklin Gothic Book" w:cs="Times New Roman"/>
      <w:color w:val="7F7F7F"/>
      <w:sz w:val="20"/>
      <w:szCs w:val="20"/>
    </w:rPr>
  </w:style>
  <w:style w:type="paragraph" w:customStyle="1" w:styleId="Nagwekstronaparzysta">
    <w:name w:val="Nagłówek (strona parzysta)"/>
    <w:basedOn w:val="Bezodstpw"/>
    <w:rsid w:val="00EC6AC5"/>
    <w:pPr>
      <w:pBdr>
        <w:bottom w:val="single" w:sz="4" w:space="1" w:color="D34817"/>
      </w:pBdr>
    </w:pPr>
    <w:rPr>
      <w:rFonts w:ascii="Times New Roman" w:eastAsia="Times New Roman" w:hAnsi="Times New Roman" w:cs="Times New Roman"/>
      <w:b/>
      <w:bCs/>
      <w:color w:val="696464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C6AC5"/>
    <w:pPr>
      <w:spacing w:before="400" w:after="40" w:line="240" w:lineRule="auto"/>
      <w:outlineLvl w:val="9"/>
    </w:pPr>
    <w:rPr>
      <w:rFonts w:ascii="Franklin Gothic Book" w:eastAsia="Times New Roman" w:hAnsi="Franklin Gothic Book" w:cs="Times New Roman"/>
      <w:color w:val="69230B"/>
      <w:sz w:val="36"/>
      <w:szCs w:val="36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EC6AC5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C6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C6AC5"/>
    <w:pPr>
      <w:widowControl w:val="0"/>
      <w:autoSpaceDE w:val="0"/>
      <w:autoSpaceDN w:val="0"/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6AC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">
    <w:name w:val="pkt"/>
    <w:basedOn w:val="Normalny"/>
    <w:rsid w:val="00EC6AC5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EC6AC5"/>
    <w:pPr>
      <w:suppressAutoHyphens/>
      <w:spacing w:after="200" w:line="276" w:lineRule="auto"/>
      <w:ind w:left="720"/>
    </w:pPr>
    <w:rPr>
      <w:rFonts w:eastAsia="Times New Roman" w:cs="Times New Roman"/>
      <w:kern w:val="2"/>
      <w:lang w:eastAsia="ar-SA"/>
    </w:rPr>
  </w:style>
  <w:style w:type="paragraph" w:customStyle="1" w:styleId="Tekstpodstawowy1">
    <w:name w:val="Tekst podstawowy1"/>
    <w:rsid w:val="00EC6AC5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NormalnyAplikacjaZnak">
    <w:name w:val="Normalny Aplikacja Znak"/>
    <w:rsid w:val="00EC6AC5"/>
    <w:rPr>
      <w:rFonts w:ascii="Arial" w:hAnsi="Arial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EC6AC5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6AC5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6AC5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uiPriority w:val="99"/>
    <w:rsid w:val="00EC6AC5"/>
  </w:style>
  <w:style w:type="paragraph" w:customStyle="1" w:styleId="Styl1">
    <w:name w:val="Styl1"/>
    <w:basedOn w:val="Nagwek2"/>
    <w:next w:val="Nagwek2"/>
    <w:link w:val="Styl1Znak"/>
    <w:qFormat/>
    <w:rsid w:val="00EC6AC5"/>
    <w:pPr>
      <w:keepLines w:val="0"/>
      <w:numPr>
        <w:ilvl w:val="1"/>
      </w:numPr>
      <w:spacing w:before="120" w:after="60" w:line="276" w:lineRule="auto"/>
      <w:contextualSpacing/>
    </w:pPr>
    <w:rPr>
      <w:rFonts w:ascii="Arial" w:eastAsia="Times New Roman" w:hAnsi="Arial" w:cs="Arial"/>
      <w:b/>
      <w:caps/>
      <w:noProof/>
      <w:color w:val="auto"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qFormat/>
    <w:rsid w:val="00EC6AC5"/>
  </w:style>
  <w:style w:type="character" w:customStyle="1" w:styleId="Styl1Znak">
    <w:name w:val="Styl1 Znak"/>
    <w:link w:val="Styl1"/>
    <w:rsid w:val="00EC6AC5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link w:val="Styl2"/>
    <w:rsid w:val="00EC6AC5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C6AC5"/>
    <w:pPr>
      <w:pBdr>
        <w:bottom w:val="single" w:sz="8" w:space="1" w:color="auto"/>
      </w:pBdr>
      <w:spacing w:after="60" w:line="276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EC6AC5"/>
    <w:pPr>
      <w:spacing w:after="60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nagwekKRZnak">
    <w:name w:val="nagłówek KR Znak"/>
    <w:link w:val="nagwekKR"/>
    <w:rsid w:val="00EC6AC5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C6AC5"/>
    <w:pPr>
      <w:numPr>
        <w:ilvl w:val="1"/>
        <w:numId w:val="15"/>
      </w:numPr>
      <w:spacing w:after="60" w:line="276" w:lineRule="auto"/>
      <w:contextualSpacing w:val="0"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stopkaKRZnak">
    <w:name w:val="stopka KR Znak"/>
    <w:link w:val="stopkaKR"/>
    <w:rsid w:val="00EC6AC5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link w:val="listawypunktowanaKR"/>
    <w:rsid w:val="00EC6AC5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C6AC5"/>
    <w:pPr>
      <w:widowControl w:val="0"/>
      <w:numPr>
        <w:numId w:val="7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character" w:customStyle="1" w:styleId="PunktZnak">
    <w:name w:val="Punkt Znak"/>
    <w:link w:val="Punkt"/>
    <w:locked/>
    <w:rsid w:val="00EC6AC5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C6AC5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C6AC5"/>
    <w:pPr>
      <w:overflowPunct w:val="0"/>
      <w:autoSpaceDE w:val="0"/>
      <w:autoSpaceDN w:val="0"/>
      <w:adjustRightInd w:val="0"/>
      <w:spacing w:before="60" w:after="60" w:line="240" w:lineRule="exact"/>
      <w:jc w:val="both"/>
      <w:textAlignment w:val="baseline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C6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C6AC5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  <w:textAlignment w:val="baseline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EC6AC5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  <w:textAlignment w:val="baseline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EC6AC5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character" w:styleId="Odwoanieprzypisudolnego">
    <w:name w:val="footnote reference"/>
    <w:uiPriority w:val="99"/>
    <w:rsid w:val="00EC6AC5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C6AC5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EC6A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ind w:left="5529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  <w:textAlignment w:val="baseline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ind w:left="851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EC6AC5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C6AC5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EC6AC5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  <w:textAlignment w:val="baseline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EC6AC5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  <w:textAlignment w:val="baseline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EC6AC5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  <w:textAlignment w:val="baseline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EC6AC5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C6AC5"/>
    <w:pPr>
      <w:overflowPunct w:val="0"/>
      <w:autoSpaceDE w:val="0"/>
      <w:autoSpaceDN w:val="0"/>
      <w:adjustRightInd w:val="0"/>
      <w:spacing w:after="60" w:line="276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6AC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EC6AC5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C6AC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C6AC5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EC6AC5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C6AC5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EC6AC5"/>
    <w:pPr>
      <w:keepNext w:val="0"/>
      <w:keepLines w:val="0"/>
      <w:widowControl w:val="0"/>
      <w:tabs>
        <w:tab w:val="left" w:pos="2520"/>
      </w:tabs>
      <w:overflowPunct w:val="0"/>
      <w:autoSpaceDE w:val="0"/>
      <w:autoSpaceDN w:val="0"/>
      <w:adjustRightInd w:val="0"/>
      <w:spacing w:before="240" w:after="60" w:line="280" w:lineRule="exact"/>
      <w:ind w:left="2268" w:hanging="2268"/>
      <w:contextualSpacing/>
      <w:jc w:val="both"/>
      <w:textAlignment w:val="baseline"/>
    </w:pPr>
    <w:rPr>
      <w:rFonts w:ascii="Arial" w:eastAsia="Times New Roman" w:hAnsi="Arial" w:cs="Arial"/>
      <w:bCs/>
      <w:noProof/>
      <w:color w:val="auto"/>
      <w:szCs w:val="22"/>
      <w:lang w:eastAsia="pl-PL"/>
    </w:rPr>
  </w:style>
  <w:style w:type="paragraph" w:customStyle="1" w:styleId="CommentSubject1">
    <w:name w:val="Comment Subject1"/>
    <w:basedOn w:val="Tekstkomentarza"/>
    <w:next w:val="Tekstkomentarza"/>
    <w:semiHidden/>
    <w:rsid w:val="00EC6AC5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">
    <w:name w:val="Znak Znak1"/>
    <w:uiPriority w:val="99"/>
    <w:rsid w:val="00EC6AC5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C6AC5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11">
    <w:name w:val="Znak11"/>
    <w:uiPriority w:val="99"/>
    <w:rsid w:val="00EC6AC5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uiPriority w:val="99"/>
    <w:rsid w:val="00EC6AC5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uiPriority w:val="99"/>
    <w:rsid w:val="00EC6AC5"/>
    <w:rPr>
      <w:rFonts w:cs="Times New Roman"/>
      <w:sz w:val="24"/>
      <w:szCs w:val="24"/>
      <w:lang w:val="pl-PL" w:eastAsia="pl-PL"/>
    </w:rPr>
  </w:style>
  <w:style w:type="paragraph" w:styleId="Spisilustracji">
    <w:name w:val="table of figures"/>
    <w:basedOn w:val="Normalny"/>
    <w:next w:val="Normalny"/>
    <w:uiPriority w:val="99"/>
    <w:semiHidden/>
    <w:rsid w:val="00EC6AC5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EC6AC5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EC6AC5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ormalnypogrubionyZnak">
    <w:name w:val="Normalny pogrubiony Znak"/>
    <w:link w:val="Normalnypogrubiony"/>
    <w:rsid w:val="00EC6AC5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C6AC5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link w:val="edytowalna"/>
    <w:rsid w:val="00EC6AC5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EC6AC5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link w:val="a"/>
    <w:rsid w:val="00EC6AC5"/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link w:val="a0"/>
    <w:rsid w:val="00EC6AC5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C6AC5"/>
    <w:pPr>
      <w:numPr>
        <w:numId w:val="8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link w:val="listawypunktowana"/>
    <w:rsid w:val="00EC6AC5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C6AC5"/>
    <w:pPr>
      <w:numPr>
        <w:numId w:val="9"/>
      </w:numPr>
    </w:pPr>
  </w:style>
  <w:style w:type="character" w:customStyle="1" w:styleId="1Znak">
    <w:name w:val="1) Znak"/>
    <w:link w:val="1"/>
    <w:rsid w:val="00EC6AC5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rsid w:val="00EC6AC5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C6AC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EC6AC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EC6AC5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line="360" w:lineRule="atLeast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EC6AC5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EC6AC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EC6AC5"/>
    <w:pPr>
      <w:widowControl w:val="0"/>
      <w:overflowPunct w:val="0"/>
      <w:autoSpaceDE w:val="0"/>
      <w:autoSpaceDN w:val="0"/>
      <w:adjustRightInd w:val="0"/>
      <w:spacing w:line="360" w:lineRule="atLeast"/>
      <w:ind w:left="1276" w:hanging="556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EC6AC5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C6AC5"/>
    <w:pPr>
      <w:widowControl w:val="0"/>
      <w:overflowPunct w:val="0"/>
      <w:autoSpaceDE w:val="0"/>
      <w:autoSpaceDN w:val="0"/>
      <w:adjustRightInd w:val="0"/>
      <w:spacing w:line="48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EC6AC5"/>
    <w:pPr>
      <w:widowControl w:val="0"/>
      <w:tabs>
        <w:tab w:val="left" w:pos="567"/>
      </w:tabs>
      <w:overflowPunct w:val="0"/>
      <w:autoSpaceDE w:val="0"/>
      <w:autoSpaceDN w:val="0"/>
      <w:adjustRightInd w:val="0"/>
      <w:spacing w:line="48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EC6AC5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line="360" w:lineRule="atLeast"/>
      <w:ind w:left="1021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C6AC5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EC6AC5"/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EC6AC5"/>
    <w:pPr>
      <w:spacing w:before="60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EC6AC5"/>
    <w:pPr>
      <w:numPr>
        <w:numId w:val="10"/>
      </w:numPr>
    </w:pPr>
  </w:style>
  <w:style w:type="paragraph" w:customStyle="1" w:styleId="Text1">
    <w:name w:val="Text 1"/>
    <w:basedOn w:val="Normalny"/>
    <w:rsid w:val="00EC6AC5"/>
    <w:pPr>
      <w:spacing w:before="120" w:after="120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EC6AC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C6AC5"/>
    <w:pPr>
      <w:numPr>
        <w:numId w:val="11"/>
      </w:numPr>
      <w:tabs>
        <w:tab w:val="clear" w:pos="360"/>
        <w:tab w:val="right" w:pos="425"/>
      </w:tabs>
      <w:autoSpaceDE w:val="0"/>
      <w:autoSpaceDN w:val="0"/>
      <w:spacing w:before="40" w:after="40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EC6AC5"/>
    <w:pPr>
      <w:spacing w:before="40" w:after="40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character" w:customStyle="1" w:styleId="Marker">
    <w:name w:val="Marker"/>
    <w:rsid w:val="00EC6AC5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C6AC5"/>
    <w:pPr>
      <w:suppressAutoHyphens/>
      <w:overflowPunct w:val="0"/>
      <w:autoSpaceDE w:val="0"/>
      <w:spacing w:after="0"/>
      <w:jc w:val="both"/>
    </w:pPr>
    <w:rPr>
      <w:rFonts w:ascii="Times New Roman" w:eastAsia="Times New Roman" w:hAnsi="Times New Roman" w:cs="Arial Narrow"/>
      <w:sz w:val="24"/>
      <w:szCs w:val="20"/>
      <w:lang w:eastAsia="ar-SA"/>
    </w:rPr>
  </w:style>
  <w:style w:type="paragraph" w:customStyle="1" w:styleId="punkt-kropka">
    <w:name w:val="punkt-kropka"/>
    <w:basedOn w:val="Normalny"/>
    <w:rsid w:val="00EC6AC5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punkt-kropkaZnak">
    <w:name w:val="punkt-kropka Znak"/>
    <w:rsid w:val="00EC6AC5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uiPriority w:val="99"/>
    <w:rsid w:val="00EC6AC5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C6AC5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EC6AC5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EC6AC5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EC6AC5"/>
    <w:pPr>
      <w:spacing w:after="120"/>
      <w:ind w:left="1146" w:hanging="72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EC6AC5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EC6AC5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EC6AC5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EC6AC5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EC6AC5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EC6AC5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rsid w:val="00EC6AC5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rsid w:val="00EC6A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C6AC5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C6AC5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NormalnyPBakapit105">
    <w:name w:val="Normalny PB (akapit 1.05)"/>
    <w:rsid w:val="00EC6AC5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C6AC5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EC6AC5"/>
    <w:pPr>
      <w:keepNext/>
      <w:spacing w:before="120" w:after="120" w:line="300" w:lineRule="atLeast"/>
      <w:jc w:val="both"/>
    </w:pPr>
    <w:rPr>
      <w:rFonts w:ascii="Arial" w:hAnsi="Arial" w:cs="Arial"/>
      <w:smallCaps w:val="0"/>
      <w:color w:val="auto"/>
      <w:szCs w:val="18"/>
      <w:lang w:eastAsia="pl-PL"/>
    </w:rPr>
  </w:style>
  <w:style w:type="paragraph" w:customStyle="1" w:styleId="Podtytu1">
    <w:name w:val="Podtytuł1"/>
    <w:basedOn w:val="Normalny"/>
    <w:next w:val="Normalny"/>
    <w:rsid w:val="00EC6AC5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EC6AC5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EC6AC5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EC6AC5"/>
    <w:pPr>
      <w:numPr>
        <w:numId w:val="12"/>
      </w:numPr>
      <w:ind w:left="737"/>
    </w:pPr>
  </w:style>
  <w:style w:type="paragraph" w:customStyle="1" w:styleId="tekst">
    <w:name w:val="tekst"/>
    <w:basedOn w:val="Tekstpodstawowy"/>
    <w:rsid w:val="00EC6AC5"/>
    <w:pPr>
      <w:widowControl w:val="0"/>
      <w:spacing w:line="360" w:lineRule="auto"/>
      <w:ind w:left="720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NormalnyPBakapit16">
    <w:name w:val="Normalny PB (akapit 1.6)"/>
    <w:rsid w:val="00EC6AC5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rsid w:val="00EC6AC5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C6AC5"/>
    <w:pPr>
      <w:numPr>
        <w:numId w:val="13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C6AC5"/>
    <w:pPr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AGWEK0">
    <w:name w:val="NAGŁÓWEK"/>
    <w:basedOn w:val="Normalny"/>
    <w:rsid w:val="00EC6AC5"/>
    <w:pPr>
      <w:spacing w:before="120" w:after="120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ASAPHeading1Znak">
    <w:name w:val="ASAPHeading 1 Znak"/>
    <w:aliases w:val="PA Chapter Znak,Headline 1 Znak"/>
    <w:locked/>
    <w:rsid w:val="00EC6AC5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C6AC5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EC6AC5"/>
    <w:pPr>
      <w:spacing w:after="60" w:line="276" w:lineRule="auto"/>
      <w:ind w:left="1004" w:hanging="720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kapitalikiZnak">
    <w:name w:val="kapitaliki Znak"/>
    <w:link w:val="kapitaliki"/>
    <w:rsid w:val="00EC6AC5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EC6AC5"/>
    <w:pPr>
      <w:ind w:left="1997"/>
    </w:pPr>
  </w:style>
  <w:style w:type="character" w:customStyle="1" w:styleId="lista11Znak">
    <w:name w:val="lista 1.1. Znak"/>
    <w:link w:val="lista11"/>
    <w:rsid w:val="00EC6AC5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C6AC5"/>
    <w:pPr>
      <w:numPr>
        <w:numId w:val="14"/>
      </w:numPr>
    </w:pPr>
  </w:style>
  <w:style w:type="character" w:customStyle="1" w:styleId="IDW111Znak">
    <w:name w:val="IDW 1.1.1. Znak"/>
    <w:link w:val="IDW111"/>
    <w:rsid w:val="00EC6AC5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link w:val="litera"/>
    <w:rsid w:val="00EC6AC5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C6AC5"/>
    <w:pPr>
      <w:keepNext w:val="0"/>
      <w:keepLines w:val="0"/>
      <w:numPr>
        <w:ilvl w:val="1"/>
        <w:numId w:val="1"/>
      </w:numPr>
      <w:spacing w:before="0" w:after="60" w:line="276" w:lineRule="auto"/>
      <w:jc w:val="both"/>
    </w:pPr>
    <w:rPr>
      <w:rFonts w:ascii="Arial" w:hAnsi="Arial" w:cs="Arial"/>
      <w:b/>
      <w:i w:val="0"/>
      <w:iCs w:val="0"/>
      <w:caps/>
      <w:color w:val="auto"/>
      <w:sz w:val="22"/>
      <w:szCs w:val="22"/>
      <w:lang w:val="pl-PL" w:eastAsia="pl-PL"/>
    </w:rPr>
  </w:style>
  <w:style w:type="paragraph" w:customStyle="1" w:styleId="tytuSIWZ">
    <w:name w:val="tytuł SIWZ"/>
    <w:basedOn w:val="Normalnypogrubiony"/>
    <w:link w:val="tytuSIWZZnak"/>
    <w:qFormat/>
    <w:rsid w:val="00EC6AC5"/>
    <w:pPr>
      <w:jc w:val="center"/>
    </w:pPr>
    <w:rPr>
      <w:caps/>
      <w:szCs w:val="24"/>
    </w:rPr>
  </w:style>
  <w:style w:type="character" w:customStyle="1" w:styleId="Styl3Znak">
    <w:name w:val="Styl3 Znak"/>
    <w:link w:val="Styl3"/>
    <w:rsid w:val="00EC6AC5"/>
    <w:rPr>
      <w:rFonts w:ascii="Arial" w:eastAsia="Times New Roman" w:hAnsi="Arial" w:cs="Arial"/>
      <w:b/>
      <w:caps/>
      <w:lang w:eastAsia="pl-PL"/>
    </w:rPr>
  </w:style>
  <w:style w:type="character" w:customStyle="1" w:styleId="tytuSIWZZnak">
    <w:name w:val="tytuł SIWZ Znak"/>
    <w:link w:val="tytuSIWZ"/>
    <w:rsid w:val="00EC6AC5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rsid w:val="00EC6AC5"/>
  </w:style>
  <w:style w:type="paragraph" w:customStyle="1" w:styleId="Tytudokumentu">
    <w:name w:val="Tytuł dokumentu"/>
    <w:basedOn w:val="Zwykytekst"/>
    <w:link w:val="TytudokumentuZnak"/>
    <w:autoRedefine/>
    <w:qFormat/>
    <w:rsid w:val="00EC6AC5"/>
    <w:pPr>
      <w:spacing w:line="276" w:lineRule="auto"/>
      <w:jc w:val="center"/>
    </w:pPr>
    <w:rPr>
      <w:rFonts w:ascii="Arial" w:eastAsia="Times New Roman" w:hAnsi="Arial" w:cs="Arial"/>
      <w:b/>
      <w:caps/>
      <w:color w:val="000000"/>
      <w:sz w:val="28"/>
      <w:lang w:eastAsia="pl-PL"/>
    </w:rPr>
  </w:style>
  <w:style w:type="character" w:customStyle="1" w:styleId="TytudokumentuZnak">
    <w:name w:val="Tytuł dokumentu Znak"/>
    <w:link w:val="Tytudokumentu"/>
    <w:rsid w:val="00EC6AC5"/>
    <w:rPr>
      <w:rFonts w:ascii="Arial" w:eastAsia="Times New Roman" w:hAnsi="Arial" w:cs="Arial"/>
      <w:b/>
      <w:caps/>
      <w:color w:val="000000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EC6AC5"/>
    <w:pPr>
      <w:numPr>
        <w:numId w:val="16"/>
      </w:numPr>
      <w:spacing w:after="60" w:line="276" w:lineRule="auto"/>
      <w:ind w:left="861" w:hanging="348"/>
      <w:jc w:val="both"/>
    </w:pPr>
    <w:rPr>
      <w:rFonts w:ascii="Arial" w:eastAsia="Calibri" w:hAnsi="Arial" w:cs="Arial"/>
      <w:kern w:val="24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C6AC5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EC6AC5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EC6AC5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EC6AC5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EC6AC5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character" w:customStyle="1" w:styleId="ListParagraphChar">
    <w:name w:val="List Paragraph Char"/>
    <w:aliases w:val="Odstavec Char,Akapit z listą numerowaną Char,Podsis rysunku Char,lp1 Char,Bullet List Char,FooterText Char,numbered Char,Paragraphe de liste1 Char,Bulletr List Paragraph Char,列出段落 Char,列出段落1 Char,List Paragraph21 Char,リスト段落1 Char"/>
    <w:link w:val="Akapitzlist1"/>
    <w:qFormat/>
    <w:locked/>
    <w:rsid w:val="00EC6AC5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EC6AC5"/>
    <w:pPr>
      <w:numPr>
        <w:numId w:val="17"/>
      </w:numPr>
      <w:tabs>
        <w:tab w:val="clear" w:pos="360"/>
      </w:tabs>
      <w:ind w:left="849" w:hanging="348"/>
    </w:pPr>
    <w:rPr>
      <w:rFonts w:eastAsia="Calibri" w:cs="Arial"/>
    </w:rPr>
  </w:style>
  <w:style w:type="character" w:customStyle="1" w:styleId="acekavythrauwf10wu0">
    <w:name w:val="ac_ekavythrauwf10wu_0"/>
    <w:rsid w:val="00EC6AC5"/>
  </w:style>
  <w:style w:type="character" w:customStyle="1" w:styleId="apple-converted-space">
    <w:name w:val="apple-converted-space"/>
    <w:rsid w:val="00EC6AC5"/>
  </w:style>
  <w:style w:type="paragraph" w:customStyle="1" w:styleId="Zwykytekst1">
    <w:name w:val="Zwykły tekst1"/>
    <w:basedOn w:val="Normalny"/>
    <w:rsid w:val="00EC6AC5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C6AC5"/>
    <w:pPr>
      <w:spacing w:after="60"/>
      <w:jc w:val="right"/>
    </w:pPr>
    <w:rPr>
      <w:rFonts w:ascii="Arial" w:eastAsia="Times New Roman" w:hAnsi="Arial" w:cs="Arial"/>
      <w:color w:val="365F91"/>
      <w:sz w:val="16"/>
      <w:lang w:eastAsia="pl-PL"/>
    </w:rPr>
  </w:style>
  <w:style w:type="character" w:customStyle="1" w:styleId="stopkaznumeremZnak">
    <w:name w:val="stopka z numerem Znak"/>
    <w:link w:val="stopkaznumerem"/>
    <w:rsid w:val="00EC6AC5"/>
    <w:rPr>
      <w:rFonts w:ascii="Arial" w:eastAsia="Times New Roman" w:hAnsi="Arial" w:cs="Arial"/>
      <w:color w:val="365F91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EC6A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EC6A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5">
    <w:name w:val="Style15"/>
    <w:basedOn w:val="Normalny"/>
    <w:uiPriority w:val="99"/>
    <w:rsid w:val="00EC6AC5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EC6AC5"/>
    <w:rPr>
      <w:rFonts w:ascii="Calibri" w:hAnsi="Calibri" w:cs="Calibri"/>
      <w:color w:val="000000"/>
      <w:sz w:val="20"/>
      <w:szCs w:val="20"/>
    </w:rPr>
  </w:style>
  <w:style w:type="character" w:customStyle="1" w:styleId="TekstpodstawowyZnak1">
    <w:name w:val="Tekst podstawowy Znak1"/>
    <w:link w:val="Tretekstu"/>
    <w:uiPriority w:val="99"/>
    <w:qFormat/>
    <w:rsid w:val="00EC6AC5"/>
    <w:rPr>
      <w:rFonts w:ascii="Arial" w:hAnsi="Arial"/>
      <w:color w:val="00000A"/>
      <w:sz w:val="24"/>
    </w:rPr>
  </w:style>
  <w:style w:type="paragraph" w:customStyle="1" w:styleId="Tretekstu">
    <w:name w:val="Treść tekstu"/>
    <w:basedOn w:val="Normalny"/>
    <w:link w:val="TekstpodstawowyZnak1"/>
    <w:uiPriority w:val="99"/>
    <w:unhideWhenUsed/>
    <w:rsid w:val="00EC6AC5"/>
    <w:pPr>
      <w:spacing w:after="120"/>
    </w:pPr>
    <w:rPr>
      <w:rFonts w:ascii="Arial" w:hAnsi="Arial" w:cstheme="minorBidi"/>
      <w:color w:val="00000A"/>
      <w:sz w:val="24"/>
    </w:rPr>
  </w:style>
  <w:style w:type="paragraph" w:customStyle="1" w:styleId="ZALACZNIKTEKST">
    <w:name w:val="ZALACZNIK_TEKST"/>
    <w:rsid w:val="00EC6AC5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-text">
    <w:name w:val="Zal-text"/>
    <w:basedOn w:val="Normalny"/>
    <w:rsid w:val="00EC6AC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14</Pages>
  <Words>3038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109</cp:revision>
  <cp:lastPrinted>2020-08-26T09:29:00Z</cp:lastPrinted>
  <dcterms:created xsi:type="dcterms:W3CDTF">2022-02-25T09:21:00Z</dcterms:created>
  <dcterms:modified xsi:type="dcterms:W3CDTF">2022-08-19T13:42:00Z</dcterms:modified>
</cp:coreProperties>
</file>